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4D5C" w:rsidRDefault="00DA1F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A1FE4"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0" cy="9544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702" w:rsidRDefault="004D6702" w:rsidP="00C91F2E">
      <w:pPr>
        <w:ind w:left="3100"/>
        <w:rPr>
          <w:b/>
          <w:sz w:val="24"/>
          <w:szCs w:val="24"/>
        </w:rPr>
      </w:pPr>
    </w:p>
    <w:p w:rsidR="00C91F2E" w:rsidRPr="00FE517B" w:rsidRDefault="00C91F2E" w:rsidP="00C91F2E">
      <w:pPr>
        <w:ind w:left="3100"/>
        <w:rPr>
          <w:b/>
          <w:sz w:val="28"/>
          <w:szCs w:val="28"/>
        </w:rPr>
      </w:pPr>
      <w:r w:rsidRPr="00FE517B">
        <w:rPr>
          <w:b/>
          <w:sz w:val="24"/>
          <w:szCs w:val="24"/>
        </w:rPr>
        <w:t>Оглавление</w:t>
      </w:r>
    </w:p>
    <w:p w:rsidR="00C91F2E" w:rsidRPr="00FE517B" w:rsidRDefault="00C91F2E" w:rsidP="006448B9">
      <w:pPr>
        <w:pStyle w:val="TOCI"/>
        <w:spacing w:line="480" w:lineRule="auto"/>
        <w:jc w:val="both"/>
        <w:rPr>
          <w:b/>
          <w:color w:val="000000"/>
        </w:rPr>
      </w:pPr>
      <w:r w:rsidRPr="00FE517B">
        <w:rPr>
          <w:b/>
          <w:color w:val="000000"/>
        </w:rPr>
        <w:t>ОГЛАВЛЕНИЕ..................................................................................................</w:t>
      </w:r>
      <w:r w:rsidR="00772DAA">
        <w:rPr>
          <w:b/>
          <w:color w:val="000000"/>
        </w:rPr>
        <w:t>.........................</w:t>
      </w:r>
      <w:r w:rsidR="00FE517B">
        <w:rPr>
          <w:b/>
          <w:color w:val="000000"/>
        </w:rPr>
        <w:t>2</w:t>
      </w:r>
    </w:p>
    <w:p w:rsidR="00C91F2E" w:rsidRPr="00FE517B" w:rsidRDefault="00772DAA" w:rsidP="006448B9">
      <w:pPr>
        <w:pStyle w:val="Default"/>
        <w:spacing w:line="480" w:lineRule="auto"/>
        <w:jc w:val="both"/>
        <w:rPr>
          <w:b/>
        </w:rPr>
      </w:pPr>
      <w:r>
        <w:rPr>
          <w:b/>
          <w:bCs/>
        </w:rPr>
        <w:t>Раздел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 </w:t>
      </w:r>
      <w:r w:rsidR="00C91F2E" w:rsidRPr="00FE517B">
        <w:rPr>
          <w:b/>
          <w:bCs/>
        </w:rPr>
        <w:t>Целевой</w:t>
      </w:r>
      <w:r w:rsidR="00C91F2E" w:rsidRPr="00FE517B">
        <w:rPr>
          <w:b/>
        </w:rPr>
        <w:t>.............................................................................................</w:t>
      </w:r>
      <w:r>
        <w:rPr>
          <w:b/>
        </w:rPr>
        <w:t>...........................</w:t>
      </w:r>
      <w:r w:rsidR="00C91F2E" w:rsidRPr="00FE517B">
        <w:rPr>
          <w:b/>
        </w:rPr>
        <w:t xml:space="preserve">3 </w:t>
      </w:r>
    </w:p>
    <w:p w:rsidR="00C91F2E" w:rsidRPr="00FE517B" w:rsidRDefault="00C91F2E" w:rsidP="006448B9">
      <w:pPr>
        <w:pStyle w:val="TOCI"/>
        <w:spacing w:line="480" w:lineRule="auto"/>
        <w:jc w:val="both"/>
        <w:rPr>
          <w:b/>
          <w:color w:val="000000"/>
        </w:rPr>
      </w:pPr>
      <w:r w:rsidRPr="00FE517B">
        <w:rPr>
          <w:b/>
          <w:bCs/>
          <w:i/>
          <w:iCs/>
          <w:color w:val="000000"/>
        </w:rPr>
        <w:t>1.1. Пояснительная записка</w:t>
      </w:r>
      <w:r w:rsidRPr="00FE517B">
        <w:rPr>
          <w:b/>
          <w:color w:val="000000"/>
        </w:rPr>
        <w:t>........................................................................</w:t>
      </w:r>
      <w:r w:rsidR="00772DAA">
        <w:rPr>
          <w:b/>
          <w:color w:val="000000"/>
        </w:rPr>
        <w:t>..............................</w:t>
      </w:r>
      <w:r w:rsidRPr="00FE517B">
        <w:rPr>
          <w:b/>
          <w:color w:val="000000"/>
        </w:rPr>
        <w:t xml:space="preserve">3 </w:t>
      </w:r>
    </w:p>
    <w:p w:rsidR="00C91F2E" w:rsidRPr="00FE517B" w:rsidRDefault="00C91F2E" w:rsidP="006448B9">
      <w:pPr>
        <w:pStyle w:val="Default"/>
        <w:spacing w:line="480" w:lineRule="auto"/>
        <w:jc w:val="both"/>
        <w:rPr>
          <w:b/>
        </w:rPr>
      </w:pPr>
      <w:r w:rsidRPr="00FE517B">
        <w:rPr>
          <w:b/>
          <w:bCs/>
          <w:i/>
          <w:iCs/>
        </w:rPr>
        <w:t xml:space="preserve">1.2. Планируемые результаты освоения </w:t>
      </w:r>
      <w:proofErr w:type="gramStart"/>
      <w:r w:rsidRPr="00FE517B">
        <w:rPr>
          <w:b/>
          <w:bCs/>
          <w:i/>
          <w:iCs/>
        </w:rPr>
        <w:t>обучающимися</w:t>
      </w:r>
      <w:proofErr w:type="gramEnd"/>
      <w:r w:rsidRPr="00FE517B">
        <w:rPr>
          <w:b/>
          <w:bCs/>
          <w:i/>
          <w:iCs/>
        </w:rPr>
        <w:t xml:space="preserve"> основной образовательной программы начального общего образования</w:t>
      </w:r>
      <w:r w:rsidRPr="00FE517B">
        <w:rPr>
          <w:b/>
        </w:rPr>
        <w:t>...........................................................................</w:t>
      </w:r>
      <w:r w:rsidR="007E37E9">
        <w:rPr>
          <w:b/>
        </w:rPr>
        <w:t>7</w:t>
      </w:r>
    </w:p>
    <w:p w:rsidR="00C91F2E" w:rsidRPr="00FE517B" w:rsidRDefault="00C91F2E" w:rsidP="006448B9">
      <w:pPr>
        <w:pStyle w:val="Default"/>
        <w:spacing w:line="480" w:lineRule="auto"/>
        <w:jc w:val="both"/>
        <w:rPr>
          <w:b/>
        </w:rPr>
      </w:pPr>
      <w:r w:rsidRPr="00FE517B">
        <w:rPr>
          <w:b/>
          <w:bCs/>
        </w:rPr>
        <w:t xml:space="preserve">1.3. Система </w:t>
      </w:r>
      <w:proofErr w:type="gramStart"/>
      <w:r w:rsidRPr="00FE517B">
        <w:rPr>
          <w:b/>
          <w:bCs/>
        </w:rPr>
        <w:t>оценки достижения планируемых результатов освоения основной общеобразовательной программы начального общего</w:t>
      </w:r>
      <w:proofErr w:type="gramEnd"/>
      <w:r w:rsidRPr="00FE517B">
        <w:rPr>
          <w:b/>
          <w:bCs/>
        </w:rPr>
        <w:t xml:space="preserve"> образования</w:t>
      </w:r>
      <w:r w:rsidR="00772DAA">
        <w:rPr>
          <w:b/>
        </w:rPr>
        <w:t>............................</w:t>
      </w:r>
      <w:r w:rsidR="007E37E9">
        <w:rPr>
          <w:b/>
        </w:rPr>
        <w:t>38</w:t>
      </w:r>
    </w:p>
    <w:p w:rsidR="00C91F2E" w:rsidRPr="00FE517B" w:rsidRDefault="00C91F2E" w:rsidP="006448B9">
      <w:pPr>
        <w:pStyle w:val="Default"/>
        <w:spacing w:line="480" w:lineRule="auto"/>
        <w:jc w:val="both"/>
        <w:rPr>
          <w:b/>
        </w:rPr>
      </w:pPr>
      <w:r w:rsidRPr="00FE517B">
        <w:rPr>
          <w:b/>
          <w:bCs/>
        </w:rPr>
        <w:t>Раздел 2. Содержательный</w:t>
      </w:r>
      <w:r w:rsidRPr="00FE517B">
        <w:rPr>
          <w:b/>
        </w:rPr>
        <w:t>.........................................................................</w:t>
      </w:r>
      <w:r w:rsidR="00772DAA">
        <w:rPr>
          <w:b/>
        </w:rPr>
        <w:t>...........................</w:t>
      </w:r>
      <w:r w:rsidRPr="00FE517B">
        <w:rPr>
          <w:b/>
        </w:rPr>
        <w:t>.</w:t>
      </w:r>
      <w:r w:rsidR="007E37E9">
        <w:rPr>
          <w:b/>
        </w:rPr>
        <w:t>47</w:t>
      </w:r>
    </w:p>
    <w:p w:rsidR="00C91F2E" w:rsidRPr="00FE517B" w:rsidRDefault="00C91F2E" w:rsidP="006448B9">
      <w:pPr>
        <w:pStyle w:val="Default"/>
        <w:spacing w:line="480" w:lineRule="auto"/>
        <w:jc w:val="both"/>
        <w:rPr>
          <w:b/>
        </w:rPr>
      </w:pPr>
      <w:r w:rsidRPr="00FE517B">
        <w:rPr>
          <w:b/>
          <w:bCs/>
          <w:i/>
          <w:iCs/>
        </w:rPr>
        <w:t xml:space="preserve">2.1. </w:t>
      </w:r>
      <w:proofErr w:type="gramStart"/>
      <w:r w:rsidRPr="00FE517B">
        <w:rPr>
          <w:b/>
          <w:bCs/>
          <w:i/>
          <w:iCs/>
        </w:rPr>
        <w:t>Программа формирования универсальных учебных действий у обучающихся на ступени начального общего образования</w:t>
      </w:r>
      <w:r w:rsidRPr="00FE517B">
        <w:rPr>
          <w:b/>
        </w:rPr>
        <w:t>................................................</w:t>
      </w:r>
      <w:r w:rsidR="00772DAA">
        <w:rPr>
          <w:b/>
        </w:rPr>
        <w:t>.............................</w:t>
      </w:r>
      <w:r w:rsidR="007E37E9">
        <w:rPr>
          <w:b/>
        </w:rPr>
        <w:t>47</w:t>
      </w:r>
      <w:proofErr w:type="gramEnd"/>
    </w:p>
    <w:p w:rsidR="00C91F2E" w:rsidRPr="00FE517B" w:rsidRDefault="00C91F2E" w:rsidP="006448B9">
      <w:pPr>
        <w:pStyle w:val="Default"/>
        <w:spacing w:line="480" w:lineRule="auto"/>
        <w:jc w:val="both"/>
        <w:rPr>
          <w:b/>
        </w:rPr>
      </w:pPr>
      <w:r w:rsidRPr="00FE517B">
        <w:rPr>
          <w:b/>
          <w:bCs/>
        </w:rPr>
        <w:t>2.2. Рабочие программы учебных предметов, курсов (Приложение)</w:t>
      </w:r>
      <w:r w:rsidR="00772DAA">
        <w:rPr>
          <w:b/>
        </w:rPr>
        <w:t>............................</w:t>
      </w:r>
      <w:r w:rsidR="006448B9">
        <w:rPr>
          <w:b/>
        </w:rPr>
        <w:t>61</w:t>
      </w:r>
    </w:p>
    <w:p w:rsidR="00C91F2E" w:rsidRPr="00FE517B" w:rsidRDefault="00C91F2E" w:rsidP="006448B9">
      <w:pPr>
        <w:pStyle w:val="Default"/>
        <w:spacing w:line="480" w:lineRule="auto"/>
        <w:jc w:val="both"/>
        <w:rPr>
          <w:b/>
        </w:rPr>
      </w:pPr>
      <w:r w:rsidRPr="00FE517B">
        <w:rPr>
          <w:b/>
          <w:bCs/>
        </w:rPr>
        <w:t xml:space="preserve">2.3. Программа духовно-нравственного развития, воспитания </w:t>
      </w:r>
      <w:proofErr w:type="gramStart"/>
      <w:r w:rsidRPr="00FE517B">
        <w:rPr>
          <w:b/>
          <w:bCs/>
        </w:rPr>
        <w:t>обучающихся</w:t>
      </w:r>
      <w:proofErr w:type="gramEnd"/>
      <w:r w:rsidRPr="00FE517B">
        <w:rPr>
          <w:b/>
          <w:bCs/>
        </w:rPr>
        <w:t xml:space="preserve"> на ступени начального общего образования</w:t>
      </w:r>
      <w:r w:rsidRPr="00FE517B">
        <w:rPr>
          <w:b/>
        </w:rPr>
        <w:t>..............................................</w:t>
      </w:r>
      <w:r w:rsidR="00772DAA">
        <w:rPr>
          <w:b/>
        </w:rPr>
        <w:t>.............................</w:t>
      </w:r>
      <w:r w:rsidR="006448B9">
        <w:rPr>
          <w:b/>
        </w:rPr>
        <w:t>62</w:t>
      </w:r>
    </w:p>
    <w:p w:rsidR="00C91F2E" w:rsidRDefault="00C91F2E" w:rsidP="006448B9">
      <w:pPr>
        <w:pStyle w:val="Default"/>
        <w:spacing w:line="480" w:lineRule="auto"/>
        <w:jc w:val="both"/>
        <w:rPr>
          <w:b/>
        </w:rPr>
      </w:pPr>
      <w:r w:rsidRPr="00FE517B">
        <w:rPr>
          <w:b/>
          <w:bCs/>
        </w:rPr>
        <w:t>2.4. Программа форм</w:t>
      </w:r>
      <w:r w:rsidR="00B360B4">
        <w:rPr>
          <w:b/>
          <w:bCs/>
        </w:rPr>
        <w:t>ирования экологической культуры</w:t>
      </w:r>
      <w:r w:rsidRPr="00FE517B">
        <w:rPr>
          <w:b/>
          <w:bCs/>
        </w:rPr>
        <w:t xml:space="preserve"> здорового и безопасного образа жизни</w:t>
      </w:r>
      <w:r w:rsidRPr="00FE517B">
        <w:rPr>
          <w:b/>
        </w:rPr>
        <w:t>.............................................................................................................................</w:t>
      </w:r>
      <w:r w:rsidR="00AA5E26">
        <w:rPr>
          <w:b/>
        </w:rPr>
        <w:t>73</w:t>
      </w:r>
    </w:p>
    <w:p w:rsidR="00AA5E26" w:rsidRPr="00FE517B" w:rsidRDefault="00AA5E26" w:rsidP="006448B9">
      <w:pPr>
        <w:pStyle w:val="Default"/>
        <w:spacing w:line="480" w:lineRule="auto"/>
        <w:jc w:val="both"/>
        <w:rPr>
          <w:b/>
        </w:rPr>
      </w:pPr>
      <w:r>
        <w:rPr>
          <w:b/>
        </w:rPr>
        <w:t xml:space="preserve">2.5.  </w:t>
      </w:r>
      <w:r w:rsidR="009340BD" w:rsidRPr="00FE517B">
        <w:rPr>
          <w:b/>
          <w:bCs/>
        </w:rPr>
        <w:t>Программа</w:t>
      </w:r>
      <w:r w:rsidR="009340BD">
        <w:rPr>
          <w:b/>
          <w:bCs/>
        </w:rPr>
        <w:t xml:space="preserve"> к</w:t>
      </w:r>
      <w:r w:rsidR="00772DAA">
        <w:rPr>
          <w:b/>
          <w:bCs/>
        </w:rPr>
        <w:t>оррекционной работы………………………………………………….</w:t>
      </w:r>
      <w:r w:rsidR="00AB650C">
        <w:rPr>
          <w:b/>
          <w:bCs/>
        </w:rPr>
        <w:t>78</w:t>
      </w:r>
    </w:p>
    <w:p w:rsidR="00C91F2E" w:rsidRPr="00FE517B" w:rsidRDefault="00C91F2E" w:rsidP="006448B9">
      <w:pPr>
        <w:pStyle w:val="Default"/>
        <w:spacing w:line="480" w:lineRule="auto"/>
        <w:jc w:val="both"/>
        <w:rPr>
          <w:b/>
        </w:rPr>
      </w:pPr>
      <w:r w:rsidRPr="00FE517B">
        <w:rPr>
          <w:b/>
          <w:bCs/>
        </w:rPr>
        <w:t>Раздел 3. Организационный</w:t>
      </w:r>
      <w:r w:rsidRPr="00FE517B">
        <w:rPr>
          <w:b/>
        </w:rPr>
        <w:t>.......................................................................................................</w:t>
      </w:r>
      <w:r w:rsidR="00AB650C">
        <w:rPr>
          <w:b/>
        </w:rPr>
        <w:t>84</w:t>
      </w:r>
    </w:p>
    <w:p w:rsidR="00C91F2E" w:rsidRPr="00FE517B" w:rsidRDefault="00C91F2E" w:rsidP="006448B9">
      <w:pPr>
        <w:pStyle w:val="Default"/>
        <w:spacing w:line="480" w:lineRule="auto"/>
        <w:jc w:val="both"/>
        <w:rPr>
          <w:b/>
        </w:rPr>
      </w:pPr>
      <w:r w:rsidRPr="00FE517B">
        <w:rPr>
          <w:b/>
          <w:bCs/>
          <w:i/>
          <w:iCs/>
        </w:rPr>
        <w:t>3.1. Учебный план начального общего образования</w:t>
      </w:r>
      <w:r w:rsidRPr="00FE517B">
        <w:rPr>
          <w:b/>
        </w:rPr>
        <w:t>............................................................</w:t>
      </w:r>
      <w:r w:rsidR="00906942">
        <w:rPr>
          <w:b/>
        </w:rPr>
        <w:t>86</w:t>
      </w:r>
    </w:p>
    <w:p w:rsidR="00C91F2E" w:rsidRPr="00FE517B" w:rsidRDefault="00C91F2E" w:rsidP="006448B9">
      <w:pPr>
        <w:pStyle w:val="Default"/>
        <w:spacing w:line="480" w:lineRule="auto"/>
        <w:jc w:val="both"/>
        <w:rPr>
          <w:b/>
        </w:rPr>
      </w:pPr>
      <w:r w:rsidRPr="00FE517B">
        <w:rPr>
          <w:b/>
          <w:bCs/>
          <w:i/>
          <w:iCs/>
        </w:rPr>
        <w:t>3.2. Условия реализации основной образовательной программы начального общего образования в соответствии с требованиями Стандарта</w:t>
      </w:r>
      <w:r w:rsidRPr="00FE517B">
        <w:rPr>
          <w:b/>
        </w:rPr>
        <w:t>..............................................</w:t>
      </w:r>
      <w:r w:rsidR="00906942">
        <w:rPr>
          <w:b/>
        </w:rPr>
        <w:t>88</w:t>
      </w:r>
    </w:p>
    <w:p w:rsidR="00665914" w:rsidRPr="00FE517B" w:rsidRDefault="00665914" w:rsidP="006448B9">
      <w:pPr>
        <w:jc w:val="both"/>
        <w:rPr>
          <w:b/>
          <w:sz w:val="24"/>
          <w:szCs w:val="24"/>
        </w:rPr>
      </w:pPr>
    </w:p>
    <w:p w:rsidR="00665914" w:rsidRPr="00FE517B" w:rsidRDefault="00665914" w:rsidP="00991446">
      <w:pPr>
        <w:jc w:val="both"/>
        <w:rPr>
          <w:b/>
          <w:sz w:val="24"/>
          <w:szCs w:val="24"/>
        </w:rPr>
      </w:pPr>
    </w:p>
    <w:p w:rsidR="00665914" w:rsidRPr="00FE517B" w:rsidRDefault="00665914" w:rsidP="00991446">
      <w:pPr>
        <w:jc w:val="both"/>
        <w:rPr>
          <w:b/>
          <w:sz w:val="24"/>
          <w:szCs w:val="24"/>
        </w:rPr>
      </w:pPr>
    </w:p>
    <w:p w:rsidR="00665914" w:rsidRPr="00FE517B" w:rsidRDefault="00665914" w:rsidP="00991446">
      <w:pPr>
        <w:jc w:val="both"/>
        <w:rPr>
          <w:b/>
          <w:sz w:val="24"/>
          <w:szCs w:val="24"/>
        </w:rPr>
      </w:pPr>
    </w:p>
    <w:p w:rsidR="00665914" w:rsidRPr="00FE517B" w:rsidRDefault="00665914" w:rsidP="00991446">
      <w:pPr>
        <w:jc w:val="both"/>
        <w:rPr>
          <w:b/>
          <w:sz w:val="24"/>
          <w:szCs w:val="24"/>
        </w:rPr>
      </w:pPr>
    </w:p>
    <w:p w:rsidR="00665914" w:rsidRPr="00FE517B" w:rsidRDefault="00665914" w:rsidP="00991446">
      <w:pPr>
        <w:jc w:val="both"/>
        <w:rPr>
          <w:b/>
          <w:sz w:val="24"/>
          <w:szCs w:val="24"/>
        </w:rPr>
      </w:pPr>
    </w:p>
    <w:p w:rsidR="00665914" w:rsidRPr="00FE517B" w:rsidRDefault="00665914" w:rsidP="00991446">
      <w:pPr>
        <w:jc w:val="both"/>
        <w:rPr>
          <w:b/>
          <w:sz w:val="24"/>
          <w:szCs w:val="24"/>
        </w:rPr>
      </w:pPr>
    </w:p>
    <w:p w:rsidR="00665914" w:rsidRPr="00FE517B" w:rsidRDefault="00665914" w:rsidP="00991446">
      <w:pPr>
        <w:jc w:val="both"/>
        <w:rPr>
          <w:b/>
          <w:sz w:val="24"/>
          <w:szCs w:val="24"/>
        </w:rPr>
      </w:pPr>
    </w:p>
    <w:p w:rsidR="00665914" w:rsidRPr="00FE517B" w:rsidRDefault="00665914" w:rsidP="00991446">
      <w:pPr>
        <w:jc w:val="both"/>
        <w:rPr>
          <w:b/>
          <w:sz w:val="24"/>
          <w:szCs w:val="24"/>
        </w:rPr>
      </w:pPr>
    </w:p>
    <w:p w:rsidR="007E37E9" w:rsidRDefault="007E37E9" w:rsidP="007E37E9">
      <w:pPr>
        <w:rPr>
          <w:b/>
          <w:sz w:val="24"/>
          <w:szCs w:val="24"/>
        </w:rPr>
      </w:pPr>
    </w:p>
    <w:p w:rsidR="00A23F63" w:rsidRDefault="007E37E9" w:rsidP="007E37E9">
      <w:pPr>
        <w:rPr>
          <w:b/>
          <w:bCs/>
          <w:sz w:val="27"/>
          <w:szCs w:val="27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A23F63">
        <w:rPr>
          <w:b/>
          <w:bCs/>
          <w:sz w:val="27"/>
          <w:szCs w:val="27"/>
        </w:rPr>
        <w:t>Раздел 1. Целевой</w:t>
      </w:r>
    </w:p>
    <w:p w:rsidR="005C1522" w:rsidRDefault="005C1522" w:rsidP="00A23F63">
      <w:pPr>
        <w:jc w:val="center"/>
        <w:rPr>
          <w:b/>
          <w:bCs/>
          <w:sz w:val="27"/>
          <w:szCs w:val="27"/>
        </w:rPr>
      </w:pPr>
    </w:p>
    <w:p w:rsidR="00A23F63" w:rsidRDefault="00A23F63" w:rsidP="004A5CE2">
      <w:pPr>
        <w:shd w:val="clear" w:color="auto" w:fill="FFFFFF"/>
        <w:ind w:firstLine="567"/>
        <w:jc w:val="both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1.1. Пояснительная записка </w:t>
      </w:r>
    </w:p>
    <w:p w:rsidR="00AB4D5C" w:rsidRPr="00B97812" w:rsidRDefault="00AB4D5C" w:rsidP="00B97812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B97812">
        <w:rPr>
          <w:sz w:val="24"/>
          <w:szCs w:val="24"/>
        </w:rPr>
        <w:t>Основная образовательная программа начального общего образования М</w:t>
      </w:r>
      <w:r w:rsidR="003C38DB">
        <w:rPr>
          <w:sz w:val="24"/>
          <w:szCs w:val="24"/>
        </w:rPr>
        <w:t>БОУ СОШ №17</w:t>
      </w:r>
      <w:r w:rsidRPr="00B97812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(далее – Стандарт) к структуре основной образовательной программы,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</w:t>
      </w:r>
      <w:proofErr w:type="gramEnd"/>
      <w:r w:rsidRPr="00B97812">
        <w:rPr>
          <w:sz w:val="24"/>
          <w:szCs w:val="24"/>
        </w:rPr>
        <w:t xml:space="preserve">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B97812" w:rsidRPr="00B97812" w:rsidRDefault="00B97812" w:rsidP="00B97812">
      <w:pPr>
        <w:ind w:firstLine="709"/>
        <w:jc w:val="both"/>
        <w:rPr>
          <w:sz w:val="24"/>
          <w:szCs w:val="24"/>
        </w:rPr>
      </w:pPr>
      <w:r w:rsidRPr="00B97812">
        <w:rPr>
          <w:sz w:val="24"/>
          <w:szCs w:val="24"/>
        </w:rPr>
        <w:t>Основная образовательная программа начального об</w:t>
      </w:r>
      <w:r w:rsidR="0040166D">
        <w:rPr>
          <w:sz w:val="24"/>
          <w:szCs w:val="24"/>
        </w:rPr>
        <w:t>щего образования</w:t>
      </w:r>
      <w:r w:rsidR="009E3B0E">
        <w:rPr>
          <w:sz w:val="24"/>
          <w:szCs w:val="24"/>
        </w:rPr>
        <w:t xml:space="preserve"> МБОУ СОШ №17</w:t>
      </w:r>
      <w:r w:rsidRPr="00B97812">
        <w:rPr>
          <w:sz w:val="24"/>
          <w:szCs w:val="24"/>
        </w:rPr>
        <w:t xml:space="preserve"> реализуется через организацию урочной и внеурочной деятельности в соответствии санитарно-эпидеми</w:t>
      </w:r>
      <w:r w:rsidR="00AA63F0">
        <w:rPr>
          <w:sz w:val="24"/>
          <w:szCs w:val="24"/>
        </w:rPr>
        <w:t>оло</w:t>
      </w:r>
      <w:r w:rsidRPr="00B97812">
        <w:rPr>
          <w:sz w:val="24"/>
          <w:szCs w:val="24"/>
        </w:rPr>
        <w:t>гическими правилами и нормативами.</w:t>
      </w:r>
    </w:p>
    <w:p w:rsidR="00B97812" w:rsidRPr="00B97812" w:rsidRDefault="00B97812" w:rsidP="00B97812">
      <w:pPr>
        <w:ind w:firstLine="709"/>
        <w:jc w:val="both"/>
        <w:rPr>
          <w:sz w:val="24"/>
          <w:szCs w:val="24"/>
        </w:rPr>
      </w:pPr>
      <w:r w:rsidRPr="00B97812">
        <w:rPr>
          <w:sz w:val="24"/>
          <w:szCs w:val="24"/>
        </w:rPr>
        <w:t xml:space="preserve">Основная образовательная программа </w:t>
      </w:r>
      <w:r w:rsidR="003C38DB">
        <w:rPr>
          <w:sz w:val="24"/>
          <w:szCs w:val="24"/>
        </w:rPr>
        <w:t>начального общего образования МБОУ СОШ №17</w:t>
      </w:r>
      <w:r w:rsidRPr="00B97812">
        <w:rPr>
          <w:sz w:val="24"/>
          <w:szCs w:val="24"/>
        </w:rPr>
        <w:t xml:space="preserve"> содержит три раздела: целевой, содержательный и организационный.</w:t>
      </w:r>
    </w:p>
    <w:p w:rsidR="00B97812" w:rsidRPr="00B97812" w:rsidRDefault="00B97812" w:rsidP="00B97812">
      <w:pPr>
        <w:ind w:firstLine="709"/>
        <w:jc w:val="both"/>
        <w:rPr>
          <w:sz w:val="24"/>
          <w:szCs w:val="24"/>
        </w:rPr>
      </w:pPr>
      <w:r w:rsidRPr="00B97812">
        <w:rPr>
          <w:sz w:val="24"/>
          <w:szCs w:val="24"/>
        </w:rPr>
        <w:t>Целевой раздел определяет общее назначение, цели, задачи, и планируемые результаты реализации основной образовательной программы начального общего образования.</w:t>
      </w:r>
    </w:p>
    <w:p w:rsidR="00B97812" w:rsidRPr="00B97812" w:rsidRDefault="00B97812" w:rsidP="00B97812">
      <w:pPr>
        <w:ind w:firstLine="709"/>
        <w:jc w:val="both"/>
        <w:rPr>
          <w:sz w:val="24"/>
          <w:szCs w:val="24"/>
        </w:rPr>
      </w:pPr>
      <w:r w:rsidRPr="00B97812">
        <w:rPr>
          <w:sz w:val="24"/>
          <w:szCs w:val="24"/>
        </w:rPr>
        <w:t>Целевой раздел включает:</w:t>
      </w:r>
    </w:p>
    <w:p w:rsidR="00B97812" w:rsidRPr="00B97812" w:rsidRDefault="00B97812" w:rsidP="00B97812">
      <w:pPr>
        <w:pStyle w:val="af0"/>
        <w:widowControl/>
        <w:numPr>
          <w:ilvl w:val="0"/>
          <w:numId w:val="163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B97812">
        <w:rPr>
          <w:sz w:val="24"/>
          <w:szCs w:val="24"/>
        </w:rPr>
        <w:t>пояснительную записку;</w:t>
      </w:r>
    </w:p>
    <w:p w:rsidR="00B97812" w:rsidRPr="00B97812" w:rsidRDefault="00B97812" w:rsidP="00B97812">
      <w:pPr>
        <w:pStyle w:val="af0"/>
        <w:widowControl/>
        <w:numPr>
          <w:ilvl w:val="0"/>
          <w:numId w:val="163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B97812">
        <w:rPr>
          <w:sz w:val="24"/>
          <w:szCs w:val="24"/>
        </w:rPr>
        <w:t xml:space="preserve">планируемые результаты освоения </w:t>
      </w:r>
      <w:proofErr w:type="gramStart"/>
      <w:r w:rsidRPr="00B97812">
        <w:rPr>
          <w:sz w:val="24"/>
          <w:szCs w:val="24"/>
        </w:rPr>
        <w:t>обучающимися</w:t>
      </w:r>
      <w:proofErr w:type="gramEnd"/>
      <w:r w:rsidRPr="00B97812">
        <w:rPr>
          <w:sz w:val="24"/>
          <w:szCs w:val="24"/>
        </w:rPr>
        <w:t xml:space="preserve"> ООП НОО;</w:t>
      </w:r>
    </w:p>
    <w:p w:rsidR="00B97812" w:rsidRPr="00B97812" w:rsidRDefault="00B97812" w:rsidP="00B97812">
      <w:pPr>
        <w:pStyle w:val="af0"/>
        <w:widowControl/>
        <w:numPr>
          <w:ilvl w:val="0"/>
          <w:numId w:val="163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B97812">
        <w:rPr>
          <w:sz w:val="24"/>
          <w:szCs w:val="24"/>
        </w:rPr>
        <w:t>систему оценки достижения планируемых результатов освоения ООП НОО.</w:t>
      </w:r>
    </w:p>
    <w:p w:rsidR="00B97812" w:rsidRPr="00B97812" w:rsidRDefault="00B97812" w:rsidP="00B97812">
      <w:pPr>
        <w:ind w:firstLine="709"/>
        <w:jc w:val="both"/>
        <w:rPr>
          <w:sz w:val="24"/>
          <w:szCs w:val="24"/>
        </w:rPr>
      </w:pPr>
      <w:r w:rsidRPr="00B97812">
        <w:rPr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B97812">
        <w:rPr>
          <w:sz w:val="24"/>
          <w:szCs w:val="24"/>
        </w:rPr>
        <w:t>метапредметных</w:t>
      </w:r>
      <w:proofErr w:type="spellEnd"/>
      <w:r w:rsidRPr="00B97812">
        <w:rPr>
          <w:sz w:val="24"/>
          <w:szCs w:val="24"/>
        </w:rPr>
        <w:t xml:space="preserve"> и предметных результатов:</w:t>
      </w:r>
    </w:p>
    <w:p w:rsidR="00B97812" w:rsidRPr="00B97812" w:rsidRDefault="00B97812" w:rsidP="00B97812">
      <w:pPr>
        <w:pStyle w:val="af0"/>
        <w:widowControl/>
        <w:numPr>
          <w:ilvl w:val="0"/>
          <w:numId w:val="164"/>
        </w:numPr>
        <w:suppressAutoHyphens w:val="0"/>
        <w:autoSpaceDE/>
        <w:contextualSpacing/>
        <w:jc w:val="both"/>
        <w:rPr>
          <w:sz w:val="24"/>
          <w:szCs w:val="24"/>
        </w:rPr>
      </w:pPr>
      <w:proofErr w:type="gramStart"/>
      <w:r w:rsidRPr="00B97812">
        <w:rPr>
          <w:sz w:val="24"/>
          <w:szCs w:val="24"/>
        </w:rPr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B97812" w:rsidRPr="00B97812" w:rsidRDefault="00B97812" w:rsidP="00B97812">
      <w:pPr>
        <w:pStyle w:val="af0"/>
        <w:widowControl/>
        <w:numPr>
          <w:ilvl w:val="0"/>
          <w:numId w:val="164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B97812">
        <w:rPr>
          <w:sz w:val="24"/>
          <w:szCs w:val="24"/>
        </w:rPr>
        <w:t>программы отдельных учебных предметов, курсов и курсов внеурочной деятельности;</w:t>
      </w:r>
    </w:p>
    <w:p w:rsidR="00B97812" w:rsidRPr="00B97812" w:rsidRDefault="00B97812" w:rsidP="00B97812">
      <w:pPr>
        <w:pStyle w:val="af0"/>
        <w:widowControl/>
        <w:numPr>
          <w:ilvl w:val="0"/>
          <w:numId w:val="164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B97812">
        <w:rPr>
          <w:sz w:val="24"/>
          <w:szCs w:val="24"/>
        </w:rPr>
        <w:t xml:space="preserve">программу духовно-нравственного развития, воспитания </w:t>
      </w:r>
      <w:proofErr w:type="gramStart"/>
      <w:r w:rsidRPr="00B97812">
        <w:rPr>
          <w:sz w:val="24"/>
          <w:szCs w:val="24"/>
        </w:rPr>
        <w:t>обучающихся</w:t>
      </w:r>
      <w:proofErr w:type="gramEnd"/>
      <w:r w:rsidRPr="00B97812">
        <w:rPr>
          <w:sz w:val="24"/>
          <w:szCs w:val="24"/>
        </w:rPr>
        <w:t xml:space="preserve"> на ступени начального общего образования;</w:t>
      </w:r>
    </w:p>
    <w:p w:rsidR="00B97812" w:rsidRPr="00B97812" w:rsidRDefault="00B97812" w:rsidP="00B97812">
      <w:pPr>
        <w:pStyle w:val="af0"/>
        <w:widowControl/>
        <w:numPr>
          <w:ilvl w:val="0"/>
          <w:numId w:val="164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B97812">
        <w:rPr>
          <w:sz w:val="24"/>
          <w:szCs w:val="24"/>
        </w:rPr>
        <w:t>программу формирования культуры здорового и безопасного образа жизни;</w:t>
      </w:r>
    </w:p>
    <w:p w:rsidR="00B97812" w:rsidRPr="00B97812" w:rsidRDefault="00B97812" w:rsidP="00B97812">
      <w:pPr>
        <w:pStyle w:val="af0"/>
        <w:widowControl/>
        <w:numPr>
          <w:ilvl w:val="0"/>
          <w:numId w:val="164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B97812">
        <w:rPr>
          <w:sz w:val="24"/>
          <w:szCs w:val="24"/>
        </w:rPr>
        <w:t xml:space="preserve">программу коррекционной работы. </w:t>
      </w:r>
    </w:p>
    <w:p w:rsidR="00B97812" w:rsidRPr="00B97812" w:rsidRDefault="00B97812" w:rsidP="00B97812">
      <w:pPr>
        <w:ind w:firstLine="709"/>
        <w:jc w:val="both"/>
        <w:rPr>
          <w:sz w:val="24"/>
          <w:szCs w:val="24"/>
        </w:rPr>
      </w:pPr>
      <w:r w:rsidRPr="00B97812">
        <w:rPr>
          <w:sz w:val="24"/>
          <w:szCs w:val="24"/>
        </w:rPr>
        <w:t>Организационный раздел определяет рамки организации образовательного процесса, а</w:t>
      </w:r>
      <w:r w:rsidR="00156292">
        <w:rPr>
          <w:sz w:val="24"/>
          <w:szCs w:val="24"/>
        </w:rPr>
        <w:t xml:space="preserve"> так</w:t>
      </w:r>
      <w:r w:rsidRPr="00B97812">
        <w:rPr>
          <w:sz w:val="24"/>
          <w:szCs w:val="24"/>
        </w:rPr>
        <w:t>же механизмы реализации ООП НОО.</w:t>
      </w:r>
    </w:p>
    <w:p w:rsidR="00B97812" w:rsidRPr="00B97812" w:rsidRDefault="00B97812" w:rsidP="00B97812">
      <w:pPr>
        <w:ind w:firstLine="709"/>
        <w:jc w:val="both"/>
        <w:rPr>
          <w:sz w:val="24"/>
          <w:szCs w:val="24"/>
        </w:rPr>
      </w:pPr>
      <w:r w:rsidRPr="00B97812">
        <w:rPr>
          <w:sz w:val="24"/>
          <w:szCs w:val="24"/>
        </w:rPr>
        <w:t>Организационный раздел включает:</w:t>
      </w:r>
    </w:p>
    <w:p w:rsidR="00122D14" w:rsidRDefault="00B97812" w:rsidP="00B360B4">
      <w:pPr>
        <w:pStyle w:val="af0"/>
        <w:widowControl/>
        <w:numPr>
          <w:ilvl w:val="0"/>
          <w:numId w:val="165"/>
        </w:numPr>
        <w:suppressAutoHyphens w:val="0"/>
        <w:autoSpaceDE/>
        <w:ind w:left="360"/>
        <w:contextualSpacing/>
        <w:jc w:val="both"/>
        <w:rPr>
          <w:sz w:val="24"/>
          <w:szCs w:val="24"/>
        </w:rPr>
      </w:pPr>
      <w:r w:rsidRPr="00122D14">
        <w:rPr>
          <w:sz w:val="24"/>
          <w:szCs w:val="24"/>
        </w:rPr>
        <w:t xml:space="preserve">учебный план начального общего образования, </w:t>
      </w:r>
    </w:p>
    <w:p w:rsidR="00B97812" w:rsidRPr="00122D14" w:rsidRDefault="00B97812" w:rsidP="00B360B4">
      <w:pPr>
        <w:pStyle w:val="af0"/>
        <w:widowControl/>
        <w:numPr>
          <w:ilvl w:val="0"/>
          <w:numId w:val="165"/>
        </w:numPr>
        <w:suppressAutoHyphens w:val="0"/>
        <w:autoSpaceDE/>
        <w:ind w:left="360"/>
        <w:contextualSpacing/>
        <w:jc w:val="both"/>
        <w:rPr>
          <w:sz w:val="24"/>
          <w:szCs w:val="24"/>
        </w:rPr>
      </w:pPr>
      <w:r w:rsidRPr="00122D14">
        <w:rPr>
          <w:sz w:val="24"/>
          <w:szCs w:val="24"/>
        </w:rPr>
        <w:t>описание модели организации внеурочной деятельности;</w:t>
      </w:r>
    </w:p>
    <w:p w:rsidR="00B97812" w:rsidRPr="00B97812" w:rsidRDefault="00B97812" w:rsidP="00B360B4">
      <w:pPr>
        <w:pStyle w:val="af0"/>
        <w:widowControl/>
        <w:numPr>
          <w:ilvl w:val="0"/>
          <w:numId w:val="165"/>
        </w:numPr>
        <w:suppressAutoHyphens w:val="0"/>
        <w:autoSpaceDE/>
        <w:ind w:left="360"/>
        <w:contextualSpacing/>
        <w:jc w:val="both"/>
        <w:rPr>
          <w:sz w:val="24"/>
          <w:szCs w:val="24"/>
        </w:rPr>
      </w:pPr>
      <w:r w:rsidRPr="00B97812">
        <w:rPr>
          <w:sz w:val="24"/>
          <w:szCs w:val="24"/>
        </w:rPr>
        <w:t>условия реализации ООП НОО  в соответствии с требованиями стандарта.</w:t>
      </w:r>
    </w:p>
    <w:p w:rsidR="00B97812" w:rsidRPr="00B97812" w:rsidRDefault="00B97812" w:rsidP="00B360B4">
      <w:pPr>
        <w:shd w:val="clear" w:color="auto" w:fill="FFFFFF"/>
        <w:jc w:val="both"/>
        <w:rPr>
          <w:sz w:val="24"/>
          <w:szCs w:val="24"/>
        </w:rPr>
      </w:pPr>
    </w:p>
    <w:p w:rsidR="00AB4D5C" w:rsidRPr="00B97812" w:rsidRDefault="00AB4D5C" w:rsidP="00B97812">
      <w:pPr>
        <w:pStyle w:val="Default"/>
        <w:shd w:val="clear" w:color="auto" w:fill="FFFFFF"/>
        <w:ind w:firstLine="567"/>
        <w:jc w:val="both"/>
      </w:pPr>
      <w:r w:rsidRPr="00B97812">
        <w:t>Образовательная программа начального общего образования М</w:t>
      </w:r>
      <w:r w:rsidR="003C38DB">
        <w:t>Б</w:t>
      </w:r>
      <w:r w:rsidRPr="00B97812">
        <w:t>О</w:t>
      </w:r>
      <w:r w:rsidR="003C38DB">
        <w:t>У СОШ №17</w:t>
      </w:r>
      <w:r w:rsidR="002002D0" w:rsidRPr="00B97812">
        <w:t xml:space="preserve"> создана с учё</w:t>
      </w:r>
      <w:r w:rsidRPr="00B97812">
        <w:t xml:space="preserve">том особенностей и традиций учреждения, предоставляющих большие возможности учащимся в раскрытии интеллектуальных и творческих возможностей личности различной направленности. </w:t>
      </w:r>
    </w:p>
    <w:p w:rsidR="00AB4D5C" w:rsidRPr="00B97812" w:rsidRDefault="00AB4D5C" w:rsidP="00B97812">
      <w:pPr>
        <w:shd w:val="clear" w:color="auto" w:fill="FFFFFF"/>
        <w:ind w:firstLine="567"/>
        <w:jc w:val="both"/>
        <w:rPr>
          <w:sz w:val="24"/>
          <w:szCs w:val="24"/>
        </w:rPr>
      </w:pPr>
      <w:r w:rsidRPr="00B97812">
        <w:rPr>
          <w:sz w:val="24"/>
          <w:szCs w:val="24"/>
        </w:rPr>
        <w:t>Настоящая программа определяет концепцию развития школы и основные направления деятельности по ее реализации.</w:t>
      </w:r>
    </w:p>
    <w:p w:rsidR="00AB4D5C" w:rsidRPr="00B97812" w:rsidRDefault="00AB4D5C" w:rsidP="00B97812">
      <w:pPr>
        <w:shd w:val="clear" w:color="auto" w:fill="FFFFFF"/>
        <w:ind w:firstLine="567"/>
        <w:jc w:val="both"/>
        <w:rPr>
          <w:sz w:val="24"/>
          <w:szCs w:val="24"/>
        </w:rPr>
      </w:pPr>
      <w:r w:rsidRPr="00B97812">
        <w:rPr>
          <w:sz w:val="24"/>
          <w:szCs w:val="24"/>
        </w:rPr>
        <w:t>Формы, средства и методы обучения, система оценок, порядок и периодичность промежуточной аттестации определены в Уставе школы и соответствуют требованиям Закона РФ «Об образовании», Стандарта и положениям Концепции духовно-нравственного развития и воспитания личности гражданина России.</w:t>
      </w:r>
    </w:p>
    <w:p w:rsidR="00AB4D5C" w:rsidRPr="00B97812" w:rsidRDefault="00AB4D5C" w:rsidP="00B97812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B97812">
        <w:rPr>
          <w:b/>
          <w:sz w:val="24"/>
          <w:szCs w:val="24"/>
        </w:rPr>
        <w:t>Цель создания программы:</w:t>
      </w:r>
    </w:p>
    <w:p w:rsidR="00AB4D5C" w:rsidRPr="00B97812" w:rsidRDefault="00AB4D5C" w:rsidP="00B97812">
      <w:pPr>
        <w:numPr>
          <w:ilvl w:val="0"/>
          <w:numId w:val="133"/>
        </w:numPr>
        <w:shd w:val="clear" w:color="auto" w:fill="FFFFFF"/>
        <w:jc w:val="both"/>
        <w:rPr>
          <w:sz w:val="24"/>
          <w:szCs w:val="24"/>
        </w:rPr>
      </w:pPr>
      <w:r w:rsidRPr="00B97812">
        <w:rPr>
          <w:sz w:val="24"/>
          <w:szCs w:val="24"/>
        </w:rPr>
        <w:t>создание условий для эффективного развития начального образования младших  школьников в ходе обновления содержания общего образования и введения федеральных государственных стандартов второго поколения.</w:t>
      </w:r>
    </w:p>
    <w:p w:rsidR="00AB4D5C" w:rsidRPr="00B97812" w:rsidRDefault="00AB4D5C" w:rsidP="00B978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B97812">
        <w:rPr>
          <w:b/>
          <w:bCs/>
          <w:color w:val="000000"/>
          <w:sz w:val="24"/>
          <w:szCs w:val="24"/>
        </w:rPr>
        <w:t>Нормативно-правовые, методические и иные документы, необходимые для реализации О</w:t>
      </w:r>
      <w:r w:rsidR="000B3A35" w:rsidRPr="00B97812">
        <w:rPr>
          <w:b/>
          <w:bCs/>
          <w:color w:val="000000"/>
          <w:sz w:val="24"/>
          <w:szCs w:val="24"/>
        </w:rPr>
        <w:t>О</w:t>
      </w:r>
      <w:r w:rsidRPr="00B97812">
        <w:rPr>
          <w:b/>
          <w:bCs/>
          <w:color w:val="000000"/>
          <w:sz w:val="24"/>
          <w:szCs w:val="24"/>
        </w:rPr>
        <w:t>П</w:t>
      </w:r>
      <w:r w:rsidR="000B3A35" w:rsidRPr="00B97812">
        <w:rPr>
          <w:b/>
          <w:bCs/>
          <w:color w:val="000000"/>
          <w:sz w:val="24"/>
          <w:szCs w:val="24"/>
        </w:rPr>
        <w:t xml:space="preserve"> НОО</w:t>
      </w:r>
      <w:r w:rsidRPr="00B97812">
        <w:rPr>
          <w:color w:val="000000"/>
          <w:sz w:val="24"/>
          <w:szCs w:val="24"/>
        </w:rPr>
        <w:t>:</w:t>
      </w:r>
    </w:p>
    <w:p w:rsidR="00AB4D5C" w:rsidRPr="00B97812" w:rsidRDefault="00AB4D5C" w:rsidP="00B97812">
      <w:pPr>
        <w:numPr>
          <w:ilvl w:val="0"/>
          <w:numId w:val="12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B97812">
        <w:rPr>
          <w:color w:val="000000"/>
          <w:sz w:val="24"/>
          <w:szCs w:val="24"/>
        </w:rPr>
        <w:t>Закон РФ «Об образовании</w:t>
      </w:r>
      <w:r w:rsidR="00DE56D2">
        <w:rPr>
          <w:color w:val="000000"/>
          <w:sz w:val="24"/>
          <w:szCs w:val="24"/>
        </w:rPr>
        <w:t xml:space="preserve"> в РФ</w:t>
      </w:r>
      <w:r w:rsidRPr="00B97812">
        <w:rPr>
          <w:color w:val="000000"/>
          <w:sz w:val="24"/>
          <w:szCs w:val="24"/>
        </w:rPr>
        <w:t xml:space="preserve">», </w:t>
      </w:r>
    </w:p>
    <w:p w:rsidR="00AB4D5C" w:rsidRPr="00B97812" w:rsidRDefault="00AB4D5C" w:rsidP="00B97812">
      <w:pPr>
        <w:numPr>
          <w:ilvl w:val="0"/>
          <w:numId w:val="12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B97812">
        <w:rPr>
          <w:color w:val="000000"/>
          <w:sz w:val="24"/>
          <w:szCs w:val="24"/>
        </w:rPr>
        <w:t xml:space="preserve">комплексный план формирования и реализации современной модели образования в Российской Федерации на 2009—2012 годы и на плановый период до 2020 года, </w:t>
      </w:r>
    </w:p>
    <w:p w:rsidR="00AB4D5C" w:rsidRPr="00B97812" w:rsidRDefault="00AB4D5C" w:rsidP="00B97812">
      <w:pPr>
        <w:numPr>
          <w:ilvl w:val="0"/>
          <w:numId w:val="12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B97812">
        <w:rPr>
          <w:color w:val="000000"/>
          <w:sz w:val="24"/>
          <w:szCs w:val="24"/>
        </w:rPr>
        <w:t xml:space="preserve">федеральные государственные образовательные стандарты второго поколения, </w:t>
      </w:r>
    </w:p>
    <w:p w:rsidR="00AB4D5C" w:rsidRPr="00B97812" w:rsidRDefault="00AB4D5C" w:rsidP="00B97812">
      <w:pPr>
        <w:numPr>
          <w:ilvl w:val="0"/>
          <w:numId w:val="12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B97812">
        <w:rPr>
          <w:color w:val="000000"/>
          <w:sz w:val="24"/>
          <w:szCs w:val="24"/>
        </w:rPr>
        <w:t xml:space="preserve">нормативно-правовые документы, регламентирующие деятельность образовательного учреждения. </w:t>
      </w:r>
    </w:p>
    <w:p w:rsidR="00AB4D5C" w:rsidRPr="00B97812" w:rsidRDefault="00AB4D5C" w:rsidP="00B97812">
      <w:pPr>
        <w:pStyle w:val="Default"/>
        <w:jc w:val="both"/>
        <w:rPr>
          <w:b/>
          <w:bCs/>
        </w:rPr>
      </w:pPr>
      <w:r w:rsidRPr="00B97812">
        <w:rPr>
          <w:b/>
          <w:bCs/>
        </w:rPr>
        <w:t xml:space="preserve">        Программа адресована: </w:t>
      </w:r>
    </w:p>
    <w:p w:rsidR="00AB4D5C" w:rsidRPr="00B97812" w:rsidRDefault="00AB4D5C" w:rsidP="00B97812">
      <w:pPr>
        <w:pStyle w:val="Default"/>
        <w:jc w:val="both"/>
        <w:rPr>
          <w:i/>
          <w:iCs/>
        </w:rPr>
      </w:pPr>
      <w:r w:rsidRPr="00B97812">
        <w:rPr>
          <w:i/>
          <w:iCs/>
        </w:rPr>
        <w:t xml:space="preserve">Учащимся и родителям </w:t>
      </w:r>
    </w:p>
    <w:p w:rsidR="00AB4D5C" w:rsidRPr="00B97812" w:rsidRDefault="00AB4D5C" w:rsidP="00B97812">
      <w:pPr>
        <w:pStyle w:val="Default"/>
        <w:numPr>
          <w:ilvl w:val="0"/>
          <w:numId w:val="129"/>
        </w:numPr>
        <w:spacing w:after="173"/>
        <w:jc w:val="both"/>
      </w:pPr>
      <w:r w:rsidRPr="00B97812">
        <w:t xml:space="preserve">для информирования о целях, содержании, организации и предполагаемых результатах деятельности ОУ по достижению каждым обучающимся образовательных результатов; </w:t>
      </w:r>
    </w:p>
    <w:p w:rsidR="00AB4D5C" w:rsidRPr="00B97812" w:rsidRDefault="00AB4D5C" w:rsidP="00B97812">
      <w:pPr>
        <w:pStyle w:val="Default"/>
        <w:numPr>
          <w:ilvl w:val="0"/>
          <w:numId w:val="129"/>
        </w:numPr>
        <w:jc w:val="both"/>
      </w:pPr>
      <w:r w:rsidRPr="00B97812">
        <w:t>для определения сферы ответственности за достижение результатов образовательной деятельности школы, родителей и обучающихся и возможностей для взаимодействия.</w:t>
      </w:r>
    </w:p>
    <w:p w:rsidR="00AB4D5C" w:rsidRPr="00B97812" w:rsidRDefault="00AB4D5C" w:rsidP="00B97812">
      <w:pPr>
        <w:pStyle w:val="Default"/>
        <w:jc w:val="both"/>
        <w:rPr>
          <w:i/>
          <w:iCs/>
        </w:rPr>
      </w:pPr>
      <w:r w:rsidRPr="00B97812">
        <w:rPr>
          <w:i/>
          <w:iCs/>
        </w:rPr>
        <w:t xml:space="preserve">Учителям </w:t>
      </w:r>
    </w:p>
    <w:p w:rsidR="00AB4D5C" w:rsidRPr="00B97812" w:rsidRDefault="00AB4D5C" w:rsidP="00B97812">
      <w:pPr>
        <w:pStyle w:val="Default"/>
        <w:numPr>
          <w:ilvl w:val="0"/>
          <w:numId w:val="130"/>
        </w:numPr>
        <w:jc w:val="both"/>
      </w:pPr>
      <w:r w:rsidRPr="00B97812">
        <w:t>для углубления понимания смыслов образования и в качестве ориентира в практической образовательной деятельности.</w:t>
      </w:r>
    </w:p>
    <w:p w:rsidR="00AB4D5C" w:rsidRPr="00B97812" w:rsidRDefault="00AB4D5C" w:rsidP="00B97812">
      <w:pPr>
        <w:pStyle w:val="Default"/>
        <w:jc w:val="both"/>
        <w:rPr>
          <w:i/>
          <w:iCs/>
        </w:rPr>
      </w:pPr>
      <w:r w:rsidRPr="00B97812">
        <w:rPr>
          <w:i/>
          <w:iCs/>
        </w:rPr>
        <w:t xml:space="preserve">Администрации </w:t>
      </w:r>
    </w:p>
    <w:p w:rsidR="00AB4D5C" w:rsidRPr="00B97812" w:rsidRDefault="00AB4D5C" w:rsidP="00B97812">
      <w:pPr>
        <w:pStyle w:val="Default"/>
        <w:numPr>
          <w:ilvl w:val="0"/>
          <w:numId w:val="131"/>
        </w:numPr>
        <w:spacing w:after="173"/>
        <w:jc w:val="both"/>
      </w:pPr>
      <w:r w:rsidRPr="00B97812">
        <w:t xml:space="preserve">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программы; </w:t>
      </w:r>
    </w:p>
    <w:p w:rsidR="00AB4D5C" w:rsidRPr="00B97812" w:rsidRDefault="00AB4D5C" w:rsidP="00B97812">
      <w:pPr>
        <w:numPr>
          <w:ilvl w:val="0"/>
          <w:numId w:val="131"/>
        </w:numPr>
        <w:jc w:val="both"/>
        <w:rPr>
          <w:sz w:val="24"/>
          <w:szCs w:val="24"/>
        </w:rPr>
      </w:pPr>
      <w:r w:rsidRPr="00B97812">
        <w:rPr>
          <w:sz w:val="24"/>
          <w:szCs w:val="24"/>
        </w:rPr>
        <w:t>для регулирования взаимоотношений субъектов образовательного процесса (педагогов, учеников, родителей, администрации и др.).</w:t>
      </w:r>
    </w:p>
    <w:p w:rsidR="00AB4D5C" w:rsidRPr="00B97812" w:rsidRDefault="007E37E9" w:rsidP="00B97812">
      <w:pPr>
        <w:ind w:left="120" w:hanging="88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</w:t>
      </w:r>
      <w:r w:rsidR="00AB4D5C" w:rsidRPr="00B97812">
        <w:rPr>
          <w:b/>
          <w:bCs/>
          <w:color w:val="000000"/>
          <w:sz w:val="24"/>
          <w:szCs w:val="24"/>
        </w:rPr>
        <w:t xml:space="preserve">Образовательная программа начальной школы направлена на удовлетворение потребностей: </w:t>
      </w:r>
    </w:p>
    <w:p w:rsidR="00AB4D5C" w:rsidRPr="00B97812" w:rsidRDefault="00AB4D5C" w:rsidP="00B97812">
      <w:pPr>
        <w:pStyle w:val="Default"/>
        <w:jc w:val="both"/>
      </w:pPr>
      <w:r w:rsidRPr="00B97812">
        <w:t xml:space="preserve">• </w:t>
      </w:r>
      <w:r w:rsidRPr="00B97812">
        <w:rPr>
          <w:i/>
          <w:iCs/>
        </w:rPr>
        <w:t xml:space="preserve">учащихся </w:t>
      </w:r>
      <w:r w:rsidRPr="00B97812">
        <w:t xml:space="preserve">— в программах обучения, стимулирующих развитие познавательных и творческих возможностей личности; </w:t>
      </w:r>
    </w:p>
    <w:p w:rsidR="00AB4D5C" w:rsidRPr="00B97812" w:rsidRDefault="00AB4D5C" w:rsidP="00B97812">
      <w:pPr>
        <w:pStyle w:val="Default"/>
        <w:jc w:val="both"/>
      </w:pPr>
      <w:r w:rsidRPr="00B97812">
        <w:t xml:space="preserve">• </w:t>
      </w:r>
      <w:r w:rsidRPr="00B97812">
        <w:rPr>
          <w:i/>
          <w:iCs/>
        </w:rPr>
        <w:t>общества и государства</w:t>
      </w:r>
      <w:r w:rsidRPr="00B97812">
        <w:t xml:space="preserve"> — в реализации программ развития личности, направленных на формирование способностей к продуктивной творческой деятельности в сфере науки, культуры, общественных отношений, которые обеспечат в будущем становление интеллектуальной элиты; </w:t>
      </w:r>
    </w:p>
    <w:p w:rsidR="00AB4D5C" w:rsidRPr="00B97812" w:rsidRDefault="00AB4D5C" w:rsidP="00B97812">
      <w:pPr>
        <w:pStyle w:val="Default"/>
        <w:jc w:val="both"/>
      </w:pPr>
      <w:r w:rsidRPr="00B97812">
        <w:t xml:space="preserve">• </w:t>
      </w:r>
      <w:r w:rsidR="003C38DB">
        <w:rPr>
          <w:i/>
          <w:iCs/>
        </w:rPr>
        <w:t xml:space="preserve">РСО-Алании </w:t>
      </w:r>
      <w:r w:rsidRPr="00B97812">
        <w:t>— в сохранении и развитии традиц</w:t>
      </w:r>
      <w:r w:rsidR="003C38DB">
        <w:t>ий региона.</w:t>
      </w:r>
    </w:p>
    <w:p w:rsidR="00AB4D5C" w:rsidRPr="00B97812" w:rsidRDefault="00AB4D5C" w:rsidP="00B97812">
      <w:pPr>
        <w:pStyle w:val="Default"/>
        <w:jc w:val="both"/>
      </w:pPr>
    </w:p>
    <w:p w:rsidR="00AB4D5C" w:rsidRPr="00B97812" w:rsidRDefault="00AB4D5C" w:rsidP="00B97812">
      <w:pPr>
        <w:shd w:val="clear" w:color="auto" w:fill="FFFFFF"/>
        <w:jc w:val="both"/>
        <w:rPr>
          <w:b/>
          <w:sz w:val="24"/>
          <w:szCs w:val="24"/>
        </w:rPr>
      </w:pPr>
      <w:r w:rsidRPr="00B97812">
        <w:rPr>
          <w:b/>
          <w:sz w:val="24"/>
          <w:szCs w:val="24"/>
        </w:rPr>
        <w:t xml:space="preserve">  Цель реализации </w:t>
      </w:r>
      <w:r w:rsidR="004A5CE2" w:rsidRPr="00B97812">
        <w:rPr>
          <w:b/>
          <w:sz w:val="24"/>
          <w:szCs w:val="24"/>
        </w:rPr>
        <w:t>ООП НОО</w:t>
      </w:r>
      <w:r w:rsidRPr="00B97812">
        <w:rPr>
          <w:b/>
          <w:sz w:val="24"/>
          <w:szCs w:val="24"/>
        </w:rPr>
        <w:t>:</w:t>
      </w:r>
    </w:p>
    <w:p w:rsidR="00AB4D5C" w:rsidRPr="00B97812" w:rsidRDefault="00AB4D5C" w:rsidP="00B97812">
      <w:pPr>
        <w:shd w:val="clear" w:color="auto" w:fill="FFFFFF"/>
        <w:ind w:firstLine="567"/>
        <w:jc w:val="both"/>
        <w:rPr>
          <w:sz w:val="24"/>
          <w:szCs w:val="24"/>
        </w:rPr>
      </w:pPr>
      <w:r w:rsidRPr="00B97812">
        <w:rPr>
          <w:b/>
          <w:sz w:val="24"/>
          <w:szCs w:val="24"/>
        </w:rPr>
        <w:t>-</w:t>
      </w:r>
      <w:r w:rsidRPr="00B97812">
        <w:rPr>
          <w:sz w:val="24"/>
          <w:szCs w:val="24"/>
        </w:rPr>
        <w:t xml:space="preserve">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AB4D5C" w:rsidRPr="00B97812" w:rsidRDefault="00AB4D5C" w:rsidP="00B97812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AB4D5C" w:rsidRPr="00B97812" w:rsidRDefault="00AB4D5C" w:rsidP="00B97812">
      <w:pPr>
        <w:shd w:val="clear" w:color="auto" w:fill="FFFFFF"/>
        <w:jc w:val="both"/>
        <w:rPr>
          <w:b/>
          <w:sz w:val="24"/>
          <w:szCs w:val="24"/>
        </w:rPr>
      </w:pPr>
      <w:r w:rsidRPr="00B97812">
        <w:rPr>
          <w:b/>
          <w:sz w:val="24"/>
          <w:szCs w:val="24"/>
        </w:rPr>
        <w:t>Планируемые результаты освоения основной образовательной программы</w:t>
      </w:r>
    </w:p>
    <w:p w:rsidR="00AB4D5C" w:rsidRPr="00B97812" w:rsidRDefault="00AB4D5C" w:rsidP="00B97812">
      <w:pPr>
        <w:shd w:val="clear" w:color="auto" w:fill="FFFFFF"/>
        <w:ind w:firstLine="567"/>
        <w:jc w:val="both"/>
        <w:rPr>
          <w:sz w:val="24"/>
          <w:szCs w:val="24"/>
        </w:rPr>
      </w:pPr>
      <w:r w:rsidRPr="00B97812">
        <w:rPr>
          <w:sz w:val="24"/>
          <w:szCs w:val="24"/>
        </w:rPr>
        <w:t>К числу планируемых результатов освоения основной образовательной программы отнесены:</w:t>
      </w:r>
    </w:p>
    <w:p w:rsidR="00AB4D5C" w:rsidRPr="00B97812" w:rsidRDefault="00AB4D5C" w:rsidP="00B9781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 w:rsidRPr="00B97812">
        <w:rPr>
          <w:b/>
          <w:sz w:val="24"/>
          <w:szCs w:val="24"/>
        </w:rPr>
        <w:t>личностные результаты</w:t>
      </w:r>
      <w:r w:rsidRPr="00B97812">
        <w:rPr>
          <w:sz w:val="24"/>
          <w:szCs w:val="24"/>
        </w:rPr>
        <w:t xml:space="preserve"> – готовность и способность обучающихся к саморазвитию, </w:t>
      </w:r>
      <w:proofErr w:type="spellStart"/>
      <w:r w:rsidRPr="00B97812">
        <w:rPr>
          <w:sz w:val="24"/>
          <w:szCs w:val="24"/>
        </w:rPr>
        <w:t>сформированность</w:t>
      </w:r>
      <w:proofErr w:type="spellEnd"/>
      <w:r w:rsidRPr="00B97812">
        <w:rPr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B97812">
        <w:rPr>
          <w:sz w:val="24"/>
          <w:szCs w:val="24"/>
        </w:rPr>
        <w:t>сформированность</w:t>
      </w:r>
      <w:proofErr w:type="spellEnd"/>
      <w:r w:rsidRPr="00B97812">
        <w:rPr>
          <w:sz w:val="24"/>
          <w:szCs w:val="24"/>
        </w:rPr>
        <w:t xml:space="preserve"> основ российской, гражданской идентичности;</w:t>
      </w:r>
    </w:p>
    <w:p w:rsidR="00AB4D5C" w:rsidRPr="00B97812" w:rsidRDefault="00AB4D5C" w:rsidP="00B9781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proofErr w:type="spellStart"/>
      <w:r w:rsidRPr="00B97812">
        <w:rPr>
          <w:b/>
          <w:sz w:val="24"/>
          <w:szCs w:val="24"/>
        </w:rPr>
        <w:t>метапредметные</w:t>
      </w:r>
      <w:proofErr w:type="spellEnd"/>
      <w:r w:rsidRPr="00B97812">
        <w:rPr>
          <w:b/>
          <w:sz w:val="24"/>
          <w:szCs w:val="24"/>
        </w:rPr>
        <w:t xml:space="preserve"> результаты</w:t>
      </w:r>
      <w:r w:rsidRPr="00B97812">
        <w:rPr>
          <w:sz w:val="24"/>
          <w:szCs w:val="24"/>
        </w:rPr>
        <w:t xml:space="preserve"> – освоенные </w:t>
      </w:r>
      <w:proofErr w:type="gramStart"/>
      <w:r w:rsidRPr="00B97812">
        <w:rPr>
          <w:sz w:val="24"/>
          <w:szCs w:val="24"/>
        </w:rPr>
        <w:t>обучающимися</w:t>
      </w:r>
      <w:proofErr w:type="gramEnd"/>
      <w:r w:rsidRPr="00B97812">
        <w:rPr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AB4D5C" w:rsidRPr="00B97812" w:rsidRDefault="00AB4D5C" w:rsidP="00B9781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proofErr w:type="gramStart"/>
      <w:r w:rsidRPr="00B97812">
        <w:rPr>
          <w:b/>
          <w:sz w:val="24"/>
          <w:szCs w:val="24"/>
        </w:rPr>
        <w:t>предметные результаты</w:t>
      </w:r>
      <w:r w:rsidRPr="00B97812">
        <w:rPr>
          <w:sz w:val="24"/>
          <w:szCs w:val="24"/>
        </w:rPr>
        <w:t xml:space="preserve">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AB4D5C" w:rsidRPr="00B97812" w:rsidRDefault="00AB4D5C" w:rsidP="00B97812">
      <w:pPr>
        <w:shd w:val="clear" w:color="auto" w:fill="FFFFFF"/>
        <w:tabs>
          <w:tab w:val="left" w:pos="562"/>
        </w:tabs>
        <w:jc w:val="both"/>
        <w:rPr>
          <w:b/>
          <w:sz w:val="24"/>
          <w:szCs w:val="24"/>
        </w:rPr>
      </w:pPr>
    </w:p>
    <w:p w:rsidR="00AB4D5C" w:rsidRPr="00B97812" w:rsidRDefault="00AB4D5C" w:rsidP="00B97812">
      <w:pPr>
        <w:shd w:val="clear" w:color="auto" w:fill="FFFFFF"/>
        <w:tabs>
          <w:tab w:val="left" w:pos="562"/>
        </w:tabs>
        <w:jc w:val="both"/>
        <w:rPr>
          <w:b/>
          <w:sz w:val="24"/>
          <w:szCs w:val="24"/>
        </w:rPr>
      </w:pPr>
      <w:r w:rsidRPr="00B97812">
        <w:rPr>
          <w:b/>
          <w:sz w:val="24"/>
          <w:szCs w:val="24"/>
        </w:rPr>
        <w:t>Задачи основной образовательной программы:</w:t>
      </w:r>
    </w:p>
    <w:p w:rsidR="00AB4D5C" w:rsidRPr="00B97812" w:rsidRDefault="00AB4D5C" w:rsidP="00B97812">
      <w:pPr>
        <w:numPr>
          <w:ilvl w:val="0"/>
          <w:numId w:val="36"/>
        </w:numPr>
        <w:shd w:val="clear" w:color="auto" w:fill="FFFFFF"/>
        <w:tabs>
          <w:tab w:val="left" w:pos="557"/>
        </w:tabs>
        <w:ind w:left="357" w:firstLine="0"/>
        <w:jc w:val="both"/>
        <w:rPr>
          <w:sz w:val="24"/>
          <w:szCs w:val="24"/>
        </w:rPr>
      </w:pPr>
      <w:proofErr w:type="gramStart"/>
      <w:r w:rsidRPr="00B97812">
        <w:rPr>
          <w:sz w:val="24"/>
          <w:szCs w:val="24"/>
        </w:rPr>
        <w:t>обеспечи</w:t>
      </w:r>
      <w:r w:rsidR="00341C17">
        <w:rPr>
          <w:sz w:val="24"/>
          <w:szCs w:val="24"/>
        </w:rPr>
        <w:t xml:space="preserve">ть адаптацию начальных классов </w:t>
      </w:r>
      <w:r w:rsidRPr="00B97812">
        <w:rPr>
          <w:sz w:val="24"/>
          <w:szCs w:val="24"/>
        </w:rPr>
        <w:t>к изменениям, инициированным  процессом модернизации образования (сформировать у обучающихся социальную мобильность, научить адаптироваться к последующей ступени образования)</w:t>
      </w:r>
      <w:proofErr w:type="gramEnd"/>
    </w:p>
    <w:p w:rsidR="00AB4D5C" w:rsidRPr="00B97812" w:rsidRDefault="00AB4D5C" w:rsidP="00B97812">
      <w:pPr>
        <w:numPr>
          <w:ilvl w:val="0"/>
          <w:numId w:val="36"/>
        </w:numPr>
        <w:shd w:val="clear" w:color="auto" w:fill="FFFFFF"/>
        <w:tabs>
          <w:tab w:val="left" w:pos="557"/>
        </w:tabs>
        <w:ind w:left="357" w:firstLine="0"/>
        <w:jc w:val="both"/>
        <w:rPr>
          <w:sz w:val="24"/>
          <w:szCs w:val="24"/>
        </w:rPr>
      </w:pPr>
      <w:r w:rsidRPr="00B97812">
        <w:rPr>
          <w:sz w:val="24"/>
          <w:szCs w:val="24"/>
        </w:rPr>
        <w:t>определить оптимальное содержания образования обучающихся с учётом требований современного общества к выпускнику начальной ступени общего образования (обеспечить овладение каждым обучающимся максимально возможным уровнем обученности и развития в соответствии с их потребностями и возможностями),</w:t>
      </w:r>
    </w:p>
    <w:p w:rsidR="00AB4D5C" w:rsidRPr="00B97812" w:rsidRDefault="00AB4D5C" w:rsidP="00B97812">
      <w:pPr>
        <w:numPr>
          <w:ilvl w:val="0"/>
          <w:numId w:val="36"/>
        </w:numPr>
        <w:shd w:val="clear" w:color="auto" w:fill="FFFFFF"/>
        <w:tabs>
          <w:tab w:val="left" w:pos="562"/>
        </w:tabs>
        <w:ind w:left="357" w:firstLine="0"/>
        <w:jc w:val="both"/>
        <w:rPr>
          <w:sz w:val="24"/>
          <w:szCs w:val="24"/>
        </w:rPr>
      </w:pPr>
      <w:r w:rsidRPr="00B97812">
        <w:rPr>
          <w:sz w:val="24"/>
          <w:szCs w:val="24"/>
        </w:rPr>
        <w:t>повысить профессионализм педагогов и воспитателей через их вовлечение в непосредственный процесс разработки, реализации и развития всех компонентов учебно-методического комплекса;</w:t>
      </w:r>
    </w:p>
    <w:p w:rsidR="00AB4D5C" w:rsidRPr="00B97812" w:rsidRDefault="00AB4D5C" w:rsidP="00B97812">
      <w:pPr>
        <w:numPr>
          <w:ilvl w:val="0"/>
          <w:numId w:val="36"/>
        </w:numPr>
        <w:shd w:val="clear" w:color="auto" w:fill="FFFFFF"/>
        <w:tabs>
          <w:tab w:val="left" w:pos="562"/>
        </w:tabs>
        <w:ind w:left="357" w:firstLine="0"/>
        <w:jc w:val="both"/>
        <w:rPr>
          <w:sz w:val="24"/>
          <w:szCs w:val="24"/>
        </w:rPr>
      </w:pPr>
      <w:r w:rsidRPr="00B97812">
        <w:rPr>
          <w:sz w:val="24"/>
          <w:szCs w:val="24"/>
        </w:rPr>
        <w:t>укрепить ресурсную базу школы с целью обеспечения её эффективного развития.</w:t>
      </w:r>
    </w:p>
    <w:p w:rsidR="00AB4D5C" w:rsidRPr="00B97812" w:rsidRDefault="00AB4D5C" w:rsidP="00B97812">
      <w:pPr>
        <w:shd w:val="clear" w:color="auto" w:fill="FFFFFF"/>
        <w:tabs>
          <w:tab w:val="left" w:pos="562"/>
        </w:tabs>
        <w:ind w:left="357"/>
        <w:jc w:val="both"/>
        <w:rPr>
          <w:sz w:val="24"/>
          <w:szCs w:val="24"/>
        </w:rPr>
      </w:pPr>
    </w:p>
    <w:p w:rsidR="00AB4D5C" w:rsidRPr="00B97812" w:rsidRDefault="00AB4D5C" w:rsidP="00B97812">
      <w:pPr>
        <w:pStyle w:val="Default"/>
        <w:shd w:val="clear" w:color="auto" w:fill="FFFFFF"/>
        <w:tabs>
          <w:tab w:val="left" w:pos="562"/>
        </w:tabs>
        <w:jc w:val="both"/>
        <w:rPr>
          <w:b/>
          <w:bCs/>
        </w:rPr>
      </w:pPr>
      <w:r w:rsidRPr="00B97812">
        <w:rPr>
          <w:b/>
          <w:bCs/>
        </w:rPr>
        <w:t xml:space="preserve">      Основные принципы построения программы: </w:t>
      </w:r>
    </w:p>
    <w:p w:rsidR="00AB4D5C" w:rsidRPr="00B97812" w:rsidRDefault="00AB4D5C" w:rsidP="00B97812">
      <w:pPr>
        <w:pStyle w:val="Default"/>
        <w:numPr>
          <w:ilvl w:val="0"/>
          <w:numId w:val="132"/>
        </w:numPr>
        <w:shd w:val="clear" w:color="auto" w:fill="FFFFFF"/>
        <w:tabs>
          <w:tab w:val="left" w:pos="562"/>
        </w:tabs>
        <w:jc w:val="both"/>
      </w:pPr>
      <w:r w:rsidRPr="00B97812">
        <w:t>основные принципы дидактики;</w:t>
      </w:r>
    </w:p>
    <w:p w:rsidR="00AB4D5C" w:rsidRPr="00B97812" w:rsidRDefault="00AB4D5C" w:rsidP="00B97812">
      <w:pPr>
        <w:pStyle w:val="Default"/>
        <w:numPr>
          <w:ilvl w:val="0"/>
          <w:numId w:val="132"/>
        </w:numPr>
        <w:shd w:val="clear" w:color="auto" w:fill="FFFFFF"/>
        <w:tabs>
          <w:tab w:val="left" w:pos="562"/>
        </w:tabs>
        <w:jc w:val="both"/>
      </w:pPr>
      <w:proofErr w:type="spellStart"/>
      <w:r w:rsidRPr="00B97812">
        <w:t>гуманизация</w:t>
      </w:r>
      <w:proofErr w:type="spellEnd"/>
      <w:r w:rsidRPr="00B97812">
        <w:t xml:space="preserve"> и </w:t>
      </w:r>
      <w:proofErr w:type="spellStart"/>
      <w:r w:rsidRPr="00B97812">
        <w:t>культуросообразность</w:t>
      </w:r>
      <w:proofErr w:type="spellEnd"/>
      <w:r w:rsidRPr="00B97812">
        <w:t xml:space="preserve">; </w:t>
      </w:r>
    </w:p>
    <w:p w:rsidR="00AB4D5C" w:rsidRPr="00B97812" w:rsidRDefault="00AB4D5C" w:rsidP="00B97812">
      <w:pPr>
        <w:pStyle w:val="Default"/>
        <w:numPr>
          <w:ilvl w:val="0"/>
          <w:numId w:val="132"/>
        </w:numPr>
        <w:shd w:val="clear" w:color="auto" w:fill="FFFFFF"/>
        <w:tabs>
          <w:tab w:val="left" w:pos="562"/>
        </w:tabs>
        <w:jc w:val="both"/>
      </w:pPr>
      <w:r w:rsidRPr="00B97812">
        <w:t xml:space="preserve">целостность и вариативность; </w:t>
      </w:r>
    </w:p>
    <w:p w:rsidR="00AB4D5C" w:rsidRPr="00B97812" w:rsidRDefault="00AB4D5C" w:rsidP="00B97812">
      <w:pPr>
        <w:pStyle w:val="Default"/>
        <w:numPr>
          <w:ilvl w:val="0"/>
          <w:numId w:val="132"/>
        </w:numPr>
        <w:shd w:val="clear" w:color="auto" w:fill="FFFFFF"/>
        <w:tabs>
          <w:tab w:val="left" w:pos="562"/>
        </w:tabs>
        <w:jc w:val="both"/>
      </w:pPr>
      <w:r w:rsidRPr="00B97812">
        <w:t>индивидуализация и дифференциация;</w:t>
      </w:r>
    </w:p>
    <w:p w:rsidR="00AB4D5C" w:rsidRPr="00B97812" w:rsidRDefault="00AB4D5C" w:rsidP="00B97812">
      <w:pPr>
        <w:pStyle w:val="Default"/>
        <w:numPr>
          <w:ilvl w:val="0"/>
          <w:numId w:val="132"/>
        </w:numPr>
        <w:shd w:val="clear" w:color="auto" w:fill="FFFFFF"/>
        <w:tabs>
          <w:tab w:val="left" w:pos="562"/>
        </w:tabs>
        <w:jc w:val="both"/>
      </w:pPr>
      <w:r w:rsidRPr="00B97812">
        <w:t xml:space="preserve"> преемственность;</w:t>
      </w:r>
    </w:p>
    <w:p w:rsidR="00AB4D5C" w:rsidRPr="00B97812" w:rsidRDefault="00AB4D5C" w:rsidP="00B97812">
      <w:pPr>
        <w:pStyle w:val="Default"/>
        <w:numPr>
          <w:ilvl w:val="0"/>
          <w:numId w:val="132"/>
        </w:numPr>
        <w:shd w:val="clear" w:color="auto" w:fill="FFFFFF"/>
        <w:tabs>
          <w:tab w:val="left" w:pos="562"/>
        </w:tabs>
        <w:jc w:val="both"/>
      </w:pPr>
      <w:r w:rsidRPr="00B97812">
        <w:t xml:space="preserve"> системность; </w:t>
      </w:r>
    </w:p>
    <w:p w:rsidR="00AB4D5C" w:rsidRPr="00B97812" w:rsidRDefault="00AB4D5C" w:rsidP="00B97812">
      <w:pPr>
        <w:pStyle w:val="Default"/>
        <w:numPr>
          <w:ilvl w:val="0"/>
          <w:numId w:val="132"/>
        </w:numPr>
        <w:shd w:val="clear" w:color="auto" w:fill="FFFFFF"/>
        <w:tabs>
          <w:tab w:val="left" w:pos="562"/>
        </w:tabs>
        <w:jc w:val="both"/>
      </w:pPr>
      <w:r w:rsidRPr="00B97812">
        <w:t>открытость;</w:t>
      </w:r>
    </w:p>
    <w:p w:rsidR="00AB4D5C" w:rsidRPr="00B97812" w:rsidRDefault="00AB4D5C" w:rsidP="00B97812">
      <w:pPr>
        <w:pStyle w:val="Default"/>
        <w:numPr>
          <w:ilvl w:val="0"/>
          <w:numId w:val="132"/>
        </w:numPr>
        <w:shd w:val="clear" w:color="auto" w:fill="FFFFFF"/>
        <w:tabs>
          <w:tab w:val="left" w:pos="562"/>
        </w:tabs>
        <w:jc w:val="both"/>
      </w:pPr>
      <w:r w:rsidRPr="00B97812">
        <w:t xml:space="preserve">творческая активность личности. </w:t>
      </w:r>
    </w:p>
    <w:p w:rsidR="00AB4D5C" w:rsidRPr="00B97812" w:rsidRDefault="00AB4D5C" w:rsidP="00B97812">
      <w:pPr>
        <w:rPr>
          <w:b/>
          <w:bCs/>
          <w:sz w:val="24"/>
          <w:szCs w:val="24"/>
        </w:rPr>
      </w:pPr>
    </w:p>
    <w:p w:rsidR="00AB4D5C" w:rsidRPr="00B97812" w:rsidRDefault="00AB4D5C" w:rsidP="00A96578">
      <w:pPr>
        <w:rPr>
          <w:sz w:val="24"/>
          <w:szCs w:val="24"/>
        </w:rPr>
      </w:pPr>
      <w:r w:rsidRPr="00B97812">
        <w:rPr>
          <w:b/>
          <w:sz w:val="24"/>
          <w:szCs w:val="24"/>
        </w:rPr>
        <w:t>Управление основной образовательной программой начального обще</w:t>
      </w:r>
      <w:r w:rsidR="00341C17">
        <w:rPr>
          <w:b/>
          <w:sz w:val="24"/>
          <w:szCs w:val="24"/>
        </w:rPr>
        <w:t xml:space="preserve">го образования </w:t>
      </w:r>
      <w:r w:rsidRPr="00B97812">
        <w:rPr>
          <w:b/>
          <w:sz w:val="24"/>
          <w:szCs w:val="24"/>
        </w:rPr>
        <w:t>-</w:t>
      </w:r>
      <w:r w:rsidRPr="00B97812">
        <w:rPr>
          <w:sz w:val="24"/>
          <w:szCs w:val="24"/>
        </w:rPr>
        <w:t>педагогический совет школы оставляет за собой право корректировки ООП НОО. Управление реализацией программы осуществляется директором и заместителями директора по УВР.</w:t>
      </w:r>
    </w:p>
    <w:p w:rsidR="00AB4D5C" w:rsidRPr="00B97812" w:rsidRDefault="00AB4D5C" w:rsidP="00B97812">
      <w:pPr>
        <w:shd w:val="clear" w:color="auto" w:fill="FFFFFF"/>
        <w:jc w:val="both"/>
        <w:rPr>
          <w:sz w:val="24"/>
          <w:szCs w:val="24"/>
        </w:rPr>
      </w:pPr>
      <w:r w:rsidRPr="00B97812">
        <w:rPr>
          <w:sz w:val="24"/>
          <w:szCs w:val="24"/>
        </w:rPr>
        <w:t xml:space="preserve">            Школа обеспечивает ознакомление обучающихся и их родителей (законных представителей) как участников образовательного процесса:</w:t>
      </w:r>
    </w:p>
    <w:p w:rsidR="00AB4D5C" w:rsidRPr="00B97812" w:rsidRDefault="00AB4D5C" w:rsidP="00B9781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 w:rsidRPr="00B97812">
        <w:rPr>
          <w:sz w:val="24"/>
          <w:szCs w:val="24"/>
        </w:rPr>
        <w:t>с Уставом и другими документами, регламентирующими осуществление образовательного процесса в этом учреждении;</w:t>
      </w:r>
    </w:p>
    <w:p w:rsidR="00AB4D5C" w:rsidRPr="00B97812" w:rsidRDefault="00AB4D5C" w:rsidP="00B9781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 w:rsidRPr="00B97812">
        <w:rPr>
          <w:sz w:val="24"/>
          <w:szCs w:val="24"/>
        </w:rPr>
        <w:t>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 образовательного учреждения.</w:t>
      </w:r>
    </w:p>
    <w:p w:rsidR="00AB4D5C" w:rsidRPr="00B97812" w:rsidRDefault="00AB4D5C" w:rsidP="00B97812">
      <w:p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 w:rsidRPr="00B97812">
        <w:rPr>
          <w:sz w:val="24"/>
          <w:szCs w:val="24"/>
        </w:rPr>
        <w:t xml:space="preserve">             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 образования</w:t>
      </w:r>
      <w:r w:rsidR="00FB1F43">
        <w:rPr>
          <w:sz w:val="24"/>
          <w:szCs w:val="24"/>
        </w:rPr>
        <w:t>,</w:t>
      </w:r>
      <w:r w:rsidRPr="00B97812">
        <w:rPr>
          <w:sz w:val="24"/>
          <w:szCs w:val="24"/>
        </w:rPr>
        <w:t xml:space="preserve"> закреплены в заключённом между ними и школой </w:t>
      </w:r>
      <w:r w:rsidRPr="00B97812">
        <w:rPr>
          <w:sz w:val="24"/>
          <w:szCs w:val="24"/>
          <w:u w:val="single"/>
        </w:rPr>
        <w:t>договоре</w:t>
      </w:r>
      <w:r w:rsidRPr="00B97812">
        <w:rPr>
          <w:sz w:val="24"/>
          <w:szCs w:val="24"/>
        </w:rPr>
        <w:t xml:space="preserve"> (Приложение 1), отражающем ответственность субъектов образования за конечные результаты освоения основной образовательной программы.</w:t>
      </w:r>
    </w:p>
    <w:p w:rsidR="00AB4D5C" w:rsidRPr="00B97812" w:rsidRDefault="00AB4D5C" w:rsidP="00B97812">
      <w:pPr>
        <w:shd w:val="clear" w:color="auto" w:fill="FFFFFF"/>
        <w:tabs>
          <w:tab w:val="left" w:pos="562"/>
        </w:tabs>
        <w:rPr>
          <w:b/>
          <w:sz w:val="24"/>
          <w:szCs w:val="24"/>
        </w:rPr>
      </w:pPr>
    </w:p>
    <w:p w:rsidR="00DD4720" w:rsidRPr="00DD4720" w:rsidRDefault="00DD4720" w:rsidP="00DD4720">
      <w:pPr>
        <w:pStyle w:val="14"/>
        <w:rPr>
          <w:b/>
          <w:color w:val="000000"/>
          <w:sz w:val="24"/>
          <w:szCs w:val="24"/>
        </w:rPr>
      </w:pPr>
      <w:r w:rsidRPr="00DD4720">
        <w:rPr>
          <w:b/>
          <w:color w:val="000000"/>
          <w:sz w:val="24"/>
          <w:szCs w:val="24"/>
        </w:rPr>
        <w:t>Адресность ОП:</w:t>
      </w:r>
    </w:p>
    <w:tbl>
      <w:tblPr>
        <w:tblW w:w="1077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4"/>
        <w:gridCol w:w="2548"/>
        <w:gridCol w:w="6362"/>
      </w:tblGrid>
      <w:tr w:rsidR="00DD4720" w:rsidRPr="00DD4720" w:rsidTr="00DD4720">
        <w:trPr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720" w:rsidRPr="00DD4720" w:rsidRDefault="00DD4720" w:rsidP="00DD4720">
            <w:pPr>
              <w:pStyle w:val="14"/>
              <w:rPr>
                <w:b/>
                <w:color w:val="000000"/>
                <w:sz w:val="24"/>
                <w:szCs w:val="24"/>
              </w:rPr>
            </w:pPr>
            <w:r w:rsidRPr="00DD4720">
              <w:rPr>
                <w:b/>
                <w:color w:val="000000"/>
                <w:sz w:val="24"/>
                <w:szCs w:val="24"/>
              </w:rPr>
              <w:t>Условия комплектования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720" w:rsidRPr="00DD4720" w:rsidRDefault="00DD4720" w:rsidP="00DD4720">
            <w:pPr>
              <w:pStyle w:val="14"/>
              <w:rPr>
                <w:b/>
                <w:color w:val="000000"/>
                <w:sz w:val="24"/>
                <w:szCs w:val="24"/>
              </w:rPr>
            </w:pPr>
            <w:r w:rsidRPr="00DD4720">
              <w:rPr>
                <w:b/>
                <w:color w:val="000000"/>
                <w:sz w:val="24"/>
                <w:szCs w:val="24"/>
              </w:rPr>
              <w:t>Требования</w:t>
            </w:r>
          </w:p>
          <w:p w:rsidR="00DD4720" w:rsidRPr="00DD4720" w:rsidRDefault="00DD4720" w:rsidP="00DD4720">
            <w:pPr>
              <w:pStyle w:val="14"/>
              <w:rPr>
                <w:b/>
                <w:color w:val="000000"/>
                <w:sz w:val="24"/>
                <w:szCs w:val="24"/>
              </w:rPr>
            </w:pPr>
            <w:r w:rsidRPr="00DD4720">
              <w:rPr>
                <w:b/>
                <w:color w:val="000000"/>
                <w:sz w:val="24"/>
                <w:szCs w:val="24"/>
              </w:rPr>
              <w:t>к состоянию здоровья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720" w:rsidRPr="00DD4720" w:rsidRDefault="00DD4720" w:rsidP="00DD4720">
            <w:pPr>
              <w:pStyle w:val="14"/>
              <w:rPr>
                <w:b/>
                <w:color w:val="000000"/>
                <w:sz w:val="24"/>
                <w:szCs w:val="24"/>
              </w:rPr>
            </w:pPr>
            <w:r w:rsidRPr="00DD4720">
              <w:rPr>
                <w:b/>
                <w:color w:val="000000"/>
                <w:sz w:val="24"/>
                <w:szCs w:val="24"/>
              </w:rPr>
              <w:t>Процедура комплектования первых классов</w:t>
            </w:r>
          </w:p>
        </w:tc>
      </w:tr>
      <w:tr w:rsidR="00DD4720" w:rsidRPr="00DD4720" w:rsidTr="00DD4720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720" w:rsidRPr="00DD4720" w:rsidRDefault="00DD4720" w:rsidP="00DD4720">
            <w:pPr>
              <w:pStyle w:val="14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720" w:rsidRDefault="00DD4720" w:rsidP="00DD4720">
            <w:pPr>
              <w:pStyle w:val="14"/>
              <w:rPr>
                <w:color w:val="000000"/>
                <w:sz w:val="24"/>
                <w:szCs w:val="24"/>
              </w:rPr>
            </w:pPr>
          </w:p>
          <w:p w:rsidR="00DD4720" w:rsidRPr="00DD4720" w:rsidRDefault="00DD4720" w:rsidP="00DD4720">
            <w:pPr>
              <w:pStyle w:val="14"/>
              <w:rPr>
                <w:color w:val="000000"/>
                <w:sz w:val="24"/>
                <w:szCs w:val="24"/>
              </w:rPr>
            </w:pPr>
            <w:r w:rsidRPr="00DD4720">
              <w:rPr>
                <w:color w:val="000000"/>
                <w:sz w:val="24"/>
                <w:szCs w:val="24"/>
              </w:rPr>
              <w:t>I – IV группа здоровья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720" w:rsidRPr="00DD4720" w:rsidRDefault="00DD4720" w:rsidP="00DD4720">
            <w:pPr>
              <w:pStyle w:val="14"/>
              <w:rPr>
                <w:color w:val="000000"/>
                <w:sz w:val="24"/>
                <w:szCs w:val="24"/>
              </w:rPr>
            </w:pPr>
            <w:r w:rsidRPr="00DD4720">
              <w:rPr>
                <w:color w:val="000000"/>
                <w:sz w:val="24"/>
                <w:szCs w:val="24"/>
              </w:rPr>
              <w:t xml:space="preserve">Дети, которые  проживающие в микрорайоне школы  и достигшие школьного возраста (не менее 6,5 лет), зачисляются в 1 класс. </w:t>
            </w:r>
          </w:p>
        </w:tc>
      </w:tr>
    </w:tbl>
    <w:p w:rsidR="00AA63F0" w:rsidRDefault="00AA63F0" w:rsidP="00DD4720">
      <w:pPr>
        <w:pStyle w:val="14"/>
        <w:rPr>
          <w:color w:val="000000"/>
          <w:sz w:val="24"/>
          <w:szCs w:val="24"/>
        </w:rPr>
      </w:pPr>
    </w:p>
    <w:p w:rsidR="00DD4720" w:rsidRPr="00DD4720" w:rsidRDefault="00DD4720" w:rsidP="00DD4720">
      <w:pPr>
        <w:pStyle w:val="14"/>
        <w:rPr>
          <w:color w:val="000000"/>
          <w:sz w:val="24"/>
          <w:szCs w:val="24"/>
        </w:rPr>
      </w:pPr>
      <w:r w:rsidRPr="00DD4720">
        <w:rPr>
          <w:color w:val="000000"/>
          <w:sz w:val="24"/>
          <w:szCs w:val="24"/>
        </w:rPr>
        <w:t>Для осуществления целей ОП сформирована необходимая образовательно-развивающая среда, предполагающая активное использование культурно-образовательных ресурсов республики.</w:t>
      </w:r>
    </w:p>
    <w:p w:rsidR="00AB4D5C" w:rsidRPr="00003291" w:rsidRDefault="00AB4D5C" w:rsidP="00003291">
      <w:pPr>
        <w:pStyle w:val="14"/>
        <w:rPr>
          <w:color w:val="000000"/>
          <w:sz w:val="24"/>
          <w:szCs w:val="24"/>
        </w:rPr>
      </w:pPr>
      <w:r w:rsidRPr="00B97812">
        <w:rPr>
          <w:color w:val="000000"/>
          <w:sz w:val="24"/>
          <w:szCs w:val="24"/>
        </w:rPr>
        <w:t>Муниципальное</w:t>
      </w:r>
      <w:r w:rsidR="003C38DB">
        <w:rPr>
          <w:color w:val="000000"/>
          <w:sz w:val="24"/>
          <w:szCs w:val="24"/>
        </w:rPr>
        <w:t xml:space="preserve"> бюджетноеобщеобразовательное учреждение </w:t>
      </w:r>
      <w:r w:rsidRPr="00B97812">
        <w:rPr>
          <w:color w:val="000000"/>
          <w:sz w:val="24"/>
          <w:szCs w:val="24"/>
        </w:rPr>
        <w:t>Средняя</w:t>
      </w:r>
      <w:r w:rsidR="003C38DB">
        <w:rPr>
          <w:color w:val="000000"/>
          <w:sz w:val="24"/>
          <w:szCs w:val="24"/>
        </w:rPr>
        <w:t xml:space="preserve"> общеобразовательная школа № 17</w:t>
      </w:r>
      <w:r w:rsidRPr="00B97812">
        <w:rPr>
          <w:sz w:val="24"/>
          <w:szCs w:val="24"/>
        </w:rPr>
        <w:t xml:space="preserve">была  открыта  в  1964 году  </w:t>
      </w:r>
    </w:p>
    <w:p w:rsidR="00AB4D5C" w:rsidRDefault="001C4311" w:rsidP="00DD4720">
      <w:pPr>
        <w:shd w:val="clear" w:color="auto" w:fill="FFFFFF"/>
        <w:tabs>
          <w:tab w:val="left" w:pos="562"/>
        </w:tabs>
        <w:rPr>
          <w:sz w:val="24"/>
          <w:szCs w:val="24"/>
        </w:rPr>
      </w:pPr>
      <w:r>
        <w:rPr>
          <w:sz w:val="24"/>
          <w:szCs w:val="24"/>
        </w:rPr>
        <w:t xml:space="preserve"> Обучение ведется в одну смену</w:t>
      </w:r>
      <w:r w:rsidR="00AB4D5C">
        <w:rPr>
          <w:sz w:val="24"/>
          <w:szCs w:val="24"/>
        </w:rPr>
        <w:t xml:space="preserve">. Режим работы – по </w:t>
      </w:r>
      <w:r w:rsidR="00003291">
        <w:rPr>
          <w:sz w:val="24"/>
          <w:szCs w:val="24"/>
        </w:rPr>
        <w:t xml:space="preserve">5-ти дневной учебной </w:t>
      </w:r>
      <w:r>
        <w:rPr>
          <w:sz w:val="24"/>
          <w:szCs w:val="24"/>
        </w:rPr>
        <w:t>неделе</w:t>
      </w:r>
      <w:r w:rsidR="00003291">
        <w:rPr>
          <w:sz w:val="24"/>
          <w:szCs w:val="24"/>
        </w:rPr>
        <w:t>.</w:t>
      </w:r>
      <w:r w:rsidR="00AB4D5C">
        <w:rPr>
          <w:sz w:val="24"/>
          <w:szCs w:val="24"/>
        </w:rPr>
        <w:t>Учебная нагрузка и режим занятий обучающихся соответствуют действующим санитарным  правилам и нормам (СанПиН 2.4.2.2821 – 10 «Гигиенические требования к условиям обучения в общеобразовательных учреждениях»).</w:t>
      </w:r>
    </w:p>
    <w:p w:rsidR="00003291" w:rsidRDefault="00003291">
      <w:pPr>
        <w:shd w:val="clear" w:color="auto" w:fill="FFFFFF"/>
        <w:tabs>
          <w:tab w:val="left" w:pos="562"/>
        </w:tabs>
        <w:ind w:firstLine="561"/>
        <w:jc w:val="both"/>
        <w:rPr>
          <w:b/>
          <w:sz w:val="24"/>
          <w:szCs w:val="24"/>
        </w:rPr>
      </w:pPr>
    </w:p>
    <w:p w:rsidR="00AB4D5C" w:rsidRDefault="00AB4D5C">
      <w:pPr>
        <w:shd w:val="clear" w:color="auto" w:fill="FFFFFF"/>
        <w:tabs>
          <w:tab w:val="left" w:pos="562"/>
        </w:tabs>
        <w:ind w:firstLine="56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образовательного процесса:</w:t>
      </w:r>
    </w:p>
    <w:p w:rsidR="00AB4D5C" w:rsidRDefault="00AB4D5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Важнейшей частью основной образовательной программы начального общего образования является учебный план первой ступени, который содержит две составляющие:</w:t>
      </w:r>
    </w:p>
    <w:p w:rsidR="00AB4D5C" w:rsidRDefault="00AB4D5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обязательную часть: реализуются </w:t>
      </w:r>
      <w:proofErr w:type="gramStart"/>
      <w:r>
        <w:rPr>
          <w:sz w:val="24"/>
          <w:szCs w:val="24"/>
        </w:rPr>
        <w:t>полные</w:t>
      </w:r>
      <w:proofErr w:type="gramEnd"/>
      <w:r>
        <w:rPr>
          <w:sz w:val="24"/>
          <w:szCs w:val="24"/>
        </w:rPr>
        <w:t xml:space="preserve"> УМК</w:t>
      </w:r>
      <w:r w:rsidR="00AD15EE">
        <w:rPr>
          <w:sz w:val="24"/>
          <w:szCs w:val="24"/>
        </w:rPr>
        <w:t xml:space="preserve">  «Школа России»; </w:t>
      </w:r>
      <w:r w:rsidR="00D303A6">
        <w:rPr>
          <w:sz w:val="24"/>
          <w:szCs w:val="24"/>
        </w:rPr>
        <w:t xml:space="preserve"> «Школа 2</w:t>
      </w:r>
      <w:r w:rsidR="00DE56D2">
        <w:rPr>
          <w:sz w:val="24"/>
          <w:szCs w:val="24"/>
        </w:rPr>
        <w:t>1 век», «Начальная  инновационная школа</w:t>
      </w:r>
      <w:r w:rsidR="00D303A6">
        <w:rPr>
          <w:sz w:val="24"/>
          <w:szCs w:val="24"/>
        </w:rPr>
        <w:t>».</w:t>
      </w:r>
    </w:p>
    <w:p w:rsidR="00AB4D5C" w:rsidRDefault="00AB4D5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часть, формируемую участниками образовательного процесса, </w:t>
      </w:r>
      <w:proofErr w:type="gramStart"/>
      <w:r>
        <w:rPr>
          <w:sz w:val="24"/>
          <w:szCs w:val="24"/>
        </w:rPr>
        <w:t>включающую</w:t>
      </w:r>
      <w:proofErr w:type="gramEnd"/>
      <w:r>
        <w:rPr>
          <w:sz w:val="24"/>
          <w:szCs w:val="24"/>
        </w:rPr>
        <w:t xml:space="preserve"> в том числе внеурочную деятельность.</w:t>
      </w:r>
    </w:p>
    <w:p w:rsidR="00AB4D5C" w:rsidRDefault="00AB4D5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Внеурочная деятельность организуется в таких формах, как экскурсии, кружки, секции, олимпиады, соревнования, поисковые и научные исследования, общественно полезные практики и т. д.</w:t>
      </w:r>
    </w:p>
    <w:p w:rsidR="00AB4D5C" w:rsidRDefault="00AB4D5C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 развития и обучения детей с ограниченными возможностями здоровья разрабатываются  индивидуальные учебные планы, реализация которых сопровождается поддержкой классных руководителей (по желанию их родителей (законных представителей) и предоставлению справки медицинского учреждения.</w:t>
      </w:r>
      <w:proofErr w:type="gramEnd"/>
    </w:p>
    <w:p w:rsidR="0002458A" w:rsidRDefault="0002458A">
      <w:pPr>
        <w:shd w:val="clear" w:color="auto" w:fill="FFFFFF"/>
        <w:ind w:firstLine="567"/>
        <w:rPr>
          <w:b/>
          <w:sz w:val="24"/>
          <w:szCs w:val="24"/>
        </w:rPr>
      </w:pPr>
    </w:p>
    <w:p w:rsidR="00AB4D5C" w:rsidRDefault="00AB4D5C">
      <w:pPr>
        <w:shd w:val="clear" w:color="auto" w:fill="FFFFFF"/>
        <w:tabs>
          <w:tab w:val="left" w:pos="562"/>
        </w:tabs>
        <w:jc w:val="both"/>
      </w:pPr>
    </w:p>
    <w:p w:rsidR="00DD4720" w:rsidRDefault="00DD4720">
      <w:pPr>
        <w:shd w:val="clear" w:color="auto" w:fill="FFFFFF"/>
        <w:tabs>
          <w:tab w:val="left" w:pos="562"/>
        </w:tabs>
        <w:ind w:firstLine="561"/>
        <w:jc w:val="both"/>
        <w:rPr>
          <w:sz w:val="24"/>
          <w:szCs w:val="24"/>
        </w:rPr>
      </w:pPr>
    </w:p>
    <w:p w:rsidR="00AB4D5C" w:rsidRDefault="00AB4D5C">
      <w:pPr>
        <w:shd w:val="clear" w:color="auto" w:fill="FFFFFF"/>
        <w:tabs>
          <w:tab w:val="left" w:pos="562"/>
        </w:tabs>
        <w:ind w:firstLine="561"/>
        <w:jc w:val="both"/>
        <w:rPr>
          <w:b/>
          <w:sz w:val="24"/>
          <w:szCs w:val="24"/>
        </w:rPr>
      </w:pPr>
      <w:r w:rsidRPr="004A5CE2">
        <w:rPr>
          <w:b/>
          <w:sz w:val="24"/>
          <w:szCs w:val="24"/>
        </w:rPr>
        <w:t>Основные способы достижения результатов</w:t>
      </w:r>
      <w:r>
        <w:rPr>
          <w:b/>
          <w:sz w:val="24"/>
          <w:szCs w:val="24"/>
        </w:rPr>
        <w:t>образовательного процесса</w:t>
      </w:r>
    </w:p>
    <w:p w:rsidR="00AB4D5C" w:rsidRDefault="00AB4D5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>
        <w:rPr>
          <w:b/>
          <w:sz w:val="24"/>
          <w:szCs w:val="24"/>
        </w:rPr>
        <w:t>системно-деятельностный</w:t>
      </w:r>
      <w:proofErr w:type="spellEnd"/>
      <w:r>
        <w:rPr>
          <w:b/>
          <w:sz w:val="24"/>
          <w:szCs w:val="24"/>
        </w:rPr>
        <w:t xml:space="preserve"> подход</w:t>
      </w:r>
      <w:r>
        <w:rPr>
          <w:sz w:val="24"/>
          <w:szCs w:val="24"/>
        </w:rPr>
        <w:t>, который предполагает:</w:t>
      </w:r>
    </w:p>
    <w:p w:rsidR="00AB4D5C" w:rsidRDefault="00AB4D5C" w:rsidP="005A2942">
      <w:pPr>
        <w:numPr>
          <w:ilvl w:val="0"/>
          <w:numId w:val="60"/>
        </w:numPr>
        <w:shd w:val="clear" w:color="auto" w:fill="FFFFFF"/>
        <w:tabs>
          <w:tab w:val="left" w:pos="562"/>
        </w:tabs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состава;</w:t>
      </w:r>
    </w:p>
    <w:p w:rsidR="00AB4D5C" w:rsidRDefault="00AB4D5C" w:rsidP="005A2942">
      <w:pPr>
        <w:numPr>
          <w:ilvl w:val="0"/>
          <w:numId w:val="60"/>
        </w:numPr>
        <w:shd w:val="clear" w:color="auto" w:fill="FFFFFF"/>
        <w:tabs>
          <w:tab w:val="left" w:pos="562"/>
        </w:tabs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AB4D5C" w:rsidRDefault="00AB4D5C" w:rsidP="005A2942">
      <w:pPr>
        <w:numPr>
          <w:ilvl w:val="0"/>
          <w:numId w:val="60"/>
        </w:numPr>
        <w:shd w:val="clear" w:color="auto" w:fill="FFFFFF"/>
        <w:tabs>
          <w:tab w:val="left" w:pos="562"/>
        </w:tabs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</w:t>
      </w:r>
    </w:p>
    <w:p w:rsidR="00AB4D5C" w:rsidRDefault="00AB4D5C" w:rsidP="005A2942">
      <w:pPr>
        <w:numPr>
          <w:ilvl w:val="0"/>
          <w:numId w:val="60"/>
        </w:numPr>
        <w:shd w:val="clear" w:color="auto" w:fill="FFFFFF"/>
        <w:tabs>
          <w:tab w:val="left" w:pos="562"/>
        </w:tabs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AB4D5C" w:rsidRDefault="00AB4D5C" w:rsidP="005A2942">
      <w:pPr>
        <w:numPr>
          <w:ilvl w:val="0"/>
          <w:numId w:val="60"/>
        </w:numPr>
        <w:shd w:val="clear" w:color="auto" w:fill="FFFFFF"/>
        <w:tabs>
          <w:tab w:val="left" w:pos="562"/>
        </w:tabs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AB4D5C" w:rsidRDefault="00AB4D5C" w:rsidP="005A2942">
      <w:pPr>
        <w:numPr>
          <w:ilvl w:val="0"/>
          <w:numId w:val="60"/>
        </w:numPr>
        <w:shd w:val="clear" w:color="auto" w:fill="FFFFFF"/>
        <w:tabs>
          <w:tab w:val="left" w:pos="557"/>
        </w:tabs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преемственности дошкольного, начального общего, основного общего образования;</w:t>
      </w:r>
    </w:p>
    <w:p w:rsidR="00AB4D5C" w:rsidRDefault="00AB4D5C" w:rsidP="005A2942">
      <w:pPr>
        <w:numPr>
          <w:ilvl w:val="0"/>
          <w:numId w:val="60"/>
        </w:numPr>
        <w:shd w:val="clear" w:color="auto" w:fill="FFFFFF"/>
        <w:tabs>
          <w:tab w:val="left" w:pos="557"/>
        </w:tabs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AB4D5C" w:rsidRDefault="00AB4D5C">
      <w:pPr>
        <w:shd w:val="clear" w:color="auto" w:fill="FFFFFF"/>
        <w:jc w:val="center"/>
        <w:rPr>
          <w:b/>
          <w:sz w:val="24"/>
          <w:szCs w:val="24"/>
        </w:rPr>
      </w:pPr>
    </w:p>
    <w:p w:rsidR="00F039CA" w:rsidRDefault="00F039CA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AB4D5C" w:rsidRDefault="00AB4D5C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A5CE2">
        <w:rPr>
          <w:b/>
          <w:sz w:val="24"/>
          <w:szCs w:val="24"/>
        </w:rPr>
        <w:t>Основные принципы жизнедеятельности</w:t>
      </w:r>
      <w:r>
        <w:rPr>
          <w:b/>
          <w:sz w:val="24"/>
          <w:szCs w:val="24"/>
        </w:rPr>
        <w:t xml:space="preserve"> школы первой ступени:</w:t>
      </w:r>
    </w:p>
    <w:p w:rsidR="00AB4D5C" w:rsidRDefault="00AB4D5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ориентация на идеал в воспитании и развитии младших школьников;</w:t>
      </w:r>
    </w:p>
    <w:p w:rsidR="00AB4D5C" w:rsidRDefault="00AB4D5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развитие коммуникабельности, умения сотрудничать с окружающими людьми, следование примеру нравственного поведения;</w:t>
      </w:r>
    </w:p>
    <w:p w:rsidR="00AB4D5C" w:rsidRDefault="00AB4D5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усиление мотивации на успешную учебную деятельность;</w:t>
      </w:r>
    </w:p>
    <w:p w:rsidR="00AB4D5C" w:rsidRDefault="00AB4D5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развитие самостоятельности при решении поставленных задач на основе освоения универсальных учебных действий;</w:t>
      </w:r>
    </w:p>
    <w:p w:rsidR="00AB4D5C" w:rsidRDefault="00AB4D5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и развитие индивидуальности каждого ребенка, расширение зоны ближайшего развития;</w:t>
      </w:r>
    </w:p>
    <w:p w:rsidR="00AB4D5C" w:rsidRDefault="00AB4D5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системно-деятельностный</w:t>
      </w:r>
      <w:proofErr w:type="spellEnd"/>
      <w:r>
        <w:rPr>
          <w:sz w:val="24"/>
          <w:szCs w:val="24"/>
        </w:rPr>
        <w:t xml:space="preserve"> подход в организации всего уклада школьной жизни.</w:t>
      </w:r>
    </w:p>
    <w:p w:rsidR="00AB4D5C" w:rsidRDefault="00AB4D5C">
      <w:pPr>
        <w:shd w:val="clear" w:color="auto" w:fill="FFFFFF"/>
        <w:rPr>
          <w:sz w:val="24"/>
          <w:szCs w:val="24"/>
        </w:rPr>
      </w:pPr>
    </w:p>
    <w:p w:rsidR="00AB4D5C" w:rsidRDefault="00AB4D5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Портрет выпускника начальной школы.</w:t>
      </w:r>
    </w:p>
    <w:p w:rsidR="00AB4D5C" w:rsidRDefault="00AB4D5C" w:rsidP="00D40EC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начальной школы должен обладать универсальной школьной подготовкой, позволяющей ему успешно обучаться в школе второй ступени.</w:t>
      </w:r>
    </w:p>
    <w:p w:rsidR="00AB4D5C" w:rsidRDefault="00AB4D5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начальной школы – это человек:</w:t>
      </w:r>
    </w:p>
    <w:p w:rsidR="00AB4D5C" w:rsidRDefault="00AB4D5C" w:rsidP="005A2942">
      <w:pPr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любознательный, интересующийся, активно познающий мир;</w:t>
      </w:r>
    </w:p>
    <w:p w:rsidR="00AB4D5C" w:rsidRDefault="00AB4D5C" w:rsidP="005A2942">
      <w:pPr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владеющий</w:t>
      </w:r>
      <w:proofErr w:type="gramEnd"/>
      <w:r>
        <w:rPr>
          <w:sz w:val="24"/>
          <w:szCs w:val="24"/>
        </w:rPr>
        <w:t xml:space="preserve"> основами умения учиться;</w:t>
      </w:r>
    </w:p>
    <w:p w:rsidR="00AB4D5C" w:rsidRDefault="00AB4D5C" w:rsidP="005A2942">
      <w:pPr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любящий свой край и свою страну;</w:t>
      </w:r>
    </w:p>
    <w:p w:rsidR="00AB4D5C" w:rsidRDefault="00AB4D5C" w:rsidP="005A2942">
      <w:pPr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уважающий</w:t>
      </w:r>
      <w:proofErr w:type="gramEnd"/>
      <w:r>
        <w:rPr>
          <w:sz w:val="24"/>
          <w:szCs w:val="24"/>
        </w:rPr>
        <w:t xml:space="preserve"> и принимающий ценности семьи и общества;</w:t>
      </w:r>
    </w:p>
    <w:p w:rsidR="00AB4D5C" w:rsidRDefault="00AB4D5C" w:rsidP="005A2942">
      <w:pPr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готовый</w:t>
      </w:r>
      <w:proofErr w:type="gramEnd"/>
      <w:r>
        <w:rPr>
          <w:sz w:val="24"/>
          <w:szCs w:val="24"/>
        </w:rPr>
        <w:t xml:space="preserve"> самостоятельно действовать и отвечать за свои поступки перед семьей и школой;</w:t>
      </w:r>
    </w:p>
    <w:p w:rsidR="00AB4D5C" w:rsidRDefault="00AB4D5C" w:rsidP="005A2942">
      <w:pPr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доброжелательный</w:t>
      </w:r>
      <w:proofErr w:type="gramEnd"/>
      <w:r>
        <w:rPr>
          <w:sz w:val="24"/>
          <w:szCs w:val="24"/>
        </w:rPr>
        <w:t>, умеющий слушать и слышать партнера, умеющий высказать свое мнение;</w:t>
      </w:r>
    </w:p>
    <w:p w:rsidR="00AB4D5C" w:rsidRDefault="00AB4D5C" w:rsidP="005A2942">
      <w:pPr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соблюдающий</w:t>
      </w:r>
      <w:proofErr w:type="gramEnd"/>
      <w:r>
        <w:rPr>
          <w:sz w:val="24"/>
          <w:szCs w:val="24"/>
        </w:rPr>
        <w:t xml:space="preserve"> правила здорового и безопасного образа жизни для себя и окружающих.</w:t>
      </w:r>
    </w:p>
    <w:p w:rsidR="00AB4D5C" w:rsidRDefault="00AB4D5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о выпускнике определяют необходимость такого построения образовательного процесса, при котором обучающиеся чувствуют себя уверенными в собственных силах.</w:t>
      </w:r>
    </w:p>
    <w:p w:rsidR="00AB4D5C" w:rsidRDefault="00AB4D5C">
      <w:pPr>
        <w:shd w:val="clear" w:color="auto" w:fill="FFFFFF"/>
        <w:jc w:val="both"/>
        <w:rPr>
          <w:sz w:val="24"/>
          <w:szCs w:val="24"/>
        </w:rPr>
      </w:pPr>
    </w:p>
    <w:p w:rsidR="00AB4D5C" w:rsidRDefault="00AB4D5C">
      <w:pPr>
        <w:shd w:val="clear" w:color="auto" w:fill="FFFFFF"/>
        <w:rPr>
          <w:b/>
          <w:sz w:val="24"/>
          <w:szCs w:val="24"/>
        </w:rPr>
      </w:pPr>
      <w:r w:rsidRPr="004A5CE2">
        <w:rPr>
          <w:b/>
          <w:sz w:val="24"/>
          <w:szCs w:val="24"/>
        </w:rPr>
        <w:t>Основная задача</w:t>
      </w:r>
      <w:r>
        <w:rPr>
          <w:b/>
          <w:sz w:val="24"/>
          <w:szCs w:val="24"/>
        </w:rPr>
        <w:t>начальной школы</w:t>
      </w:r>
      <w:r>
        <w:rPr>
          <w:sz w:val="24"/>
          <w:szCs w:val="24"/>
        </w:rPr>
        <w:t xml:space="preserve"> – поддерживать и развивать основные достижения дошкольного периода развития, не прерывая и не подавляя ни одну из линий, формировать на этой основе учебную </w:t>
      </w:r>
      <w:r w:rsidR="005C1522">
        <w:rPr>
          <w:b/>
          <w:sz w:val="24"/>
          <w:szCs w:val="24"/>
        </w:rPr>
        <w:t>самостоятельность</w:t>
      </w:r>
      <w:r>
        <w:rPr>
          <w:b/>
          <w:sz w:val="24"/>
          <w:szCs w:val="24"/>
        </w:rPr>
        <w:t>.</w:t>
      </w:r>
    </w:p>
    <w:p w:rsidR="005C1522" w:rsidRDefault="005C1522">
      <w:pPr>
        <w:shd w:val="clear" w:color="auto" w:fill="FFFFFF"/>
        <w:rPr>
          <w:b/>
          <w:sz w:val="24"/>
          <w:szCs w:val="24"/>
        </w:rPr>
      </w:pPr>
    </w:p>
    <w:p w:rsidR="005C1522" w:rsidRDefault="005C1522">
      <w:pPr>
        <w:shd w:val="clear" w:color="auto" w:fill="FFFFFF"/>
        <w:rPr>
          <w:b/>
          <w:sz w:val="24"/>
          <w:szCs w:val="24"/>
        </w:rPr>
      </w:pPr>
    </w:p>
    <w:p w:rsidR="005C1522" w:rsidRPr="009609C3" w:rsidRDefault="005C1522" w:rsidP="005C1522">
      <w:pPr>
        <w:widowControl/>
        <w:suppressAutoHyphens w:val="0"/>
        <w:autoSpaceDN w:val="0"/>
        <w:adjustRightInd w:val="0"/>
        <w:ind w:firstLine="360"/>
        <w:jc w:val="both"/>
        <w:rPr>
          <w:color w:val="000000"/>
          <w:sz w:val="36"/>
          <w:szCs w:val="36"/>
          <w:lang w:eastAsia="ru-RU"/>
        </w:rPr>
      </w:pPr>
      <w:r w:rsidRPr="009609C3">
        <w:rPr>
          <w:b/>
          <w:bCs/>
          <w:i/>
          <w:iCs/>
          <w:color w:val="000000"/>
          <w:sz w:val="36"/>
          <w:szCs w:val="36"/>
          <w:lang w:eastAsia="ru-RU"/>
        </w:rPr>
        <w:t xml:space="preserve">1.2. Планируемые результаты освоения </w:t>
      </w:r>
      <w:proofErr w:type="gramStart"/>
      <w:r w:rsidRPr="009609C3">
        <w:rPr>
          <w:b/>
          <w:bCs/>
          <w:i/>
          <w:iCs/>
          <w:color w:val="000000"/>
          <w:sz w:val="36"/>
          <w:szCs w:val="36"/>
          <w:lang w:eastAsia="ru-RU"/>
        </w:rPr>
        <w:t>обучающимися</w:t>
      </w:r>
      <w:proofErr w:type="gramEnd"/>
      <w:r w:rsidRPr="009609C3">
        <w:rPr>
          <w:b/>
          <w:bCs/>
          <w:i/>
          <w:iCs/>
          <w:color w:val="000000"/>
          <w:sz w:val="36"/>
          <w:szCs w:val="36"/>
          <w:lang w:eastAsia="ru-RU"/>
        </w:rPr>
        <w:t xml:space="preserve"> основной образовательной программы начального общего образования </w:t>
      </w:r>
    </w:p>
    <w:p w:rsidR="005C1522" w:rsidRDefault="005C1522" w:rsidP="005C15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Планируемые результаты освоения основной образовательной программы начального общего образования (далее – планируемые результаты) являются одним из важнейших механизмов реализации требований </w:t>
      </w:r>
      <w:proofErr w:type="gramStart"/>
      <w:r>
        <w:rPr>
          <w:sz w:val="24"/>
          <w:szCs w:val="24"/>
        </w:rPr>
        <w:t>Стандарта</w:t>
      </w:r>
      <w:proofErr w:type="gramEnd"/>
      <w:r>
        <w:rPr>
          <w:sz w:val="24"/>
          <w:szCs w:val="24"/>
        </w:rPr>
        <w:t xml:space="preserve"> к результатам обучающихся, освоивших основную образовательную программу. Они представляют собой систему </w:t>
      </w:r>
      <w:r>
        <w:rPr>
          <w:b/>
          <w:bCs/>
          <w:i/>
          <w:iCs/>
          <w:sz w:val="24"/>
          <w:szCs w:val="24"/>
        </w:rPr>
        <w:t>обобщённых личностно ориентированных целей образования</w:t>
      </w:r>
      <w:r>
        <w:rPr>
          <w:sz w:val="24"/>
          <w:szCs w:val="24"/>
        </w:rPr>
        <w:t>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5C1522" w:rsidRDefault="005C1522" w:rsidP="005C15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  <w:r>
        <w:rPr>
          <w:sz w:val="24"/>
          <w:szCs w:val="24"/>
        </w:rPr>
        <w:t>:</w:t>
      </w:r>
    </w:p>
    <w:p w:rsidR="005C1522" w:rsidRDefault="005C1522" w:rsidP="00FB1F43">
      <w:pPr>
        <w:numPr>
          <w:ilvl w:val="0"/>
          <w:numId w:val="2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обеспечивают связь между требованиями Стандарта, образовательным процессом и системой оценки результатов освоения ООП НОО, уточняя и конкретизируя общее понимание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5C1522" w:rsidRDefault="005C1522" w:rsidP="00FB1F43">
      <w:pPr>
        <w:numPr>
          <w:ilvl w:val="0"/>
          <w:numId w:val="2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являются содержательной и </w:t>
      </w:r>
      <w:proofErr w:type="spellStart"/>
      <w:r>
        <w:rPr>
          <w:sz w:val="24"/>
          <w:szCs w:val="24"/>
        </w:rPr>
        <w:t>критериальной</w:t>
      </w:r>
      <w:proofErr w:type="spellEnd"/>
      <w:r>
        <w:rPr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ООП НОО.</w:t>
      </w:r>
    </w:p>
    <w:p w:rsidR="005C1522" w:rsidRDefault="005C1522" w:rsidP="00FB1F43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F039CA" w:rsidRDefault="00F039CA" w:rsidP="005C1522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5C1522" w:rsidRDefault="005C1522" w:rsidP="005C1522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Цели-ориентиры</w:t>
      </w:r>
    </w:p>
    <w:p w:rsidR="005C1522" w:rsidRDefault="005C1522" w:rsidP="005C1522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Определяют 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вопрос: </w:t>
      </w:r>
      <w:r>
        <w:rPr>
          <w:b/>
          <w:sz w:val="24"/>
          <w:szCs w:val="24"/>
        </w:rPr>
        <w:t>«</w:t>
      </w:r>
      <w:r>
        <w:rPr>
          <w:b/>
          <w:i/>
          <w:iCs/>
          <w:sz w:val="24"/>
          <w:szCs w:val="24"/>
        </w:rPr>
        <w:t>Зачем</w:t>
      </w:r>
      <w:r>
        <w:rPr>
          <w:i/>
          <w:iCs/>
          <w:sz w:val="24"/>
          <w:szCs w:val="24"/>
        </w:rPr>
        <w:t xml:space="preserve"> нужно изучать данный предмет в образовательном учреждении</w:t>
      </w:r>
      <w:r w:rsidR="002B7FD9">
        <w:rPr>
          <w:i/>
          <w:iCs/>
          <w:sz w:val="24"/>
          <w:szCs w:val="24"/>
        </w:rPr>
        <w:t>?»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Цели, характеризующие систему учебных действий в отношении опорного учебного материала. </w:t>
      </w:r>
    </w:p>
    <w:p w:rsidR="005C1522" w:rsidRDefault="005C1522" w:rsidP="005C15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Планируемые результаты, описывающие эту группу целей, приводятся в блоках </w:t>
      </w:r>
      <w:r>
        <w:rPr>
          <w:b/>
          <w:bCs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Выпускник научится</w:t>
      </w:r>
      <w:r>
        <w:rPr>
          <w:b/>
          <w:bCs/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к каждому разделу учебной программы. Они ориентируют пользователя в том, какой уровень освоения опорного учебного материала ожидается от выпускников. </w:t>
      </w:r>
    </w:p>
    <w:p w:rsidR="005C1522" w:rsidRDefault="005C1522" w:rsidP="005C15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 или портфеля достижений), так и по итогам её освоения (с помощью итоговой работы</w:t>
      </w:r>
      <w:r>
        <w:rPr>
          <w:b/>
          <w:sz w:val="24"/>
          <w:szCs w:val="24"/>
        </w:rPr>
        <w:t>). Оценка освоения опорного материала</w:t>
      </w:r>
      <w:r>
        <w:rPr>
          <w:sz w:val="24"/>
          <w:szCs w:val="24"/>
        </w:rPr>
        <w:t xml:space="preserve"> на уровне, характеризующем исполнительскую компетентность обучающихся, ведётся с помощью </w:t>
      </w:r>
      <w:r>
        <w:rPr>
          <w:b/>
          <w:sz w:val="24"/>
          <w:szCs w:val="24"/>
        </w:rPr>
        <w:t>заданий базового уровня</w:t>
      </w:r>
      <w:r>
        <w:rPr>
          <w:sz w:val="24"/>
          <w:szCs w:val="24"/>
        </w:rPr>
        <w:t xml:space="preserve">, а на уровне действий, соответствующих зоне ближайшего развития, – с помощью </w:t>
      </w:r>
      <w:r>
        <w:rPr>
          <w:b/>
          <w:sz w:val="24"/>
          <w:szCs w:val="24"/>
        </w:rPr>
        <w:t>заданий повышенного уровня</w:t>
      </w:r>
      <w:r>
        <w:rPr>
          <w:sz w:val="24"/>
          <w:szCs w:val="24"/>
        </w:rPr>
        <w:t xml:space="preserve">. Успешное выполнение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5C1522" w:rsidRPr="002B7FD9" w:rsidRDefault="005C1522" w:rsidP="005C1522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B7FD9">
        <w:rPr>
          <w:bCs/>
          <w:sz w:val="24"/>
          <w:szCs w:val="24"/>
        </w:rPr>
        <w:t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</w:t>
      </w:r>
    </w:p>
    <w:p w:rsidR="005C1522" w:rsidRDefault="005C1522" w:rsidP="005C15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>
        <w:rPr>
          <w:b/>
          <w:sz w:val="24"/>
          <w:szCs w:val="24"/>
          <w:u w:val="single"/>
        </w:rPr>
        <w:t>«Выпускник получит возможность научиться»</w:t>
      </w:r>
      <w:r>
        <w:rPr>
          <w:sz w:val="24"/>
          <w:szCs w:val="24"/>
        </w:rPr>
        <w:t xml:space="preserve"> к каждому разделу примерной программы учебного предмета и </w:t>
      </w:r>
      <w:r>
        <w:rPr>
          <w:i/>
          <w:iCs/>
          <w:sz w:val="24"/>
          <w:szCs w:val="24"/>
        </w:rPr>
        <w:t xml:space="preserve">выделяются курсивом. </w:t>
      </w:r>
      <w:r>
        <w:rPr>
          <w:sz w:val="24"/>
          <w:szCs w:val="24"/>
        </w:rPr>
        <w:t>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Оценка достижения этих целей ведётся преимущественно в ходе процедур, допускающих предоставление и использование исключительно не</w:t>
      </w:r>
      <w:r w:rsidR="00AA63F0">
        <w:rPr>
          <w:sz w:val="24"/>
          <w:szCs w:val="24"/>
        </w:rPr>
        <w:t xml:space="preserve"> п</w:t>
      </w:r>
      <w:r>
        <w:rPr>
          <w:sz w:val="24"/>
          <w:szCs w:val="24"/>
        </w:rPr>
        <w:t>ерсонифицированной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 Н</w:t>
      </w:r>
      <w:r>
        <w:rPr>
          <w:b/>
          <w:bCs/>
          <w:sz w:val="24"/>
          <w:szCs w:val="24"/>
        </w:rPr>
        <w:t xml:space="preserve">евыполнение обучающимися заданий, с помощью которых ведётся оценка достижения планируемых результатов этой группы, не является препятствием для перехода на следующую ступень обучения. </w:t>
      </w:r>
      <w:r>
        <w:rPr>
          <w:sz w:val="24"/>
          <w:szCs w:val="24"/>
        </w:rPr>
        <w:t>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5C1522" w:rsidRDefault="005C1522" w:rsidP="005C15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ступени начального общего образования устанавливаются планируемые результаты освоения:</w:t>
      </w:r>
    </w:p>
    <w:p w:rsidR="005C1522" w:rsidRDefault="005C152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двух междисциплинарных программ – «Формирование универсальных учебных действий» и «Чтение. Работа с текстом»;</w:t>
      </w:r>
    </w:p>
    <w:p w:rsidR="005C1522" w:rsidRDefault="005C152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программ по всем учебным предметам – «Русский язык», </w:t>
      </w:r>
      <w:r w:rsidR="009609C3">
        <w:rPr>
          <w:sz w:val="24"/>
          <w:szCs w:val="24"/>
        </w:rPr>
        <w:t>«Родной язык и литература»,</w:t>
      </w:r>
      <w:r>
        <w:rPr>
          <w:sz w:val="24"/>
          <w:szCs w:val="24"/>
        </w:rPr>
        <w:t xml:space="preserve"> «Литературное чтение», «Иностранный язык», «Математика», «Окруж</w:t>
      </w:r>
      <w:r w:rsidR="009609C3">
        <w:rPr>
          <w:sz w:val="24"/>
          <w:szCs w:val="24"/>
        </w:rPr>
        <w:t>ающий мир», «Основы мировых</w:t>
      </w:r>
      <w:r w:rsidR="006229D0">
        <w:rPr>
          <w:sz w:val="24"/>
          <w:szCs w:val="24"/>
        </w:rPr>
        <w:t xml:space="preserve"> религиозных </w:t>
      </w:r>
      <w:r w:rsidR="009609C3">
        <w:rPr>
          <w:sz w:val="24"/>
          <w:szCs w:val="24"/>
        </w:rPr>
        <w:t>к</w:t>
      </w:r>
      <w:r w:rsidR="006229D0">
        <w:rPr>
          <w:sz w:val="24"/>
          <w:szCs w:val="24"/>
        </w:rPr>
        <w:t>у</w:t>
      </w:r>
      <w:r w:rsidR="009609C3">
        <w:rPr>
          <w:sz w:val="24"/>
          <w:szCs w:val="24"/>
        </w:rPr>
        <w:t>льтур</w:t>
      </w:r>
      <w:r>
        <w:rPr>
          <w:sz w:val="24"/>
          <w:szCs w:val="24"/>
        </w:rPr>
        <w:t>», «Музыка», «Изобразительное искусство», «Технология», «Физическая культура».</w:t>
      </w:r>
      <w:proofErr w:type="gramEnd"/>
    </w:p>
    <w:p w:rsidR="005C1522" w:rsidRDefault="005C1522" w:rsidP="005C1522">
      <w:p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</w:p>
    <w:p w:rsidR="00644C3B" w:rsidRDefault="00644C3B" w:rsidP="005C1522">
      <w:pPr>
        <w:shd w:val="clear" w:color="auto" w:fill="FFFFFF"/>
        <w:jc w:val="both"/>
        <w:rPr>
          <w:b/>
          <w:bCs/>
          <w:i/>
          <w:iCs/>
          <w:color w:val="000000"/>
          <w:sz w:val="27"/>
          <w:szCs w:val="27"/>
          <w:lang w:eastAsia="ru-RU"/>
        </w:rPr>
      </w:pPr>
    </w:p>
    <w:p w:rsidR="005C1522" w:rsidRDefault="005C1522" w:rsidP="005C1522">
      <w:pPr>
        <w:shd w:val="clear" w:color="auto" w:fill="FFFFFF"/>
        <w:jc w:val="both"/>
        <w:rPr>
          <w:b/>
          <w:bCs/>
          <w:sz w:val="24"/>
          <w:szCs w:val="24"/>
        </w:rPr>
      </w:pPr>
      <w:r w:rsidRPr="005C1522">
        <w:rPr>
          <w:b/>
          <w:bCs/>
          <w:i/>
          <w:iCs/>
          <w:color w:val="000000"/>
          <w:sz w:val="27"/>
          <w:szCs w:val="27"/>
          <w:lang w:eastAsia="ru-RU"/>
        </w:rPr>
        <w:t>1.2.</w:t>
      </w:r>
      <w:r>
        <w:rPr>
          <w:b/>
          <w:bCs/>
          <w:i/>
          <w:iCs/>
          <w:color w:val="000000"/>
          <w:sz w:val="27"/>
          <w:szCs w:val="27"/>
          <w:lang w:eastAsia="ru-RU"/>
        </w:rPr>
        <w:t>1.</w:t>
      </w:r>
      <w:r>
        <w:rPr>
          <w:b/>
          <w:bCs/>
          <w:sz w:val="24"/>
          <w:szCs w:val="24"/>
        </w:rPr>
        <w:t xml:space="preserve"> Формирование универсальных учебных действий</w:t>
      </w:r>
    </w:p>
    <w:p w:rsidR="005C1522" w:rsidRDefault="005C1522" w:rsidP="005C1522">
      <w:pPr>
        <w:shd w:val="clear" w:color="auto" w:fill="FFFFFF"/>
        <w:jc w:val="both"/>
        <w:rPr>
          <w:i/>
          <w:iCs/>
          <w:spacing w:val="-7"/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 xml:space="preserve">(личностные и </w:t>
      </w:r>
      <w:proofErr w:type="spellStart"/>
      <w:r>
        <w:rPr>
          <w:i/>
          <w:iCs/>
          <w:spacing w:val="-7"/>
          <w:sz w:val="24"/>
          <w:szCs w:val="24"/>
        </w:rPr>
        <w:t>метапредметные</w:t>
      </w:r>
      <w:proofErr w:type="spellEnd"/>
      <w:r>
        <w:rPr>
          <w:i/>
          <w:iCs/>
          <w:spacing w:val="-7"/>
          <w:sz w:val="24"/>
          <w:szCs w:val="24"/>
        </w:rPr>
        <w:t xml:space="preserve"> результаты)</w:t>
      </w:r>
    </w:p>
    <w:p w:rsidR="005C1522" w:rsidRDefault="005C1522" w:rsidP="005C15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</w:t>
      </w:r>
      <w:r>
        <w:rPr>
          <w:b/>
          <w:bCs/>
          <w:sz w:val="24"/>
          <w:szCs w:val="24"/>
        </w:rPr>
        <w:t xml:space="preserve">всех без исключения предметов </w:t>
      </w:r>
      <w:r>
        <w:rPr>
          <w:sz w:val="24"/>
          <w:szCs w:val="24"/>
        </w:rPr>
        <w:t xml:space="preserve">на ступени начального общего образования у выпускников будут сформированы </w:t>
      </w:r>
      <w:r>
        <w:rPr>
          <w:i/>
          <w:iCs/>
          <w:sz w:val="24"/>
          <w:szCs w:val="24"/>
        </w:rPr>
        <w:t xml:space="preserve">личностные, регулятивные, познавательные </w:t>
      </w:r>
      <w:r>
        <w:rPr>
          <w:sz w:val="24"/>
          <w:szCs w:val="24"/>
        </w:rPr>
        <w:t xml:space="preserve">и </w:t>
      </w:r>
      <w:r>
        <w:rPr>
          <w:i/>
          <w:iCs/>
          <w:sz w:val="24"/>
          <w:szCs w:val="24"/>
        </w:rPr>
        <w:t xml:space="preserve">коммуникативные </w:t>
      </w:r>
      <w:r>
        <w:rPr>
          <w:sz w:val="24"/>
          <w:szCs w:val="24"/>
        </w:rPr>
        <w:t>универсальные учебные действия как основа умения учиться.</w:t>
      </w:r>
    </w:p>
    <w:p w:rsidR="005C1522" w:rsidRDefault="005C1522" w:rsidP="005C1522">
      <w:pPr>
        <w:shd w:val="clear" w:color="auto" w:fill="FFFFFF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b/>
          <w:bCs/>
          <w:i/>
          <w:iCs/>
          <w:sz w:val="24"/>
          <w:szCs w:val="24"/>
        </w:rPr>
        <w:t xml:space="preserve">сфере личностных универсальных учебных действий </w:t>
      </w:r>
      <w:r>
        <w:rPr>
          <w:sz w:val="24"/>
          <w:szCs w:val="24"/>
        </w:rPr>
        <w:t xml:space="preserve">будут сформированы внутренняя позиция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5C1522" w:rsidRDefault="005C1522" w:rsidP="005C1522">
      <w:pPr>
        <w:shd w:val="clear" w:color="auto" w:fill="FFFFFF"/>
        <w:spacing w:before="6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>
        <w:rPr>
          <w:b/>
          <w:bCs/>
          <w:i/>
          <w:iCs/>
          <w:sz w:val="24"/>
          <w:szCs w:val="24"/>
        </w:rPr>
        <w:t xml:space="preserve">сфере регулятивных универсальных учебных действий </w:t>
      </w:r>
      <w:r>
        <w:rPr>
          <w:sz w:val="24"/>
          <w:szCs w:val="24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5C1522" w:rsidRDefault="005C1522" w:rsidP="005C1522">
      <w:pPr>
        <w:shd w:val="clear" w:color="auto" w:fill="FFFFFF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b/>
          <w:bCs/>
          <w:i/>
          <w:iCs/>
          <w:sz w:val="24"/>
          <w:szCs w:val="24"/>
        </w:rPr>
        <w:t xml:space="preserve">сфере познавательных универсальных учебных действий </w:t>
      </w:r>
      <w:r>
        <w:rPr>
          <w:sz w:val="24"/>
          <w:szCs w:val="24"/>
        </w:rPr>
        <w:t>выпускники научатся воспринимать и анализировать сообщения и важнейшие их компоненты –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5C1522" w:rsidRDefault="005C1522" w:rsidP="005C1522">
      <w:pPr>
        <w:shd w:val="clear" w:color="auto" w:fill="FFFFFF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b/>
          <w:bCs/>
          <w:i/>
          <w:iCs/>
          <w:sz w:val="24"/>
          <w:szCs w:val="24"/>
        </w:rPr>
        <w:t xml:space="preserve">сфере коммуникативных универсальных учебных действий </w:t>
      </w:r>
      <w:r>
        <w:rPr>
          <w:sz w:val="24"/>
          <w:szCs w:val="24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5C1522" w:rsidRDefault="009621F2" w:rsidP="005C1522">
      <w:pPr>
        <w:shd w:val="clear" w:color="auto" w:fill="FFFFFF"/>
        <w:jc w:val="both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1</w:t>
      </w:r>
      <w:r w:rsidR="005C1522">
        <w:rPr>
          <w:b/>
          <w:i/>
          <w:iCs/>
          <w:sz w:val="24"/>
          <w:szCs w:val="24"/>
        </w:rPr>
        <w:t>.</w:t>
      </w:r>
      <w:r>
        <w:rPr>
          <w:b/>
          <w:i/>
          <w:iCs/>
          <w:sz w:val="24"/>
          <w:szCs w:val="24"/>
        </w:rPr>
        <w:t>2.2</w:t>
      </w:r>
      <w:r w:rsidR="005C1522">
        <w:rPr>
          <w:b/>
          <w:i/>
          <w:iCs/>
          <w:sz w:val="24"/>
          <w:szCs w:val="24"/>
        </w:rPr>
        <w:t>. Личностные универсальные учебные действия</w:t>
      </w:r>
      <w:r w:rsidR="005C1522">
        <w:rPr>
          <w:b/>
          <w:i/>
          <w:iCs/>
          <w:sz w:val="24"/>
          <w:szCs w:val="24"/>
        </w:rPr>
        <w:br/>
      </w:r>
      <w:r w:rsidR="005C1522">
        <w:rPr>
          <w:sz w:val="24"/>
          <w:szCs w:val="24"/>
        </w:rPr>
        <w:t>у выпускника будут сформированы:</w:t>
      </w:r>
    </w:p>
    <w:p w:rsidR="005C1522" w:rsidRDefault="005C1522" w:rsidP="005A2942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C1522" w:rsidRDefault="005C1522" w:rsidP="005A2942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5C1522" w:rsidRDefault="005C1522" w:rsidP="005A2942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5C1522" w:rsidRDefault="005C1522" w:rsidP="005A2942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C1522" w:rsidRDefault="005C1522" w:rsidP="005A2942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5C1522" w:rsidRDefault="005C1522" w:rsidP="005A2942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5C1522" w:rsidRDefault="005C1522" w:rsidP="005A2942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ориентация в нравственном содержании и </w:t>
      </w:r>
      <w:proofErr w:type="gramStart"/>
      <w:r>
        <w:rPr>
          <w:sz w:val="24"/>
          <w:szCs w:val="24"/>
        </w:rPr>
        <w:t>смысле</w:t>
      </w:r>
      <w:proofErr w:type="gramEnd"/>
      <w:r>
        <w:rPr>
          <w:sz w:val="24"/>
          <w:szCs w:val="24"/>
        </w:rPr>
        <w:t xml:space="preserve"> как собственных поступков, так и поступков окружающих людей;</w:t>
      </w:r>
    </w:p>
    <w:p w:rsidR="005C1522" w:rsidRDefault="005C1522" w:rsidP="005A2942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знание основных моральных норм и ориентация на их выполнение, дифференциация моральных и конвенциональных норм;</w:t>
      </w:r>
    </w:p>
    <w:p w:rsidR="005C1522" w:rsidRDefault="005C1522" w:rsidP="005A2942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этических чувств – стыда, вины, совести как регуляторов морального поведения;</w:t>
      </w:r>
    </w:p>
    <w:p w:rsidR="005C1522" w:rsidRDefault="00AA63F0" w:rsidP="005A2942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</w:t>
      </w:r>
      <w:r w:rsidR="005C1522">
        <w:rPr>
          <w:sz w:val="24"/>
          <w:szCs w:val="24"/>
        </w:rPr>
        <w:t>мпатия как понимание чу</w:t>
      </w:r>
      <w:proofErr w:type="gramStart"/>
      <w:r w:rsidR="005C1522">
        <w:rPr>
          <w:sz w:val="24"/>
          <w:szCs w:val="24"/>
        </w:rPr>
        <w:t>вств др</w:t>
      </w:r>
      <w:proofErr w:type="gramEnd"/>
      <w:r w:rsidR="005C1522">
        <w:rPr>
          <w:sz w:val="24"/>
          <w:szCs w:val="24"/>
        </w:rPr>
        <w:t>угих людей и сопереживание им;</w:t>
      </w:r>
    </w:p>
    <w:p w:rsidR="005C1522" w:rsidRDefault="005C1522" w:rsidP="005A2942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установка на здоровый образ жизни;</w:t>
      </w:r>
    </w:p>
    <w:p w:rsidR="005C1522" w:rsidRDefault="005C1522" w:rsidP="005A2942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sz w:val="24"/>
          <w:szCs w:val="24"/>
        </w:rPr>
        <w:t>здоровьесберегающего</w:t>
      </w:r>
      <w:proofErr w:type="spellEnd"/>
      <w:r>
        <w:rPr>
          <w:sz w:val="24"/>
          <w:szCs w:val="24"/>
        </w:rPr>
        <w:t xml:space="preserve"> поведения;</w:t>
      </w:r>
    </w:p>
    <w:p w:rsidR="005C1522" w:rsidRDefault="005C1522" w:rsidP="005A2942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для формирования:</w:t>
      </w:r>
    </w:p>
    <w:p w:rsidR="005C1522" w:rsidRDefault="005C1522" w:rsidP="005A2942">
      <w:pPr>
        <w:numPr>
          <w:ilvl w:val="0"/>
          <w:numId w:val="6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5C1522" w:rsidRDefault="005C1522" w:rsidP="005A2942">
      <w:pPr>
        <w:numPr>
          <w:ilvl w:val="0"/>
          <w:numId w:val="6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выраженной устойчивой учебно-познавательной мотивации учения;</w:t>
      </w:r>
    </w:p>
    <w:p w:rsidR="005C1522" w:rsidRDefault="005C1522" w:rsidP="005A2942">
      <w:pPr>
        <w:numPr>
          <w:ilvl w:val="0"/>
          <w:numId w:val="6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5C1522" w:rsidRDefault="005C1522" w:rsidP="005A2942">
      <w:pPr>
        <w:numPr>
          <w:ilvl w:val="0"/>
          <w:numId w:val="6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5C1522" w:rsidRDefault="005C1522" w:rsidP="005A2942">
      <w:pPr>
        <w:numPr>
          <w:ilvl w:val="0"/>
          <w:numId w:val="6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C1522" w:rsidRDefault="005C1522" w:rsidP="005A2942">
      <w:pPr>
        <w:numPr>
          <w:ilvl w:val="0"/>
          <w:numId w:val="6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5C1522" w:rsidRDefault="005C1522" w:rsidP="005A2942">
      <w:pPr>
        <w:numPr>
          <w:ilvl w:val="0"/>
          <w:numId w:val="6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C1522" w:rsidRDefault="005C1522" w:rsidP="005A2942">
      <w:pPr>
        <w:numPr>
          <w:ilvl w:val="0"/>
          <w:numId w:val="6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5C1522" w:rsidRDefault="005C1522" w:rsidP="005A2942">
      <w:pPr>
        <w:numPr>
          <w:ilvl w:val="0"/>
          <w:numId w:val="6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C1522" w:rsidRDefault="00AA63F0" w:rsidP="005A2942">
      <w:pPr>
        <w:numPr>
          <w:ilvl w:val="0"/>
          <w:numId w:val="6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си</w:t>
      </w:r>
      <w:r w:rsidR="005C1522">
        <w:rPr>
          <w:i/>
          <w:sz w:val="24"/>
          <w:szCs w:val="24"/>
        </w:rPr>
        <w:t>мпатии как осознанного понимания чу</w:t>
      </w:r>
      <w:proofErr w:type="gramStart"/>
      <w:r w:rsidR="005C1522">
        <w:rPr>
          <w:i/>
          <w:sz w:val="24"/>
          <w:szCs w:val="24"/>
        </w:rPr>
        <w:t>вств др</w:t>
      </w:r>
      <w:proofErr w:type="gramEnd"/>
      <w:r w:rsidR="005C1522">
        <w:rPr>
          <w:i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5C1522" w:rsidRDefault="005C1522" w:rsidP="005C1522">
      <w:pPr>
        <w:shd w:val="clear" w:color="auto" w:fill="FFFFFF"/>
        <w:jc w:val="both"/>
        <w:rPr>
          <w:b/>
          <w:i/>
          <w:iCs/>
          <w:spacing w:val="-2"/>
          <w:sz w:val="24"/>
          <w:szCs w:val="24"/>
        </w:rPr>
      </w:pPr>
    </w:p>
    <w:p w:rsidR="005C1522" w:rsidRDefault="009621F2" w:rsidP="005C1522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i/>
          <w:iCs/>
          <w:spacing w:val="-2"/>
          <w:sz w:val="24"/>
          <w:szCs w:val="24"/>
        </w:rPr>
        <w:t>1.2.3</w:t>
      </w:r>
      <w:r w:rsidR="00DD4720">
        <w:rPr>
          <w:b/>
          <w:i/>
          <w:iCs/>
          <w:spacing w:val="-2"/>
          <w:sz w:val="24"/>
          <w:szCs w:val="24"/>
        </w:rPr>
        <w:t xml:space="preserve">.Регулятивные </w:t>
      </w:r>
      <w:r w:rsidR="005C1522">
        <w:rPr>
          <w:b/>
          <w:i/>
          <w:iCs/>
          <w:spacing w:val="-2"/>
          <w:sz w:val="24"/>
          <w:szCs w:val="24"/>
        </w:rPr>
        <w:t>универсальные учебные действия</w:t>
      </w:r>
      <w:r w:rsidR="005C1522">
        <w:rPr>
          <w:b/>
          <w:i/>
          <w:iCs/>
          <w:spacing w:val="-2"/>
          <w:sz w:val="24"/>
          <w:szCs w:val="24"/>
        </w:rPr>
        <w:br/>
      </w:r>
      <w:r w:rsidR="005C1522"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принимать и сохранять учебную задачу;</w:t>
      </w:r>
    </w:p>
    <w:p w:rsidR="005C1522" w:rsidRDefault="005C1522" w:rsidP="005A2942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5C1522" w:rsidRDefault="005C1522" w:rsidP="005A2942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5C1522" w:rsidRDefault="005C1522" w:rsidP="005A2942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5C1522" w:rsidRDefault="005C1522" w:rsidP="005A2942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C1522" w:rsidRDefault="005C1522" w:rsidP="005A2942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C1522" w:rsidRDefault="005C1522" w:rsidP="005A2942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5C1522" w:rsidRDefault="005C1522" w:rsidP="005A2942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различать способ и результат действия;</w:t>
      </w:r>
    </w:p>
    <w:p w:rsidR="005C1522" w:rsidRDefault="005C1522" w:rsidP="005A2942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 и иностранном языках.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10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сотрудничестве с учителем ставить новые учебные задачи;</w:t>
      </w:r>
    </w:p>
    <w:p w:rsidR="005C1522" w:rsidRDefault="005C1522" w:rsidP="005A2942">
      <w:pPr>
        <w:numPr>
          <w:ilvl w:val="0"/>
          <w:numId w:val="10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преобразовывать практическую задачу 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познавательную;</w:t>
      </w:r>
    </w:p>
    <w:p w:rsidR="005C1522" w:rsidRDefault="005C1522" w:rsidP="005A2942">
      <w:pPr>
        <w:numPr>
          <w:ilvl w:val="0"/>
          <w:numId w:val="10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проявлять познавательную инициативу в учебном сотрудничестве;</w:t>
      </w:r>
    </w:p>
    <w:p w:rsidR="005C1522" w:rsidRDefault="005C1522" w:rsidP="005A2942">
      <w:pPr>
        <w:numPr>
          <w:ilvl w:val="0"/>
          <w:numId w:val="10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5C1522" w:rsidRDefault="005C1522" w:rsidP="005A2942">
      <w:pPr>
        <w:numPr>
          <w:ilvl w:val="0"/>
          <w:numId w:val="10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5C1522" w:rsidRDefault="005C1522" w:rsidP="005C1522">
      <w:pPr>
        <w:shd w:val="clear" w:color="auto" w:fill="FFFFFF"/>
        <w:jc w:val="both"/>
        <w:rPr>
          <w:i/>
          <w:iCs/>
          <w:spacing w:val="-1"/>
          <w:sz w:val="24"/>
          <w:szCs w:val="24"/>
        </w:rPr>
      </w:pPr>
    </w:p>
    <w:p w:rsidR="005C1522" w:rsidRDefault="009621F2" w:rsidP="005C1522">
      <w:pPr>
        <w:shd w:val="clear" w:color="auto" w:fill="FFFFFF"/>
        <w:jc w:val="both"/>
        <w:rPr>
          <w:sz w:val="24"/>
          <w:szCs w:val="24"/>
        </w:rPr>
      </w:pPr>
      <w:r>
        <w:rPr>
          <w:b/>
          <w:i/>
          <w:iCs/>
          <w:spacing w:val="-1"/>
          <w:sz w:val="24"/>
          <w:szCs w:val="24"/>
        </w:rPr>
        <w:t>1.2.4</w:t>
      </w:r>
      <w:r w:rsidR="00DD4720">
        <w:rPr>
          <w:b/>
          <w:i/>
          <w:iCs/>
          <w:spacing w:val="-1"/>
          <w:sz w:val="24"/>
          <w:szCs w:val="24"/>
        </w:rPr>
        <w:t>.</w:t>
      </w:r>
      <w:r w:rsidR="005C1522">
        <w:rPr>
          <w:b/>
          <w:i/>
          <w:iCs/>
          <w:spacing w:val="-1"/>
          <w:sz w:val="24"/>
          <w:szCs w:val="24"/>
        </w:rPr>
        <w:t xml:space="preserve">Познавательные универсальные </w:t>
      </w:r>
      <w:r w:rsidR="005C1522">
        <w:rPr>
          <w:b/>
          <w:i/>
          <w:iCs/>
          <w:sz w:val="24"/>
          <w:szCs w:val="24"/>
        </w:rPr>
        <w:t>учебные действия</w:t>
      </w:r>
      <w:r w:rsidR="005C1522">
        <w:rPr>
          <w:b/>
          <w:i/>
          <w:iCs/>
          <w:sz w:val="24"/>
          <w:szCs w:val="24"/>
        </w:rPr>
        <w:br/>
      </w:r>
      <w:r w:rsidR="005C1522">
        <w:rPr>
          <w:b/>
          <w:sz w:val="24"/>
          <w:szCs w:val="24"/>
        </w:rPr>
        <w:t>Выпускник научится</w:t>
      </w:r>
      <w:r w:rsidR="005C1522">
        <w:rPr>
          <w:sz w:val="24"/>
          <w:szCs w:val="24"/>
        </w:rPr>
        <w:t>:</w:t>
      </w:r>
    </w:p>
    <w:p w:rsidR="005C1522" w:rsidRDefault="005C1522" w:rsidP="005A2942">
      <w:pPr>
        <w:numPr>
          <w:ilvl w:val="0"/>
          <w:numId w:val="10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C1522" w:rsidRDefault="005C1522" w:rsidP="005A2942">
      <w:pPr>
        <w:numPr>
          <w:ilvl w:val="0"/>
          <w:numId w:val="10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C1522" w:rsidRDefault="005C1522" w:rsidP="005A2942">
      <w:pPr>
        <w:numPr>
          <w:ilvl w:val="0"/>
          <w:numId w:val="10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C1522" w:rsidRDefault="005C1522" w:rsidP="005A2942">
      <w:pPr>
        <w:numPr>
          <w:ilvl w:val="0"/>
          <w:numId w:val="10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строить сообщения в устной и письменной форме;</w:t>
      </w:r>
    </w:p>
    <w:p w:rsidR="005C1522" w:rsidRDefault="005C1522" w:rsidP="005A2942">
      <w:pPr>
        <w:numPr>
          <w:ilvl w:val="0"/>
          <w:numId w:val="10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на разнообразие способов решения задач;</w:t>
      </w:r>
    </w:p>
    <w:p w:rsidR="005C1522" w:rsidRDefault="005C1522" w:rsidP="005A2942">
      <w:pPr>
        <w:numPr>
          <w:ilvl w:val="0"/>
          <w:numId w:val="10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C1522" w:rsidRDefault="005C1522" w:rsidP="005A2942">
      <w:pPr>
        <w:numPr>
          <w:ilvl w:val="0"/>
          <w:numId w:val="10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5C1522" w:rsidRDefault="005C1522" w:rsidP="005A2942">
      <w:pPr>
        <w:numPr>
          <w:ilvl w:val="0"/>
          <w:numId w:val="10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синтез как составление целого из частей;</w:t>
      </w:r>
    </w:p>
    <w:p w:rsidR="005C1522" w:rsidRDefault="005C1522" w:rsidP="005A2942">
      <w:pPr>
        <w:numPr>
          <w:ilvl w:val="0"/>
          <w:numId w:val="10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проводить сравнение;</w:t>
      </w:r>
    </w:p>
    <w:p w:rsidR="005C1522" w:rsidRDefault="005C1522" w:rsidP="005A2942">
      <w:pPr>
        <w:numPr>
          <w:ilvl w:val="0"/>
          <w:numId w:val="10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причинно-следственные связи в изучаемом круге явлений;</w:t>
      </w:r>
    </w:p>
    <w:p w:rsidR="005C1522" w:rsidRDefault="005C1522" w:rsidP="005A2942">
      <w:pPr>
        <w:numPr>
          <w:ilvl w:val="0"/>
          <w:numId w:val="10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5C1522" w:rsidRDefault="005C1522" w:rsidP="005A2942">
      <w:pPr>
        <w:numPr>
          <w:ilvl w:val="0"/>
          <w:numId w:val="10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C1522" w:rsidRDefault="005C1522" w:rsidP="005A2942">
      <w:pPr>
        <w:numPr>
          <w:ilvl w:val="0"/>
          <w:numId w:val="10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C1522" w:rsidRDefault="005C1522" w:rsidP="005A2942">
      <w:pPr>
        <w:numPr>
          <w:ilvl w:val="0"/>
          <w:numId w:val="10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аналогии;</w:t>
      </w:r>
    </w:p>
    <w:p w:rsidR="005C1522" w:rsidRDefault="00DD4720" w:rsidP="005A2942">
      <w:pPr>
        <w:numPr>
          <w:ilvl w:val="0"/>
          <w:numId w:val="10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владеть</w:t>
      </w:r>
      <w:r w:rsidR="005C1522">
        <w:rPr>
          <w:sz w:val="24"/>
          <w:szCs w:val="24"/>
        </w:rPr>
        <w:t xml:space="preserve"> рядом общих приёмов решения задач.</w:t>
      </w:r>
      <w:r w:rsidR="005C1522">
        <w:rPr>
          <w:sz w:val="24"/>
          <w:szCs w:val="24"/>
        </w:rPr>
        <w:br/>
      </w:r>
    </w:p>
    <w:p w:rsidR="005C1522" w:rsidRDefault="005C1522" w:rsidP="005C1522">
      <w:pPr>
        <w:shd w:val="clear" w:color="auto" w:fill="FFFFFF"/>
        <w:tabs>
          <w:tab w:val="left" w:pos="562"/>
        </w:tabs>
        <w:ind w:firstLine="567"/>
        <w:jc w:val="both"/>
        <w:rPr>
          <w:b/>
          <w:i/>
          <w:iCs/>
          <w:sz w:val="24"/>
          <w:szCs w:val="24"/>
        </w:rPr>
      </w:pPr>
    </w:p>
    <w:p w:rsidR="005C1522" w:rsidRDefault="005C1522" w:rsidP="00D40ECD">
      <w:pPr>
        <w:shd w:val="clear" w:color="auto" w:fill="FFFFFF"/>
        <w:tabs>
          <w:tab w:val="left" w:pos="562"/>
        </w:tabs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5C1522" w:rsidRDefault="005C1522" w:rsidP="005A2942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5C1522" w:rsidRDefault="005C1522" w:rsidP="005A2942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создавать и преобразовывать модели и схемы для решения задач;</w:t>
      </w:r>
    </w:p>
    <w:p w:rsidR="005C1522" w:rsidRDefault="005C1522" w:rsidP="005A2942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осознанно и произвольно строить сообщения в устной и письменной форме;</w:t>
      </w:r>
    </w:p>
    <w:p w:rsidR="005C1522" w:rsidRDefault="005C1522" w:rsidP="005A2942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5C1522" w:rsidRDefault="005C1522" w:rsidP="005A2942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C1522" w:rsidRDefault="005C1522" w:rsidP="005A2942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сравнение, </w:t>
      </w:r>
      <w:proofErr w:type="spellStart"/>
      <w:r>
        <w:rPr>
          <w:sz w:val="24"/>
          <w:szCs w:val="24"/>
        </w:rPr>
        <w:t>сериацию</w:t>
      </w:r>
      <w:proofErr w:type="spellEnd"/>
      <w:r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C1522" w:rsidRDefault="005C1522" w:rsidP="005A2942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строить </w:t>
      </w:r>
      <w:proofErr w:type="gramStart"/>
      <w:r>
        <w:rPr>
          <w:sz w:val="24"/>
          <w:szCs w:val="24"/>
        </w:rPr>
        <w:t>логическое рассуждение</w:t>
      </w:r>
      <w:proofErr w:type="gramEnd"/>
      <w:r>
        <w:rPr>
          <w:sz w:val="24"/>
          <w:szCs w:val="24"/>
        </w:rPr>
        <w:t>, включающее установление причинно-следственных связей;</w:t>
      </w:r>
    </w:p>
    <w:p w:rsidR="005C1522" w:rsidRDefault="005C1522" w:rsidP="005A2942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произвольно и осознанно владеть общими приёмами решения задач.</w:t>
      </w:r>
    </w:p>
    <w:p w:rsidR="005C1522" w:rsidRDefault="005C1522" w:rsidP="005C1522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5C1522" w:rsidRDefault="009621F2" w:rsidP="005C1522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1.2.5</w:t>
      </w:r>
      <w:r w:rsidR="00DD4720">
        <w:rPr>
          <w:b/>
          <w:i/>
          <w:iCs/>
          <w:sz w:val="24"/>
          <w:szCs w:val="24"/>
        </w:rPr>
        <w:t>.</w:t>
      </w:r>
      <w:r w:rsidR="005C1522">
        <w:rPr>
          <w:b/>
          <w:i/>
          <w:iCs/>
          <w:sz w:val="24"/>
          <w:szCs w:val="24"/>
        </w:rPr>
        <w:t>Коммуникативные универсальные учебные действия</w:t>
      </w:r>
      <w:r w:rsidR="005C1522">
        <w:rPr>
          <w:b/>
          <w:i/>
          <w:iCs/>
          <w:sz w:val="24"/>
          <w:szCs w:val="24"/>
        </w:rPr>
        <w:br/>
      </w:r>
      <w:r w:rsidR="005C1522"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>
        <w:rPr>
          <w:sz w:val="24"/>
          <w:szCs w:val="24"/>
        </w:rPr>
        <w:t>используя</w:t>
      </w:r>
      <w:proofErr w:type="gramEnd"/>
      <w:r>
        <w:rPr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5C1522" w:rsidRDefault="005C1522" w:rsidP="005A294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sz w:val="24"/>
          <w:szCs w:val="24"/>
        </w:rPr>
        <w:t>собственной</w:t>
      </w:r>
      <w:proofErr w:type="gramEnd"/>
      <w:r>
        <w:rPr>
          <w:sz w:val="24"/>
          <w:szCs w:val="24"/>
        </w:rPr>
        <w:t>, и ориентироваться на позицию партнёра в общении и взаимодействии;</w:t>
      </w:r>
    </w:p>
    <w:p w:rsidR="005C1522" w:rsidRDefault="005C1522" w:rsidP="005A294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C1522" w:rsidRDefault="005C1522" w:rsidP="005A294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формулировать собственное мнение и позицию;</w:t>
      </w:r>
    </w:p>
    <w:p w:rsidR="005C1522" w:rsidRDefault="005C1522" w:rsidP="005A294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40ECD" w:rsidRDefault="005C1522" w:rsidP="00D40EC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строить понятные для партнёра высказывания, учитывающие, что партнёр знает и видит,что нет;</w:t>
      </w:r>
    </w:p>
    <w:p w:rsidR="005C1522" w:rsidRPr="00D40ECD" w:rsidRDefault="005C1522" w:rsidP="00D40ECD">
      <w:pPr>
        <w:numPr>
          <w:ilvl w:val="0"/>
          <w:numId w:val="4"/>
        </w:numPr>
        <w:jc w:val="both"/>
        <w:rPr>
          <w:sz w:val="24"/>
          <w:szCs w:val="24"/>
        </w:rPr>
      </w:pPr>
      <w:r w:rsidRPr="00D40ECD">
        <w:rPr>
          <w:sz w:val="24"/>
          <w:szCs w:val="24"/>
        </w:rPr>
        <w:t>задавать вопросы;</w:t>
      </w:r>
    </w:p>
    <w:p w:rsidR="005C1522" w:rsidRDefault="005C1522" w:rsidP="005A294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контролировать действия партнёра;</w:t>
      </w:r>
    </w:p>
    <w:p w:rsidR="005C1522" w:rsidRDefault="005C1522" w:rsidP="005A294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речь для регуляции своего действия;</w:t>
      </w:r>
    </w:p>
    <w:p w:rsidR="005C1522" w:rsidRDefault="005C1522" w:rsidP="005A294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собственной;</w:t>
      </w:r>
    </w:p>
    <w:p w:rsidR="005C1522" w:rsidRDefault="005C1522" w:rsidP="005A2942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:rsidR="005C1522" w:rsidRDefault="005C1522" w:rsidP="005A2942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понимать относительность мнений и подходов к решению проблемы;</w:t>
      </w:r>
    </w:p>
    <w:p w:rsidR="005C1522" w:rsidRDefault="005C1522" w:rsidP="005A2942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5C1522" w:rsidRDefault="005C1522" w:rsidP="005A2942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5C1522" w:rsidRDefault="005C1522" w:rsidP="005A2942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C1522" w:rsidRDefault="005C1522" w:rsidP="005A2942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5C1522" w:rsidRDefault="005C1522" w:rsidP="005A2942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5C1522" w:rsidRDefault="005C1522" w:rsidP="005A2942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5C1522" w:rsidRDefault="005C1522" w:rsidP="005A2942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5C1522" w:rsidRDefault="005C1522" w:rsidP="005C1522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C1522" w:rsidRDefault="00644C3B" w:rsidP="005C1522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5C1522">
        <w:rPr>
          <w:b/>
          <w:bCs/>
          <w:sz w:val="24"/>
          <w:szCs w:val="24"/>
        </w:rPr>
        <w:t>.2.</w:t>
      </w:r>
      <w:r>
        <w:rPr>
          <w:b/>
          <w:bCs/>
          <w:sz w:val="24"/>
          <w:szCs w:val="24"/>
        </w:rPr>
        <w:t>6.</w:t>
      </w:r>
      <w:r w:rsidR="005C1522">
        <w:rPr>
          <w:b/>
          <w:bCs/>
          <w:sz w:val="24"/>
          <w:szCs w:val="24"/>
        </w:rPr>
        <w:t xml:space="preserve"> Чтение. Работа с текстом </w:t>
      </w:r>
      <w:r w:rsidR="005C1522">
        <w:rPr>
          <w:i/>
          <w:iCs/>
          <w:sz w:val="24"/>
          <w:szCs w:val="24"/>
        </w:rPr>
        <w:t>(</w:t>
      </w:r>
      <w:proofErr w:type="spellStart"/>
      <w:r w:rsidR="005C1522">
        <w:rPr>
          <w:i/>
          <w:iCs/>
          <w:sz w:val="24"/>
          <w:szCs w:val="24"/>
        </w:rPr>
        <w:t>метапредметные</w:t>
      </w:r>
      <w:proofErr w:type="spellEnd"/>
      <w:r w:rsidR="005C1522">
        <w:rPr>
          <w:i/>
          <w:iCs/>
          <w:sz w:val="24"/>
          <w:szCs w:val="24"/>
        </w:rPr>
        <w:t xml:space="preserve"> результаты)</w:t>
      </w:r>
      <w:r w:rsidR="005C1522">
        <w:rPr>
          <w:i/>
          <w:iCs/>
          <w:sz w:val="24"/>
          <w:szCs w:val="24"/>
        </w:rPr>
        <w:br/>
      </w:r>
      <w:r w:rsidR="005C1522">
        <w:rPr>
          <w:sz w:val="24"/>
          <w:szCs w:val="24"/>
        </w:rPr>
        <w:t xml:space="preserve">В результате изучения </w:t>
      </w:r>
      <w:r w:rsidR="005C1522">
        <w:rPr>
          <w:b/>
          <w:bCs/>
          <w:sz w:val="24"/>
          <w:szCs w:val="24"/>
        </w:rPr>
        <w:t xml:space="preserve">всех без исключения учебных предметов </w:t>
      </w:r>
      <w:r w:rsidR="005C1522">
        <w:rPr>
          <w:sz w:val="24"/>
          <w:szCs w:val="24"/>
        </w:rPr>
        <w:t xml:space="preserve"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</w:t>
      </w:r>
      <w:r w:rsidR="005C1522">
        <w:rPr>
          <w:b/>
          <w:sz w:val="24"/>
          <w:szCs w:val="24"/>
        </w:rPr>
        <w:t xml:space="preserve">осознанно </w:t>
      </w:r>
      <w:r w:rsidR="005C1522">
        <w:rPr>
          <w:sz w:val="24"/>
          <w:szCs w:val="24"/>
        </w:rPr>
        <w:t>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644C3B" w:rsidRDefault="00644C3B" w:rsidP="005C1522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</w:p>
    <w:p w:rsidR="005C1522" w:rsidRDefault="005C1522" w:rsidP="005C1522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Выпускники получат возможность </w:t>
      </w:r>
      <w:r>
        <w:rPr>
          <w:b/>
          <w:i/>
          <w:iCs/>
          <w:sz w:val="24"/>
          <w:szCs w:val="24"/>
        </w:rPr>
        <w:t xml:space="preserve">научиться </w:t>
      </w:r>
      <w:proofErr w:type="gramStart"/>
      <w:r>
        <w:rPr>
          <w:b/>
          <w:i/>
          <w:iCs/>
          <w:sz w:val="24"/>
          <w:szCs w:val="24"/>
        </w:rPr>
        <w:t>самостоятельно</w:t>
      </w:r>
      <w:proofErr w:type="gramEnd"/>
      <w:r>
        <w:rPr>
          <w:i/>
          <w:iCs/>
          <w:sz w:val="24"/>
          <w:szCs w:val="24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5C1522" w:rsidRDefault="005C1522" w:rsidP="005C1522">
      <w:pPr>
        <w:shd w:val="clear" w:color="auto" w:fill="FFFFFF"/>
        <w:ind w:firstLine="1325"/>
        <w:jc w:val="both"/>
        <w:rPr>
          <w:b/>
          <w:i/>
          <w:iCs/>
          <w:sz w:val="24"/>
          <w:szCs w:val="24"/>
        </w:rPr>
      </w:pPr>
    </w:p>
    <w:p w:rsidR="005C1522" w:rsidRDefault="00644C3B" w:rsidP="005C1522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1.2.7</w:t>
      </w:r>
      <w:r w:rsidR="005C1522">
        <w:rPr>
          <w:b/>
          <w:i/>
          <w:iCs/>
          <w:sz w:val="24"/>
          <w:szCs w:val="24"/>
        </w:rPr>
        <w:t xml:space="preserve">. Работа с текстом: поиск информации и понимание </w:t>
      </w:r>
      <w:proofErr w:type="gramStart"/>
      <w:r w:rsidR="005C1522">
        <w:rPr>
          <w:b/>
          <w:i/>
          <w:iCs/>
          <w:sz w:val="24"/>
          <w:szCs w:val="24"/>
        </w:rPr>
        <w:t>прочитанного</w:t>
      </w:r>
      <w:proofErr w:type="gramEnd"/>
      <w:r w:rsidR="005C1522">
        <w:rPr>
          <w:b/>
          <w:i/>
          <w:iCs/>
          <w:sz w:val="24"/>
          <w:szCs w:val="24"/>
        </w:rPr>
        <w:br/>
      </w:r>
      <w:r w:rsidR="005C1522"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1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находить в тексте конкретные сведения, факты, заданные в явном виде;</w:t>
      </w:r>
    </w:p>
    <w:p w:rsidR="005C1522" w:rsidRDefault="005C1522" w:rsidP="005A2942">
      <w:pPr>
        <w:numPr>
          <w:ilvl w:val="0"/>
          <w:numId w:val="1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тему и главную мысль текста;</w:t>
      </w:r>
    </w:p>
    <w:p w:rsidR="005C1522" w:rsidRDefault="005C1522" w:rsidP="005A2942">
      <w:pPr>
        <w:numPr>
          <w:ilvl w:val="0"/>
          <w:numId w:val="1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делить тексты на смысловые части, составлять план текста;</w:t>
      </w:r>
    </w:p>
    <w:p w:rsidR="005C1522" w:rsidRDefault="005C1522" w:rsidP="005A2942">
      <w:pPr>
        <w:numPr>
          <w:ilvl w:val="0"/>
          <w:numId w:val="1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C1522" w:rsidRDefault="005C1522" w:rsidP="005A2942">
      <w:pPr>
        <w:numPr>
          <w:ilvl w:val="0"/>
          <w:numId w:val="1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сравнивать между собой объекты, описанные в тексте, выделяя два-три существенных признака;</w:t>
      </w:r>
    </w:p>
    <w:p w:rsidR="005C1522" w:rsidRDefault="005C1522" w:rsidP="005A2942">
      <w:pPr>
        <w:numPr>
          <w:ilvl w:val="0"/>
          <w:numId w:val="1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приведённое утверждение);</w:t>
      </w:r>
    </w:p>
    <w:p w:rsidR="005C1522" w:rsidRDefault="005C1522" w:rsidP="005A2942">
      <w:pPr>
        <w:numPr>
          <w:ilvl w:val="0"/>
          <w:numId w:val="1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5C1522" w:rsidRDefault="005C1522" w:rsidP="005A2942">
      <w:pPr>
        <w:numPr>
          <w:ilvl w:val="0"/>
          <w:numId w:val="1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понимать текст, не только опираясь на содержащуюся в нём информацию, но и обращая внимание на жанр, структуру, выразительные средства текста;</w:t>
      </w:r>
    </w:p>
    <w:p w:rsidR="005C1522" w:rsidRDefault="005C1522" w:rsidP="005A2942">
      <w:pPr>
        <w:numPr>
          <w:ilvl w:val="0"/>
          <w:numId w:val="1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C1522" w:rsidRDefault="005C1522" w:rsidP="005A2942">
      <w:pPr>
        <w:numPr>
          <w:ilvl w:val="0"/>
          <w:numId w:val="1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соответствующих возрасту словарях и справочниках.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9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5C1522" w:rsidRDefault="005C1522" w:rsidP="005A2942">
      <w:pPr>
        <w:numPr>
          <w:ilvl w:val="0"/>
          <w:numId w:val="9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работать с несколькими источниками информации;</w:t>
      </w:r>
    </w:p>
    <w:p w:rsidR="005C1522" w:rsidRDefault="005C1522" w:rsidP="005A2942">
      <w:pPr>
        <w:numPr>
          <w:ilvl w:val="0"/>
          <w:numId w:val="9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сопоставлять информацию, полученную из нескольких источников.</w:t>
      </w:r>
    </w:p>
    <w:p w:rsidR="005C1522" w:rsidRDefault="005C1522" w:rsidP="005C1522">
      <w:pPr>
        <w:jc w:val="both"/>
        <w:rPr>
          <w:i/>
          <w:sz w:val="24"/>
          <w:szCs w:val="24"/>
        </w:rPr>
      </w:pPr>
    </w:p>
    <w:p w:rsidR="005C1522" w:rsidRDefault="00644C3B" w:rsidP="005C1522">
      <w:pPr>
        <w:shd w:val="clear" w:color="auto" w:fill="FFFFFF"/>
        <w:jc w:val="both"/>
        <w:rPr>
          <w:b/>
          <w:i/>
          <w:iCs/>
          <w:spacing w:val="-1"/>
          <w:sz w:val="24"/>
          <w:szCs w:val="24"/>
        </w:rPr>
      </w:pPr>
      <w:r>
        <w:rPr>
          <w:b/>
          <w:i/>
          <w:iCs/>
          <w:sz w:val="24"/>
          <w:szCs w:val="24"/>
        </w:rPr>
        <w:t>1.2.8</w:t>
      </w:r>
      <w:r w:rsidR="005C1522">
        <w:rPr>
          <w:b/>
          <w:i/>
          <w:iCs/>
          <w:sz w:val="24"/>
          <w:szCs w:val="24"/>
        </w:rPr>
        <w:t xml:space="preserve">. Работа с текстом: </w:t>
      </w:r>
      <w:r w:rsidR="005C1522">
        <w:rPr>
          <w:b/>
          <w:i/>
          <w:iCs/>
          <w:spacing w:val="-1"/>
          <w:sz w:val="24"/>
          <w:szCs w:val="24"/>
        </w:rPr>
        <w:t>преобразование и интерпретация информации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1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пересказывать текст подробно и сжато, устно и письменно;</w:t>
      </w:r>
    </w:p>
    <w:p w:rsidR="005C1522" w:rsidRDefault="005C1522" w:rsidP="005A2942">
      <w:pPr>
        <w:numPr>
          <w:ilvl w:val="0"/>
          <w:numId w:val="1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соотносить факты с общей идеей текста, устанавливать простые связи, не высказанные в тексте напрямую;</w:t>
      </w:r>
    </w:p>
    <w:p w:rsidR="005C1522" w:rsidRDefault="005C1522" w:rsidP="005A2942">
      <w:pPr>
        <w:numPr>
          <w:ilvl w:val="0"/>
          <w:numId w:val="1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5C1522" w:rsidRDefault="005C1522" w:rsidP="005A2942">
      <w:pPr>
        <w:numPr>
          <w:ilvl w:val="0"/>
          <w:numId w:val="1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и обобщать содержащуюся в разных частях текста информацию;</w:t>
      </w:r>
    </w:p>
    <w:p w:rsidR="005C1522" w:rsidRDefault="005C1522" w:rsidP="005A2942">
      <w:pPr>
        <w:numPr>
          <w:ilvl w:val="0"/>
          <w:numId w:val="1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5C1522" w:rsidRDefault="005C1522" w:rsidP="005C1522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</w:t>
      </w:r>
      <w:r>
        <w:rPr>
          <w:i/>
          <w:iCs/>
          <w:sz w:val="24"/>
          <w:szCs w:val="24"/>
        </w:rPr>
        <w:t>:</w:t>
      </w:r>
    </w:p>
    <w:p w:rsidR="005C1522" w:rsidRDefault="005C1522" w:rsidP="005A2942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делать выписки из прочитанных текстов с учётом цели их дальнейшего использования;</w:t>
      </w:r>
    </w:p>
    <w:p w:rsidR="005C1522" w:rsidRDefault="005C1522" w:rsidP="005A2942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>
        <w:rPr>
          <w:sz w:val="24"/>
          <w:szCs w:val="24"/>
        </w:rPr>
        <w:t>прочитанном</w:t>
      </w:r>
      <w:proofErr w:type="gramEnd"/>
      <w:r>
        <w:rPr>
          <w:sz w:val="24"/>
          <w:szCs w:val="24"/>
        </w:rPr>
        <w:t>.</w:t>
      </w:r>
    </w:p>
    <w:p w:rsidR="005C1522" w:rsidRDefault="005C1522" w:rsidP="005C1522">
      <w:pPr>
        <w:jc w:val="both"/>
        <w:rPr>
          <w:b/>
          <w:sz w:val="24"/>
          <w:szCs w:val="24"/>
        </w:rPr>
      </w:pPr>
    </w:p>
    <w:p w:rsidR="005C1522" w:rsidRDefault="00644C3B" w:rsidP="005C1522">
      <w:pPr>
        <w:shd w:val="clear" w:color="auto" w:fill="FFFFFF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1.2.9</w:t>
      </w:r>
      <w:r w:rsidR="005C1522">
        <w:rPr>
          <w:b/>
          <w:i/>
          <w:iCs/>
          <w:sz w:val="24"/>
          <w:szCs w:val="24"/>
        </w:rPr>
        <w:t>. Работа с текстом: оценка информации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10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высказывать оценочные суждения и свою точку зрения о прочитанном тексте;</w:t>
      </w:r>
    </w:p>
    <w:p w:rsidR="005C1522" w:rsidRDefault="005C1522" w:rsidP="005A2942">
      <w:pPr>
        <w:numPr>
          <w:ilvl w:val="0"/>
          <w:numId w:val="10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5C1522" w:rsidRDefault="005C1522" w:rsidP="005A2942">
      <w:pPr>
        <w:numPr>
          <w:ilvl w:val="0"/>
          <w:numId w:val="10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C1522" w:rsidRDefault="005C1522" w:rsidP="005A2942">
      <w:pPr>
        <w:numPr>
          <w:ilvl w:val="0"/>
          <w:numId w:val="10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5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сопоставлять различные точки зрения;</w:t>
      </w:r>
    </w:p>
    <w:p w:rsidR="005C1522" w:rsidRDefault="005C1522" w:rsidP="005A2942">
      <w:pPr>
        <w:numPr>
          <w:ilvl w:val="0"/>
          <w:numId w:val="5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соотносить позицию автора с собственной точкой зрения;</w:t>
      </w:r>
    </w:p>
    <w:p w:rsidR="005C1522" w:rsidRDefault="005C1522" w:rsidP="005A2942">
      <w:pPr>
        <w:numPr>
          <w:ilvl w:val="0"/>
          <w:numId w:val="5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5C1522" w:rsidRDefault="005C1522" w:rsidP="005C1522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C1522" w:rsidRDefault="008278A1" w:rsidP="005C1522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</w:t>
      </w:r>
      <w:r w:rsidR="005C152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10</w:t>
      </w:r>
      <w:r w:rsidR="005C1522">
        <w:rPr>
          <w:b/>
          <w:bCs/>
          <w:sz w:val="24"/>
          <w:szCs w:val="24"/>
        </w:rPr>
        <w:t xml:space="preserve"> Русский язык. </w:t>
      </w:r>
    </w:p>
    <w:p w:rsidR="005C1522" w:rsidRDefault="005C1522" w:rsidP="005C15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курса русского </w:t>
      </w:r>
      <w:proofErr w:type="gramStart"/>
      <w:r>
        <w:rPr>
          <w:sz w:val="24"/>
          <w:szCs w:val="24"/>
        </w:rPr>
        <w:t>языка</w:t>
      </w:r>
      <w:proofErr w:type="gramEnd"/>
      <w:r>
        <w:rPr>
          <w:sz w:val="24"/>
          <w:szCs w:val="24"/>
        </w:rPr>
        <w:t xml:space="preserve"> 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культуры.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 ступени начального общего образования:</w:t>
      </w:r>
    </w:p>
    <w:p w:rsidR="005C1522" w:rsidRDefault="005C1522" w:rsidP="005A2942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5C1522" w:rsidRDefault="005C1522" w:rsidP="005A2942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</w:t>
      </w:r>
      <w:r>
        <w:rPr>
          <w:b/>
          <w:sz w:val="24"/>
          <w:szCs w:val="24"/>
        </w:rPr>
        <w:t>умением проверять</w:t>
      </w:r>
      <w:r>
        <w:rPr>
          <w:sz w:val="24"/>
          <w:szCs w:val="24"/>
        </w:rPr>
        <w:t>написанное,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5C1522" w:rsidRDefault="005C1522" w:rsidP="005A2942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получит первоначальные представления о системе и структуре русского языка: познакомится с разделами изучения языка – фонетикой и графикой, лексикой, словообразованием (</w:t>
      </w:r>
      <w:proofErr w:type="spellStart"/>
      <w:r>
        <w:rPr>
          <w:sz w:val="24"/>
          <w:szCs w:val="24"/>
        </w:rPr>
        <w:t>морфемикой</w:t>
      </w:r>
      <w:proofErr w:type="spellEnd"/>
      <w:r>
        <w:rPr>
          <w:sz w:val="24"/>
          <w:szCs w:val="24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>, логических и познавательных универсальных учебных действий с языковыми единицами.</w:t>
      </w:r>
    </w:p>
    <w:p w:rsidR="005C1522" w:rsidRDefault="005C1522" w:rsidP="005C1522">
      <w:pPr>
        <w:shd w:val="clear" w:color="auto" w:fill="FFFFFF"/>
        <w:jc w:val="both"/>
        <w:rPr>
          <w:b/>
          <w:i/>
          <w:iCs/>
          <w:sz w:val="24"/>
          <w:szCs w:val="24"/>
        </w:rPr>
      </w:pPr>
    </w:p>
    <w:p w:rsidR="005C1522" w:rsidRPr="0023310E" w:rsidRDefault="005C1522" w:rsidP="005C1522">
      <w:pPr>
        <w:shd w:val="clear" w:color="auto" w:fill="FFFFFF"/>
        <w:jc w:val="both"/>
        <w:rPr>
          <w:b/>
          <w:i/>
          <w:iCs/>
          <w:sz w:val="24"/>
          <w:szCs w:val="24"/>
          <w:u w:val="single"/>
        </w:rPr>
      </w:pPr>
      <w:r w:rsidRPr="0023310E">
        <w:rPr>
          <w:b/>
          <w:i/>
          <w:iCs/>
          <w:sz w:val="24"/>
          <w:szCs w:val="24"/>
          <w:u w:val="single"/>
        </w:rPr>
        <w:t>Содержательная линия «Система языка»</w:t>
      </w:r>
    </w:p>
    <w:p w:rsidR="005C1522" w:rsidRDefault="005C1522" w:rsidP="005C1522">
      <w:pPr>
        <w:shd w:val="clear" w:color="auto" w:fill="FFFFFF"/>
        <w:ind w:firstLine="567"/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Раздел «Фонетика и графика»</w:t>
      </w:r>
      <w:r>
        <w:rPr>
          <w:b/>
          <w:bCs/>
          <w:i/>
          <w:iCs/>
          <w:sz w:val="24"/>
          <w:szCs w:val="24"/>
        </w:rPr>
        <w:br/>
      </w: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различать звуки и буквы;</w:t>
      </w:r>
    </w:p>
    <w:p w:rsidR="005C1522" w:rsidRDefault="005C1522" w:rsidP="005A2942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5C1522" w:rsidRDefault="005C1522" w:rsidP="005A2942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5C1522" w:rsidRDefault="005C1522" w:rsidP="005C1522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Выпускник получит возможностьнаучиться </w:t>
      </w:r>
      <w:r>
        <w:rPr>
          <w:i/>
          <w:iCs/>
          <w:sz w:val="24"/>
          <w:szCs w:val="24"/>
        </w:rPr>
        <w:t>проводить фонетико-графический (</w:t>
      </w:r>
      <w:proofErr w:type="spellStart"/>
      <w:proofErr w:type="gramStart"/>
      <w:r>
        <w:rPr>
          <w:i/>
          <w:iCs/>
          <w:sz w:val="24"/>
          <w:szCs w:val="24"/>
        </w:rPr>
        <w:t>звуко-буквенный</w:t>
      </w:r>
      <w:proofErr w:type="spellEnd"/>
      <w:proofErr w:type="gramEnd"/>
      <w:r>
        <w:rPr>
          <w:i/>
          <w:iCs/>
          <w:sz w:val="24"/>
          <w:szCs w:val="24"/>
        </w:rPr>
        <w:t xml:space="preserve">) разбор слова </w:t>
      </w:r>
      <w:r>
        <w:rPr>
          <w:b/>
          <w:i/>
          <w:iCs/>
          <w:sz w:val="24"/>
          <w:szCs w:val="24"/>
        </w:rPr>
        <w:t>самостоятельно</w:t>
      </w:r>
      <w:r>
        <w:rPr>
          <w:i/>
          <w:iCs/>
          <w:sz w:val="24"/>
          <w:szCs w:val="24"/>
        </w:rPr>
        <w:t xml:space="preserve"> по предложенному в учебнике алгоритму, оценивать правильность проведения фонетико-графического (</w:t>
      </w:r>
      <w:proofErr w:type="spellStart"/>
      <w:r>
        <w:rPr>
          <w:i/>
          <w:iCs/>
          <w:sz w:val="24"/>
          <w:szCs w:val="24"/>
        </w:rPr>
        <w:t>звуко-буквенного</w:t>
      </w:r>
      <w:proofErr w:type="spellEnd"/>
      <w:r>
        <w:rPr>
          <w:i/>
          <w:iCs/>
          <w:sz w:val="24"/>
          <w:szCs w:val="24"/>
        </w:rPr>
        <w:t>) разбора слов.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Раздел «Орфоэпия»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1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5C1522" w:rsidRDefault="005C1522" w:rsidP="005A2942">
      <w:pPr>
        <w:numPr>
          <w:ilvl w:val="0"/>
          <w:numId w:val="1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Раздел «Состав слова (</w:t>
      </w:r>
      <w:proofErr w:type="spellStart"/>
      <w:r>
        <w:rPr>
          <w:b/>
          <w:bCs/>
          <w:i/>
          <w:iCs/>
          <w:sz w:val="24"/>
          <w:szCs w:val="24"/>
        </w:rPr>
        <w:t>морфемика</w:t>
      </w:r>
      <w:proofErr w:type="spellEnd"/>
      <w:r>
        <w:rPr>
          <w:b/>
          <w:bCs/>
          <w:i/>
          <w:iCs/>
          <w:sz w:val="24"/>
          <w:szCs w:val="24"/>
        </w:rPr>
        <w:t>)»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различать изменяемые и неизменяемые слова;</w:t>
      </w:r>
    </w:p>
    <w:p w:rsidR="005C1522" w:rsidRDefault="005C1522" w:rsidP="005A2942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различать родственные (однокоренные) слова и формы слова;</w:t>
      </w:r>
    </w:p>
    <w:p w:rsidR="005C1522" w:rsidRDefault="005C1522" w:rsidP="005A2942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находить в словах окончание, корень, приставку, суффикс.</w:t>
      </w:r>
    </w:p>
    <w:p w:rsidR="005C1522" w:rsidRPr="0023310E" w:rsidRDefault="005C1522" w:rsidP="0023310E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</w:t>
      </w:r>
      <w:r>
        <w:rPr>
          <w:i/>
          <w:iCs/>
          <w:sz w:val="24"/>
          <w:szCs w:val="24"/>
        </w:rPr>
        <w:t xml:space="preserve"> разбирать </w:t>
      </w:r>
      <w:proofErr w:type="gramStart"/>
      <w:r>
        <w:rPr>
          <w:i/>
          <w:iCs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>
        <w:rPr>
          <w:i/>
          <w:iCs/>
          <w:sz w:val="24"/>
          <w:szCs w:val="24"/>
        </w:rPr>
        <w:t xml:space="preserve"> алгоритмом, оценивать правильность проведения разбора слова по составу.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Раздел «Лексика»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выявлять слова, значение которых требует уточнения;</w:t>
      </w:r>
    </w:p>
    <w:p w:rsidR="005C1522" w:rsidRDefault="005C1522" w:rsidP="005A2942">
      <w:pPr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9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подбирать синонимы для устранения повторов в тексте;</w:t>
      </w:r>
    </w:p>
    <w:p w:rsidR="005C1522" w:rsidRDefault="005C1522" w:rsidP="005A2942">
      <w:pPr>
        <w:numPr>
          <w:ilvl w:val="0"/>
          <w:numId w:val="9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подбирать антонимы для точной характеристики предметов при их сравнении;</w:t>
      </w:r>
    </w:p>
    <w:p w:rsidR="005C1522" w:rsidRDefault="005C1522" w:rsidP="005A2942">
      <w:pPr>
        <w:numPr>
          <w:ilvl w:val="0"/>
          <w:numId w:val="9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5C1522" w:rsidRDefault="005C1522" w:rsidP="005A2942">
      <w:pPr>
        <w:numPr>
          <w:ilvl w:val="0"/>
          <w:numId w:val="9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оценивать уместность использования слов в тексте;</w:t>
      </w:r>
    </w:p>
    <w:p w:rsidR="005C1522" w:rsidRDefault="005C1522" w:rsidP="005A2942">
      <w:pPr>
        <w:numPr>
          <w:ilvl w:val="0"/>
          <w:numId w:val="9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выбирать слова из ряда </w:t>
      </w:r>
      <w:proofErr w:type="gramStart"/>
      <w:r>
        <w:rPr>
          <w:i/>
          <w:sz w:val="24"/>
          <w:szCs w:val="24"/>
        </w:rPr>
        <w:t>предложенных</w:t>
      </w:r>
      <w:proofErr w:type="gramEnd"/>
      <w:r>
        <w:rPr>
          <w:i/>
          <w:sz w:val="24"/>
          <w:szCs w:val="24"/>
        </w:rPr>
        <w:t xml:space="preserve"> для успешного решения коммуникативной задачи.</w:t>
      </w:r>
    </w:p>
    <w:p w:rsidR="00F039CA" w:rsidRDefault="00F039CA" w:rsidP="005C1522">
      <w:pPr>
        <w:shd w:val="clear" w:color="auto" w:fill="FFFFFF"/>
        <w:ind w:firstLine="567"/>
        <w:jc w:val="both"/>
        <w:rPr>
          <w:b/>
          <w:bCs/>
          <w:i/>
          <w:iCs/>
          <w:sz w:val="24"/>
          <w:szCs w:val="24"/>
        </w:rPr>
      </w:pPr>
    </w:p>
    <w:p w:rsidR="005C1522" w:rsidRDefault="005C1522" w:rsidP="005C1522">
      <w:pPr>
        <w:shd w:val="clear" w:color="auto" w:fill="FFFFFF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Раздел «Морфология»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грамматические признаки имён существительных – род, число, падеж, склонение;</w:t>
      </w:r>
    </w:p>
    <w:p w:rsidR="005C1522" w:rsidRDefault="005C1522" w:rsidP="005A2942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грамматические признаки имён прилагательных – род, число, падеж;</w:t>
      </w:r>
    </w:p>
    <w:p w:rsidR="005C1522" w:rsidRDefault="005C1522" w:rsidP="005A2942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грамматические признаки глаголов – число, время, род (в прошедшем времени), лицо (в настоящем и будущем времени), спряжение.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2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5C1522" w:rsidRDefault="005C1522" w:rsidP="005A2942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>
        <w:rPr>
          <w:b/>
          <w:bCs/>
          <w:i/>
          <w:sz w:val="24"/>
          <w:szCs w:val="24"/>
        </w:rPr>
        <w:t>и, а, но</w:t>
      </w:r>
      <w:r>
        <w:rPr>
          <w:i/>
          <w:sz w:val="24"/>
          <w:szCs w:val="24"/>
        </w:rPr>
        <w:t xml:space="preserve">, частицу </w:t>
      </w:r>
      <w:r>
        <w:rPr>
          <w:b/>
          <w:bCs/>
          <w:i/>
          <w:sz w:val="24"/>
          <w:szCs w:val="24"/>
        </w:rPr>
        <w:t xml:space="preserve">не </w:t>
      </w:r>
      <w:r>
        <w:rPr>
          <w:i/>
          <w:sz w:val="24"/>
          <w:szCs w:val="24"/>
        </w:rPr>
        <w:t>при глаголах</w:t>
      </w:r>
      <w:r>
        <w:rPr>
          <w:sz w:val="24"/>
          <w:szCs w:val="24"/>
        </w:rPr>
        <w:t>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Раздел «Синтаксис»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различать предложение, словосочетание, слово;</w:t>
      </w:r>
    </w:p>
    <w:p w:rsidR="005C1522" w:rsidRDefault="005C1522" w:rsidP="005A2942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5C1522" w:rsidRDefault="005C1522" w:rsidP="006229D0">
      <w:pPr>
        <w:numPr>
          <w:ilvl w:val="0"/>
          <w:numId w:val="77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5C1522" w:rsidRDefault="005C1522" w:rsidP="005A2942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восклицательную/невосклицательную интонацию предложения;</w:t>
      </w:r>
    </w:p>
    <w:p w:rsidR="005C1522" w:rsidRDefault="005C1522" w:rsidP="005A2942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находить главные и второстепенные (без деления на виды) члены предложения;</w:t>
      </w:r>
    </w:p>
    <w:p w:rsidR="005C1522" w:rsidRDefault="005C1522" w:rsidP="005A2942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выделять предложения с однородными членами.</w:t>
      </w:r>
    </w:p>
    <w:p w:rsidR="005C1522" w:rsidRDefault="005C1522" w:rsidP="005C1522">
      <w:pPr>
        <w:shd w:val="clear" w:color="auto" w:fill="FFFFFF"/>
        <w:tabs>
          <w:tab w:val="left" w:pos="557"/>
        </w:tabs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1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различать второстепенные члены предложения – определения, дополнения, обстоятельства;</w:t>
      </w:r>
    </w:p>
    <w:p w:rsidR="005C1522" w:rsidRDefault="005C1522" w:rsidP="005A2942">
      <w:pPr>
        <w:numPr>
          <w:ilvl w:val="0"/>
          <w:numId w:val="1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5C1522" w:rsidRDefault="005C1522" w:rsidP="005A2942">
      <w:pPr>
        <w:numPr>
          <w:ilvl w:val="0"/>
          <w:numId w:val="1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различать простые и сложные предложения.</w:t>
      </w:r>
    </w:p>
    <w:p w:rsidR="005C1522" w:rsidRPr="0023310E" w:rsidRDefault="005C1522" w:rsidP="005C1522">
      <w:pPr>
        <w:shd w:val="clear" w:color="auto" w:fill="FFFFFF"/>
        <w:jc w:val="both"/>
        <w:rPr>
          <w:i/>
          <w:iCs/>
          <w:spacing w:val="-1"/>
          <w:sz w:val="24"/>
          <w:szCs w:val="24"/>
          <w:u w:val="single"/>
        </w:rPr>
      </w:pPr>
    </w:p>
    <w:p w:rsidR="005C1522" w:rsidRPr="0023310E" w:rsidRDefault="005C1522" w:rsidP="005C1522">
      <w:pPr>
        <w:shd w:val="clear" w:color="auto" w:fill="FFFFFF"/>
        <w:jc w:val="both"/>
        <w:rPr>
          <w:b/>
          <w:i/>
          <w:iCs/>
          <w:spacing w:val="-5"/>
          <w:sz w:val="24"/>
          <w:szCs w:val="24"/>
          <w:u w:val="single"/>
        </w:rPr>
      </w:pPr>
      <w:r w:rsidRPr="0023310E">
        <w:rPr>
          <w:b/>
          <w:i/>
          <w:iCs/>
          <w:spacing w:val="-1"/>
          <w:sz w:val="24"/>
          <w:szCs w:val="24"/>
          <w:u w:val="single"/>
        </w:rPr>
        <w:t xml:space="preserve"> Содержательная линия </w:t>
      </w:r>
      <w:r w:rsidRPr="0023310E">
        <w:rPr>
          <w:b/>
          <w:i/>
          <w:iCs/>
          <w:spacing w:val="-5"/>
          <w:sz w:val="24"/>
          <w:szCs w:val="24"/>
          <w:u w:val="single"/>
        </w:rPr>
        <w:t>«Орфография и пунктуация»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8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применять правила правописания (в объёме содержания курса);</w:t>
      </w:r>
    </w:p>
    <w:p w:rsidR="005C1522" w:rsidRDefault="005C1522" w:rsidP="005A2942">
      <w:pPr>
        <w:numPr>
          <w:ilvl w:val="0"/>
          <w:numId w:val="87"/>
        </w:num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определять (уточнять) написание слова по орфографическому словарю;</w:t>
      </w:r>
    </w:p>
    <w:p w:rsidR="005C1522" w:rsidRDefault="005C1522" w:rsidP="005A2942">
      <w:pPr>
        <w:numPr>
          <w:ilvl w:val="0"/>
          <w:numId w:val="8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безошибочно списывать текст объёмом 80– 90 слов;</w:t>
      </w:r>
    </w:p>
    <w:p w:rsidR="005C1522" w:rsidRDefault="005C1522" w:rsidP="005A2942">
      <w:pPr>
        <w:numPr>
          <w:ilvl w:val="0"/>
          <w:numId w:val="8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писать под диктовку тексты объёмом 75– 80 слов в соответствии с изученными правилами правописания;</w:t>
      </w:r>
    </w:p>
    <w:p w:rsidR="005C1522" w:rsidRDefault="005C1522" w:rsidP="005A2942">
      <w:pPr>
        <w:numPr>
          <w:ilvl w:val="0"/>
          <w:numId w:val="8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10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осознавать место возможного возникновения орфографической ошибки;</w:t>
      </w:r>
    </w:p>
    <w:p w:rsidR="005C1522" w:rsidRDefault="005C1522" w:rsidP="005A2942">
      <w:pPr>
        <w:numPr>
          <w:ilvl w:val="0"/>
          <w:numId w:val="10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подбирать примеры с определённой орфограммой;</w:t>
      </w:r>
    </w:p>
    <w:p w:rsidR="005C1522" w:rsidRDefault="005C1522" w:rsidP="005A2942">
      <w:pPr>
        <w:numPr>
          <w:ilvl w:val="0"/>
          <w:numId w:val="10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 составлении собственных текстов перефразировать </w:t>
      </w:r>
      <w:proofErr w:type="gramStart"/>
      <w:r>
        <w:rPr>
          <w:i/>
          <w:sz w:val="24"/>
          <w:szCs w:val="24"/>
        </w:rPr>
        <w:t>записываемое</w:t>
      </w:r>
      <w:proofErr w:type="gramEnd"/>
      <w:r>
        <w:rPr>
          <w:i/>
          <w:sz w:val="24"/>
          <w:szCs w:val="24"/>
        </w:rPr>
        <w:t>, чтобы избежать орфографических и пунктуационных ошибок;</w:t>
      </w:r>
    </w:p>
    <w:p w:rsidR="005C1522" w:rsidRDefault="005C1522" w:rsidP="005A2942">
      <w:pPr>
        <w:numPr>
          <w:ilvl w:val="0"/>
          <w:numId w:val="10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5C1522" w:rsidRDefault="005C1522" w:rsidP="005C1522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5C1522" w:rsidRPr="0023310E" w:rsidRDefault="005C1522" w:rsidP="005C1522">
      <w:pPr>
        <w:shd w:val="clear" w:color="auto" w:fill="FFFFFF"/>
        <w:jc w:val="both"/>
        <w:rPr>
          <w:b/>
          <w:i/>
          <w:iCs/>
          <w:sz w:val="24"/>
          <w:szCs w:val="24"/>
          <w:u w:val="single"/>
        </w:rPr>
      </w:pPr>
      <w:r w:rsidRPr="0023310E">
        <w:rPr>
          <w:b/>
          <w:i/>
          <w:iCs/>
          <w:sz w:val="24"/>
          <w:szCs w:val="24"/>
          <w:u w:val="single"/>
        </w:rPr>
        <w:t>Содержательная линия «Развитие речи»</w:t>
      </w:r>
    </w:p>
    <w:p w:rsidR="005C1522" w:rsidRDefault="005C1522" w:rsidP="005C1522">
      <w:pPr>
        <w:shd w:val="clear" w:color="auto" w:fill="FFFFFF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5C1522" w:rsidRDefault="005C1522" w:rsidP="005A2942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5C1522" w:rsidRDefault="005C1522" w:rsidP="005A2942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выражать собственное мнение, аргументировать его с учётом ситуации общения;</w:t>
      </w:r>
    </w:p>
    <w:p w:rsidR="005C1522" w:rsidRDefault="005C1522" w:rsidP="005A2942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озаглавливать текст;</w:t>
      </w:r>
    </w:p>
    <w:p w:rsidR="005C1522" w:rsidRDefault="005C1522" w:rsidP="005A2942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составлять план текста;</w:t>
      </w:r>
    </w:p>
    <w:p w:rsidR="005C1522" w:rsidRDefault="005C1522" w:rsidP="005A2942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02458A" w:rsidRDefault="0002458A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</w:p>
    <w:p w:rsidR="005C1522" w:rsidRDefault="005C1522" w:rsidP="005C1522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</w:t>
      </w:r>
      <w:r>
        <w:rPr>
          <w:i/>
          <w:iCs/>
          <w:sz w:val="24"/>
          <w:szCs w:val="24"/>
        </w:rPr>
        <w:t>:</w:t>
      </w:r>
    </w:p>
    <w:p w:rsidR="005C1522" w:rsidRDefault="005C1522" w:rsidP="005A2942">
      <w:pPr>
        <w:numPr>
          <w:ilvl w:val="0"/>
          <w:numId w:val="10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создавать тексты по предложенному заголовку;</w:t>
      </w:r>
    </w:p>
    <w:p w:rsidR="005C1522" w:rsidRDefault="005C1522" w:rsidP="005A2942">
      <w:pPr>
        <w:numPr>
          <w:ilvl w:val="0"/>
          <w:numId w:val="10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подробно или выборочно пересказывать текст;</w:t>
      </w:r>
    </w:p>
    <w:p w:rsidR="005C1522" w:rsidRDefault="005C1522" w:rsidP="005A2942">
      <w:pPr>
        <w:numPr>
          <w:ilvl w:val="0"/>
          <w:numId w:val="10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пересказывать текст от другого лица;</w:t>
      </w:r>
    </w:p>
    <w:p w:rsidR="005C1522" w:rsidRDefault="005C1522" w:rsidP="005A2942">
      <w:pPr>
        <w:numPr>
          <w:ilvl w:val="0"/>
          <w:numId w:val="10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5C1522" w:rsidRDefault="005C1522" w:rsidP="005A2942">
      <w:pPr>
        <w:numPr>
          <w:ilvl w:val="0"/>
          <w:numId w:val="10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5C1522" w:rsidRDefault="005C1522" w:rsidP="005A2942">
      <w:pPr>
        <w:numPr>
          <w:ilvl w:val="0"/>
          <w:numId w:val="10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корректировать тексты, в которых допущены нарушения культуры речи;</w:t>
      </w:r>
    </w:p>
    <w:p w:rsidR="005C1522" w:rsidRDefault="005C1522" w:rsidP="005A2942">
      <w:pPr>
        <w:numPr>
          <w:ilvl w:val="0"/>
          <w:numId w:val="104"/>
        </w:num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5C1522" w:rsidRDefault="005C1522" w:rsidP="005A2942">
      <w:pPr>
        <w:numPr>
          <w:ilvl w:val="0"/>
          <w:numId w:val="10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соблюдать нормы речевого взаимодействия при интерактивном общении (sms-сообщения, электронная почта, Интернет и другие </w:t>
      </w:r>
      <w:proofErr w:type="gramStart"/>
      <w:r>
        <w:rPr>
          <w:i/>
          <w:sz w:val="24"/>
          <w:szCs w:val="24"/>
        </w:rPr>
        <w:t>виды</w:t>
      </w:r>
      <w:proofErr w:type="gramEnd"/>
      <w:r>
        <w:rPr>
          <w:i/>
          <w:sz w:val="24"/>
          <w:szCs w:val="24"/>
        </w:rPr>
        <w:t xml:space="preserve"> и способы связи).</w:t>
      </w:r>
    </w:p>
    <w:p w:rsidR="005C1522" w:rsidRDefault="005C1522" w:rsidP="005C1522">
      <w:pPr>
        <w:shd w:val="clear" w:color="auto" w:fill="FFFFFF"/>
        <w:rPr>
          <w:b/>
          <w:bCs/>
          <w:sz w:val="24"/>
          <w:szCs w:val="24"/>
        </w:rPr>
      </w:pPr>
    </w:p>
    <w:p w:rsidR="006229D0" w:rsidRDefault="006229D0" w:rsidP="005C1522">
      <w:pPr>
        <w:shd w:val="clear" w:color="auto" w:fill="FFFFFF"/>
        <w:rPr>
          <w:b/>
          <w:bCs/>
          <w:sz w:val="24"/>
          <w:szCs w:val="24"/>
        </w:rPr>
      </w:pPr>
    </w:p>
    <w:p w:rsidR="005C1522" w:rsidRDefault="0023310E" w:rsidP="005C1522">
      <w:pPr>
        <w:shd w:val="clear" w:color="auto" w:fill="FFFFFF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1.2.11. </w:t>
      </w:r>
      <w:r w:rsidR="005C1522">
        <w:rPr>
          <w:b/>
          <w:bCs/>
          <w:sz w:val="24"/>
          <w:szCs w:val="24"/>
        </w:rPr>
        <w:t xml:space="preserve"> Литературное чтение. </w:t>
      </w:r>
      <w:r w:rsidR="005C1522">
        <w:rPr>
          <w:b/>
          <w:bCs/>
          <w:sz w:val="24"/>
          <w:szCs w:val="24"/>
        </w:rPr>
        <w:br/>
      </w:r>
      <w:r w:rsidR="005C1522">
        <w:rPr>
          <w:sz w:val="24"/>
          <w:szCs w:val="24"/>
        </w:rPr>
        <w:t xml:space="preserve">В результате изучения курса выпускник, освоивший основную образовательную программу </w:t>
      </w:r>
    </w:p>
    <w:p w:rsidR="00AC07B4" w:rsidRDefault="00AC07B4" w:rsidP="00AC07B4">
      <w:pPr>
        <w:shd w:val="clear" w:color="auto" w:fill="FFFFFF"/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начального общего образования;</w:t>
      </w:r>
    </w:p>
    <w:p w:rsidR="005C1522" w:rsidRDefault="005C1522" w:rsidP="005A2942">
      <w:pPr>
        <w:numPr>
          <w:ilvl w:val="0"/>
          <w:numId w:val="10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осознает значимость чтения для своего дальнейшего развития и успешного обучения по другим предметам, у него будет сформирована потребность в систематическом чтении как средстве познания мира и самого себя;</w:t>
      </w:r>
    </w:p>
    <w:p w:rsidR="005C1522" w:rsidRDefault="005C1522" w:rsidP="005A2942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научится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</w:r>
    </w:p>
    <w:p w:rsidR="005C1522" w:rsidRDefault="005C1522" w:rsidP="005A2942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получит возможность познакомиться с культурно-историческим наследием народов России и общечеловеческими ценностями, произведениями классиков российской и советской детской литературы о природе, истории России, о судьбах людей. </w:t>
      </w:r>
      <w:proofErr w:type="gramStart"/>
      <w:r>
        <w:rPr>
          <w:sz w:val="24"/>
          <w:szCs w:val="24"/>
        </w:rPr>
        <w:t>Осмыслит этические представления о понятиях «добро», «зло», «справедливость», «отзывчивость», «честность», «ответственность», «норма», «идеал» и т. д., на основе чего у обучающегося начнётся формирование системы духовно-нравственных ценностей;</w:t>
      </w:r>
      <w:proofErr w:type="gramEnd"/>
    </w:p>
    <w:p w:rsidR="005C1522" w:rsidRDefault="005C1522" w:rsidP="005A2942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начнёт понимать значимость в своей жизни родственных, семейных, добрососедских и дружественных отношений. Получит возможность осмыслить понятия «дружба», «взаимопонимание», «уважение», «взаимопомощь», «любовь». </w:t>
      </w:r>
      <w:proofErr w:type="gramStart"/>
      <w:r>
        <w:rPr>
          <w:sz w:val="24"/>
          <w:szCs w:val="24"/>
        </w:rPr>
        <w:t>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соотносить свои поступки и поступки героев литературных произведений с нравственно-этическими нормами;</w:t>
      </w:r>
      <w:proofErr w:type="gramEnd"/>
    </w:p>
    <w:p w:rsidR="005C1522" w:rsidRDefault="005C1522" w:rsidP="005A2942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освоит восприятие художественного произведения как особого вида искусства, научится соотносить его с другими видами искусства;</w:t>
      </w:r>
    </w:p>
    <w:p w:rsidR="005C1522" w:rsidRDefault="005C1522" w:rsidP="005A2942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полюбит чтение художественных произведений, которые помогут ему сформировать собственную позицию в жизни, расширят кругозор;</w:t>
      </w:r>
    </w:p>
    <w:p w:rsidR="005C1522" w:rsidRDefault="005C1522" w:rsidP="005A2942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приобретёт первичные умения работы с учебной и научно-популярной литературой, научится находить и использовать информацию для практической работы.</w:t>
      </w:r>
    </w:p>
    <w:p w:rsidR="005C1522" w:rsidRDefault="005C1522" w:rsidP="005C15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завершению обучения на ступени начального общего образования будет обеспечена готовность детей к дальнейшему обучению, достигнут необходимый уровень </w:t>
      </w:r>
      <w:r>
        <w:rPr>
          <w:b/>
          <w:i/>
          <w:iCs/>
          <w:sz w:val="24"/>
          <w:szCs w:val="24"/>
        </w:rPr>
        <w:t xml:space="preserve">читательской </w:t>
      </w:r>
      <w:r>
        <w:rPr>
          <w:b/>
          <w:sz w:val="24"/>
          <w:szCs w:val="24"/>
        </w:rPr>
        <w:t>компетентности</w:t>
      </w:r>
      <w:r>
        <w:rPr>
          <w:sz w:val="24"/>
          <w:szCs w:val="24"/>
        </w:rPr>
        <w:t xml:space="preserve"> (чтение и понимание текста), речевого развития, сформированы универсальные действия, отражающие учебную самостоятельность и познавательные интересы.</w:t>
      </w:r>
    </w:p>
    <w:p w:rsidR="005C1522" w:rsidRDefault="005C1522" w:rsidP="005C1522">
      <w:pPr>
        <w:shd w:val="clear" w:color="auto" w:fill="FFFFFF"/>
        <w:ind w:firstLine="567"/>
        <w:rPr>
          <w:b/>
          <w:i/>
          <w:iCs/>
          <w:spacing w:val="-1"/>
          <w:sz w:val="24"/>
          <w:szCs w:val="24"/>
        </w:rPr>
      </w:pPr>
    </w:p>
    <w:p w:rsidR="005C1522" w:rsidRDefault="005C1522" w:rsidP="005C1522">
      <w:pPr>
        <w:shd w:val="clear" w:color="auto" w:fill="FFFFFF"/>
        <w:ind w:firstLine="567"/>
        <w:rPr>
          <w:b/>
          <w:i/>
          <w:iCs/>
          <w:spacing w:val="-1"/>
          <w:sz w:val="24"/>
          <w:szCs w:val="24"/>
        </w:rPr>
      </w:pPr>
      <w:r>
        <w:rPr>
          <w:b/>
          <w:i/>
          <w:iCs/>
          <w:spacing w:val="-1"/>
          <w:sz w:val="24"/>
          <w:szCs w:val="24"/>
        </w:rPr>
        <w:t xml:space="preserve"> Виды речевой и читательской деятельности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5C1522" w:rsidRDefault="005C1522" w:rsidP="005A2942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5C1522" w:rsidRDefault="005C1522" w:rsidP="005A2942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оформлять свою мысль в монологическое речевое высказывание небольшого объёма (повествование, описание, рассуждение) с опорой на авторский текст, по предложенной теме или при ответе на вопрос;</w:t>
      </w:r>
    </w:p>
    <w:p w:rsidR="005C1522" w:rsidRDefault="005C1522" w:rsidP="005A2942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5C1522" w:rsidRDefault="005C1522" w:rsidP="005A2942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5C1522" w:rsidRDefault="005C1522" w:rsidP="005A2942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читать (вслух и про себя) со скоростью, позволяющей осознавать (понимать) смысл прочитанного;</w:t>
      </w:r>
    </w:p>
    <w:p w:rsidR="005C1522" w:rsidRDefault="005C1522" w:rsidP="005A2942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читать осознанно и выразительно доступные по объёму произведения;</w:t>
      </w:r>
    </w:p>
    <w:p w:rsidR="005C1522" w:rsidRDefault="005C1522" w:rsidP="005A2942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5C1522" w:rsidRDefault="005C1522" w:rsidP="005A2942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5C1522" w:rsidRDefault="005C1522" w:rsidP="005A2942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5C1522" w:rsidRDefault="005C1522" w:rsidP="005A2942">
      <w:pPr>
        <w:numPr>
          <w:ilvl w:val="0"/>
          <w:numId w:val="29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</w:r>
      <w:proofErr w:type="gramEnd"/>
    </w:p>
    <w:p w:rsidR="005C1522" w:rsidRDefault="005C1522" w:rsidP="005A2942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D40ECD" w:rsidRDefault="005C1522" w:rsidP="00D40ECD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5C1522" w:rsidRPr="00D40ECD" w:rsidRDefault="005C1522" w:rsidP="00D40ECD">
      <w:pPr>
        <w:numPr>
          <w:ilvl w:val="0"/>
          <w:numId w:val="29"/>
        </w:numPr>
        <w:jc w:val="both"/>
        <w:rPr>
          <w:sz w:val="24"/>
          <w:szCs w:val="24"/>
        </w:rPr>
      </w:pPr>
      <w:r w:rsidRPr="00D40ECD">
        <w:rPr>
          <w:sz w:val="24"/>
          <w:szCs w:val="24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5C1522" w:rsidRDefault="005C1522" w:rsidP="005A2942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5C1522" w:rsidRDefault="005C1522" w:rsidP="005A2942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6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воспринимать художественную литературу как вид искусства;</w:t>
      </w:r>
    </w:p>
    <w:p w:rsidR="005C1522" w:rsidRDefault="005C1522" w:rsidP="005A2942">
      <w:pPr>
        <w:numPr>
          <w:ilvl w:val="0"/>
          <w:numId w:val="6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5C1522" w:rsidRDefault="005C1522" w:rsidP="005A2942">
      <w:pPr>
        <w:numPr>
          <w:ilvl w:val="0"/>
          <w:numId w:val="6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5C1522" w:rsidRDefault="005C1522" w:rsidP="005A2942">
      <w:pPr>
        <w:numPr>
          <w:ilvl w:val="0"/>
          <w:numId w:val="6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определять авторскую позицию и </w:t>
      </w:r>
      <w:proofErr w:type="gramStart"/>
      <w:r>
        <w:rPr>
          <w:i/>
          <w:sz w:val="24"/>
          <w:szCs w:val="24"/>
        </w:rPr>
        <w:t>высказывать своё отношение</w:t>
      </w:r>
      <w:proofErr w:type="gramEnd"/>
      <w:r>
        <w:rPr>
          <w:i/>
          <w:sz w:val="24"/>
          <w:szCs w:val="24"/>
        </w:rPr>
        <w:t xml:space="preserve"> к герою и его поступкам;</w:t>
      </w:r>
    </w:p>
    <w:p w:rsidR="005C1522" w:rsidRDefault="005C1522" w:rsidP="005A2942">
      <w:pPr>
        <w:numPr>
          <w:ilvl w:val="0"/>
          <w:numId w:val="6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доказывать и подтверждать фактами (из текста) собственное суждение;</w:t>
      </w:r>
    </w:p>
    <w:p w:rsidR="005C1522" w:rsidRDefault="005C1522" w:rsidP="005A2942">
      <w:pPr>
        <w:numPr>
          <w:ilvl w:val="0"/>
          <w:numId w:val="6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5C1522" w:rsidRDefault="005C1522" w:rsidP="005A2942">
      <w:pPr>
        <w:numPr>
          <w:ilvl w:val="0"/>
          <w:numId w:val="6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писать отзыв о прочитанной книге;</w:t>
      </w:r>
    </w:p>
    <w:p w:rsidR="005C1522" w:rsidRDefault="005C1522" w:rsidP="005A2942">
      <w:pPr>
        <w:numPr>
          <w:ilvl w:val="0"/>
          <w:numId w:val="6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работать с тематическим каталогом;</w:t>
      </w:r>
    </w:p>
    <w:p w:rsidR="005C1522" w:rsidRPr="00C4685D" w:rsidRDefault="005C1522" w:rsidP="005A2942">
      <w:pPr>
        <w:numPr>
          <w:ilvl w:val="0"/>
          <w:numId w:val="6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работать с детской периодикой.</w:t>
      </w:r>
      <w:r>
        <w:rPr>
          <w:i/>
          <w:sz w:val="24"/>
          <w:szCs w:val="24"/>
        </w:rPr>
        <w:br/>
      </w:r>
    </w:p>
    <w:p w:rsidR="005C1522" w:rsidRDefault="005C1522" w:rsidP="005C1522">
      <w:pPr>
        <w:shd w:val="clear" w:color="auto" w:fill="FFFFFF"/>
        <w:ind w:firstLine="567"/>
        <w:rPr>
          <w:b/>
          <w:i/>
          <w:iCs/>
          <w:spacing w:val="-2"/>
          <w:sz w:val="24"/>
          <w:szCs w:val="24"/>
        </w:rPr>
      </w:pPr>
      <w:r>
        <w:rPr>
          <w:b/>
          <w:i/>
          <w:iCs/>
          <w:spacing w:val="-2"/>
          <w:sz w:val="24"/>
          <w:szCs w:val="24"/>
        </w:rPr>
        <w:t xml:space="preserve"> Творческая деятельность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читать по ролям литературное произведение;</w:t>
      </w:r>
    </w:p>
    <w:p w:rsidR="005C1522" w:rsidRDefault="005C1522" w:rsidP="005A2942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>
        <w:rPr>
          <w:sz w:val="24"/>
          <w:szCs w:val="24"/>
        </w:rPr>
        <w:t>этапность</w:t>
      </w:r>
      <w:proofErr w:type="spellEnd"/>
      <w:r>
        <w:rPr>
          <w:sz w:val="24"/>
          <w:szCs w:val="24"/>
        </w:rPr>
        <w:t xml:space="preserve"> в выполнении действий; давать последовательную характеристику героя; составлять текст на основе плана);</w:t>
      </w:r>
    </w:p>
    <w:p w:rsidR="005C1522" w:rsidRDefault="005C1522" w:rsidP="005A2942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5C1522" w:rsidRDefault="005C1522" w:rsidP="005C1522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</w:t>
      </w:r>
      <w:r>
        <w:rPr>
          <w:i/>
          <w:iCs/>
          <w:sz w:val="24"/>
          <w:szCs w:val="24"/>
        </w:rPr>
        <w:t>:</w:t>
      </w:r>
    </w:p>
    <w:p w:rsidR="005C1522" w:rsidRDefault="005C1522" w:rsidP="005A2942">
      <w:pPr>
        <w:numPr>
          <w:ilvl w:val="0"/>
          <w:numId w:val="7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творчески пересказывать текст (от лица героя, от автора), дополнять текст;</w:t>
      </w:r>
    </w:p>
    <w:p w:rsidR="005C1522" w:rsidRDefault="005C1522" w:rsidP="005A2942">
      <w:pPr>
        <w:numPr>
          <w:ilvl w:val="0"/>
          <w:numId w:val="7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создавать иллюстрации, диафильм по содержанию произведения;</w:t>
      </w:r>
    </w:p>
    <w:p w:rsidR="005C1522" w:rsidRDefault="005C1522" w:rsidP="005A2942">
      <w:pPr>
        <w:numPr>
          <w:ilvl w:val="0"/>
          <w:numId w:val="7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работать в группе, создавая инсценировки по произведению, сценарии, проекты;</w:t>
      </w:r>
    </w:p>
    <w:p w:rsidR="005C1522" w:rsidRDefault="005C1522" w:rsidP="005A2942">
      <w:pPr>
        <w:numPr>
          <w:ilvl w:val="0"/>
          <w:numId w:val="7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способам написания изложения.</w:t>
      </w:r>
    </w:p>
    <w:p w:rsidR="005C1522" w:rsidRDefault="005C1522" w:rsidP="005C1522">
      <w:pPr>
        <w:shd w:val="clear" w:color="auto" w:fill="FFFFFF"/>
        <w:ind w:firstLine="567"/>
        <w:jc w:val="both"/>
        <w:rPr>
          <w:i/>
          <w:iCs/>
          <w:spacing w:val="-2"/>
          <w:sz w:val="24"/>
          <w:szCs w:val="24"/>
        </w:rPr>
      </w:pPr>
    </w:p>
    <w:p w:rsidR="005C1522" w:rsidRDefault="005C1522" w:rsidP="005C1522">
      <w:pPr>
        <w:shd w:val="clear" w:color="auto" w:fill="FFFFFF"/>
        <w:ind w:firstLine="567"/>
        <w:rPr>
          <w:b/>
          <w:i/>
          <w:iCs/>
          <w:spacing w:val="-2"/>
          <w:sz w:val="24"/>
          <w:szCs w:val="24"/>
        </w:rPr>
      </w:pPr>
      <w:r>
        <w:rPr>
          <w:b/>
          <w:i/>
          <w:iCs/>
          <w:spacing w:val="-2"/>
          <w:sz w:val="24"/>
          <w:szCs w:val="24"/>
        </w:rPr>
        <w:t>Литературоведческая пропедевтика</w:t>
      </w:r>
    </w:p>
    <w:p w:rsidR="005C1522" w:rsidRDefault="005C1522" w:rsidP="005C15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Выпускник научится</w:t>
      </w:r>
      <w:r>
        <w:rPr>
          <w:sz w:val="24"/>
          <w:szCs w:val="24"/>
        </w:rPr>
        <w:t>:</w:t>
      </w:r>
    </w:p>
    <w:p w:rsidR="005C1522" w:rsidRDefault="005C1522" w:rsidP="005A2942">
      <w:pPr>
        <w:numPr>
          <w:ilvl w:val="0"/>
          <w:numId w:val="1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5C1522" w:rsidRDefault="005C1522" w:rsidP="005A2942">
      <w:pPr>
        <w:numPr>
          <w:ilvl w:val="0"/>
          <w:numId w:val="1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отличать прозаический текст от </w:t>
      </w:r>
      <w:proofErr w:type="gramStart"/>
      <w:r>
        <w:rPr>
          <w:sz w:val="24"/>
          <w:szCs w:val="24"/>
        </w:rPr>
        <w:t>поэтического</w:t>
      </w:r>
      <w:proofErr w:type="gramEnd"/>
      <w:r>
        <w:rPr>
          <w:sz w:val="24"/>
          <w:szCs w:val="24"/>
        </w:rPr>
        <w:t>;</w:t>
      </w:r>
    </w:p>
    <w:p w:rsidR="005C1522" w:rsidRDefault="005C1522" w:rsidP="005A2942">
      <w:pPr>
        <w:numPr>
          <w:ilvl w:val="0"/>
          <w:numId w:val="1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особенности построения фольклорных форм (сказки, загадки, пословицы).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118"/>
        </w:num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5C1522" w:rsidRDefault="005C1522" w:rsidP="005A2942">
      <w:pPr>
        <w:numPr>
          <w:ilvl w:val="0"/>
          <w:numId w:val="7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определять позиции героев художественного текста, позицию автора художественного текста;</w:t>
      </w:r>
    </w:p>
    <w:p w:rsidR="007E37E9" w:rsidRDefault="005C1522" w:rsidP="007E37E9">
      <w:pPr>
        <w:numPr>
          <w:ilvl w:val="0"/>
          <w:numId w:val="7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</w:t>
      </w:r>
    </w:p>
    <w:p w:rsidR="005C1522" w:rsidRPr="007E37E9" w:rsidRDefault="005C1522" w:rsidP="007E37E9">
      <w:pPr>
        <w:numPr>
          <w:ilvl w:val="0"/>
          <w:numId w:val="76"/>
        </w:numPr>
        <w:jc w:val="both"/>
        <w:rPr>
          <w:i/>
          <w:sz w:val="24"/>
          <w:szCs w:val="24"/>
        </w:rPr>
      </w:pPr>
      <w:r w:rsidRPr="007E37E9">
        <w:rPr>
          <w:i/>
          <w:sz w:val="24"/>
          <w:szCs w:val="24"/>
        </w:rPr>
        <w:t>.</w:t>
      </w:r>
      <w:r w:rsidR="0023310E" w:rsidRPr="007E37E9">
        <w:rPr>
          <w:b/>
          <w:bCs/>
          <w:sz w:val="24"/>
          <w:szCs w:val="24"/>
        </w:rPr>
        <w:t xml:space="preserve">1.2.12. </w:t>
      </w:r>
      <w:r w:rsidRPr="007E37E9">
        <w:rPr>
          <w:b/>
          <w:bCs/>
          <w:sz w:val="24"/>
          <w:szCs w:val="24"/>
        </w:rPr>
        <w:t xml:space="preserve"> Иностранный язык (английский</w:t>
      </w:r>
      <w:r w:rsidR="00C3710C" w:rsidRPr="007E37E9">
        <w:rPr>
          <w:b/>
          <w:bCs/>
          <w:sz w:val="24"/>
          <w:szCs w:val="24"/>
        </w:rPr>
        <w:t xml:space="preserve"> и </w:t>
      </w:r>
      <w:r w:rsidR="009609C3" w:rsidRPr="007E37E9">
        <w:rPr>
          <w:b/>
          <w:bCs/>
          <w:sz w:val="24"/>
          <w:szCs w:val="24"/>
        </w:rPr>
        <w:t>французский</w:t>
      </w:r>
      <w:r w:rsidRPr="007E37E9">
        <w:rPr>
          <w:b/>
          <w:bCs/>
          <w:sz w:val="24"/>
          <w:szCs w:val="24"/>
        </w:rPr>
        <w:t>)</w:t>
      </w:r>
    </w:p>
    <w:p w:rsidR="005C1522" w:rsidRDefault="005C1522" w:rsidP="005C15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:</w:t>
      </w:r>
    </w:p>
    <w:p w:rsidR="005C1522" w:rsidRDefault="005C1522" w:rsidP="005A2942">
      <w:pPr>
        <w:numPr>
          <w:ilvl w:val="0"/>
          <w:numId w:val="7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сформируется элементарная коммуникативная компетенция, т. е. способность и готовность общаться с носителями языка с учётом ограниченных речевых возможностей и потребностей в устной (говорение и 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>) и письменной (чтение и письмо) формах общения; расширится лингвистический кругозор; будет получено общее представление о строе изучаемого языка и его основных отличиях от родного языка;</w:t>
      </w:r>
      <w:proofErr w:type="gramEnd"/>
    </w:p>
    <w:p w:rsidR="005C1522" w:rsidRDefault="005C1522" w:rsidP="005A2942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будут заложены основы коммуникативной культуры, т. е. способность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5C1522" w:rsidRDefault="005C1522" w:rsidP="005A2942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5C1522" w:rsidRDefault="005C1522" w:rsidP="005C1522">
      <w:pPr>
        <w:shd w:val="clear" w:color="auto" w:fill="FFFFFF"/>
        <w:jc w:val="both"/>
        <w:rPr>
          <w:b/>
          <w:i/>
          <w:iCs/>
          <w:sz w:val="24"/>
          <w:szCs w:val="24"/>
        </w:rPr>
      </w:pPr>
    </w:p>
    <w:p w:rsidR="005C1522" w:rsidRDefault="000979F1" w:rsidP="005C1522">
      <w:pPr>
        <w:shd w:val="clear" w:color="auto" w:fill="FFFFFF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Коммуникативные умения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Говорение</w:t>
      </w:r>
    </w:p>
    <w:p w:rsidR="005C1522" w:rsidRDefault="005C1522" w:rsidP="005C15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Выпускник научится</w:t>
      </w:r>
      <w:r>
        <w:rPr>
          <w:sz w:val="24"/>
          <w:szCs w:val="24"/>
        </w:rPr>
        <w:t>:</w:t>
      </w:r>
    </w:p>
    <w:p w:rsidR="005C1522" w:rsidRDefault="005C1522" w:rsidP="005A2942">
      <w:pPr>
        <w:numPr>
          <w:ilvl w:val="0"/>
          <w:numId w:val="6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C1522" w:rsidRDefault="005C1522" w:rsidP="005A2942">
      <w:pPr>
        <w:numPr>
          <w:ilvl w:val="0"/>
          <w:numId w:val="6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составлять небольшое описание предмета, картинки, персонажа;</w:t>
      </w:r>
    </w:p>
    <w:p w:rsidR="005C1522" w:rsidRDefault="005C1522" w:rsidP="005A2942">
      <w:pPr>
        <w:numPr>
          <w:ilvl w:val="0"/>
          <w:numId w:val="6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рассказывать о себе, своей семье, друге.</w:t>
      </w:r>
    </w:p>
    <w:p w:rsidR="005C1522" w:rsidRDefault="005C1522" w:rsidP="005C1522">
      <w:pPr>
        <w:shd w:val="clear" w:color="auto" w:fill="FFFFFF"/>
        <w:tabs>
          <w:tab w:val="left" w:pos="562"/>
        </w:tabs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участвовать в элементарном диалоге, расспрашивая собеседника и отвечая на его вопросы;</w:t>
      </w:r>
    </w:p>
    <w:p w:rsidR="005C1522" w:rsidRDefault="005C1522" w:rsidP="005A2942">
      <w:pPr>
        <w:numPr>
          <w:ilvl w:val="0"/>
          <w:numId w:val="11"/>
        </w:numPr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воспроизводить наизусть небольшие произведения детского фольклора;</w:t>
      </w:r>
    </w:p>
    <w:p w:rsidR="005C1522" w:rsidRDefault="005C1522" w:rsidP="005A2942">
      <w:pPr>
        <w:numPr>
          <w:ilvl w:val="0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составлять краткую характеристику персонажа;</w:t>
      </w:r>
    </w:p>
    <w:p w:rsidR="005C1522" w:rsidRDefault="005C1522" w:rsidP="005A2942">
      <w:pPr>
        <w:numPr>
          <w:ilvl w:val="0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кратко излагать содержание прочитанного текста.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Аудирование</w:t>
      </w:r>
      <w:proofErr w:type="spellEnd"/>
    </w:p>
    <w:p w:rsidR="005C1522" w:rsidRDefault="005C1522" w:rsidP="005C1522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7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>
        <w:rPr>
          <w:sz w:val="24"/>
          <w:szCs w:val="24"/>
        </w:rPr>
        <w:t>невербально</w:t>
      </w:r>
      <w:proofErr w:type="spellEnd"/>
      <w:r>
        <w:rPr>
          <w:sz w:val="24"/>
          <w:szCs w:val="24"/>
        </w:rPr>
        <w:t xml:space="preserve"> реагировать на </w:t>
      </w:r>
      <w:proofErr w:type="gramStart"/>
      <w:r>
        <w:rPr>
          <w:sz w:val="24"/>
          <w:szCs w:val="24"/>
        </w:rPr>
        <w:t>услышанное</w:t>
      </w:r>
      <w:proofErr w:type="gramEnd"/>
      <w:r>
        <w:rPr>
          <w:sz w:val="24"/>
          <w:szCs w:val="24"/>
        </w:rPr>
        <w:t>;</w:t>
      </w:r>
    </w:p>
    <w:p w:rsidR="005C1522" w:rsidRDefault="005C1522" w:rsidP="005A2942">
      <w:pPr>
        <w:numPr>
          <w:ilvl w:val="0"/>
          <w:numId w:val="7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3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воспринимать на слух </w:t>
      </w:r>
      <w:proofErr w:type="spellStart"/>
      <w:r>
        <w:rPr>
          <w:i/>
          <w:sz w:val="24"/>
          <w:szCs w:val="24"/>
        </w:rPr>
        <w:t>аудиотекст</w:t>
      </w:r>
      <w:proofErr w:type="spellEnd"/>
      <w:r>
        <w:rPr>
          <w:i/>
          <w:sz w:val="24"/>
          <w:szCs w:val="24"/>
        </w:rPr>
        <w:t xml:space="preserve"> и полностью понимать содержащуюся в нём информацию;</w:t>
      </w:r>
    </w:p>
    <w:p w:rsidR="005C1522" w:rsidRDefault="005C1522" w:rsidP="005A2942">
      <w:pPr>
        <w:numPr>
          <w:ilvl w:val="0"/>
          <w:numId w:val="3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Чтение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соотносить графический образ английского слова с его звуковым образом;</w:t>
      </w:r>
    </w:p>
    <w:p w:rsidR="005C1522" w:rsidRDefault="005C1522" w:rsidP="005A2942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C1522" w:rsidRDefault="005C1522" w:rsidP="005A2942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читать про себя и понимать содержание небольшого текста, построенного на изученном языковом материале;</w:t>
      </w:r>
    </w:p>
    <w:p w:rsidR="005C1522" w:rsidRDefault="005C1522" w:rsidP="005A2942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читать про себя и находить необходимую информацию.</w:t>
      </w:r>
    </w:p>
    <w:p w:rsidR="005C1522" w:rsidRDefault="005C1522" w:rsidP="005C1522">
      <w:pPr>
        <w:shd w:val="clear" w:color="auto" w:fill="FFFFFF"/>
        <w:tabs>
          <w:tab w:val="left" w:pos="557"/>
        </w:tabs>
        <w:ind w:firstLine="567"/>
        <w:jc w:val="both"/>
        <w:rPr>
          <w:b/>
          <w:i/>
          <w:i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догадываться о значении незнакомых слов по контексту;</w:t>
      </w:r>
    </w:p>
    <w:p w:rsidR="005C1522" w:rsidRDefault="005C1522" w:rsidP="005A2942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Письмо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9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выписывать из текста слова, словосочетания, простые предложения;</w:t>
      </w:r>
    </w:p>
    <w:p w:rsidR="005C1522" w:rsidRDefault="005C1522" w:rsidP="005A2942">
      <w:pPr>
        <w:numPr>
          <w:ilvl w:val="0"/>
          <w:numId w:val="9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писать поздравительную открытку с Новым годом, Рождеством, днём рождения (с опорой на образец);</w:t>
      </w:r>
    </w:p>
    <w:p w:rsidR="005C1522" w:rsidRDefault="005C1522" w:rsidP="005A2942">
      <w:pPr>
        <w:numPr>
          <w:ilvl w:val="0"/>
          <w:numId w:val="9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писать краткое письмо зарубежному другу (с опорой на образец).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7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письменной форме кратко отвечать на вопросы к тексту;</w:t>
      </w:r>
    </w:p>
    <w:p w:rsidR="005C1522" w:rsidRDefault="005C1522" w:rsidP="005A2942">
      <w:pPr>
        <w:numPr>
          <w:ilvl w:val="0"/>
          <w:numId w:val="7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составлять рассказ в письменной форме по плану/ключевым словам;</w:t>
      </w:r>
    </w:p>
    <w:p w:rsidR="005C1522" w:rsidRDefault="005C1522" w:rsidP="005A2942">
      <w:pPr>
        <w:numPr>
          <w:ilvl w:val="0"/>
          <w:numId w:val="7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заполнять простую анкету;</w:t>
      </w:r>
    </w:p>
    <w:p w:rsidR="005C1522" w:rsidRDefault="005C1522" w:rsidP="005A2942">
      <w:pPr>
        <w:numPr>
          <w:ilvl w:val="0"/>
          <w:numId w:val="7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5C1522" w:rsidRDefault="005C1522" w:rsidP="005C1522">
      <w:pPr>
        <w:shd w:val="clear" w:color="auto" w:fill="FFFFFF"/>
        <w:rPr>
          <w:b/>
          <w:i/>
          <w:iCs/>
          <w:sz w:val="24"/>
          <w:szCs w:val="24"/>
        </w:rPr>
      </w:pPr>
    </w:p>
    <w:p w:rsidR="005C1522" w:rsidRDefault="005C1522" w:rsidP="005C1522">
      <w:pPr>
        <w:shd w:val="clear" w:color="auto" w:fill="FFFFFF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Языковые средства и навыки оперирования ими</w:t>
      </w:r>
      <w:r>
        <w:rPr>
          <w:b/>
          <w:i/>
          <w:iCs/>
          <w:sz w:val="24"/>
          <w:szCs w:val="24"/>
        </w:rPr>
        <w:br/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Графика, каллиграфия, орфография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>
        <w:rPr>
          <w:sz w:val="24"/>
          <w:szCs w:val="24"/>
        </w:rPr>
        <w:t>полупечатное</w:t>
      </w:r>
      <w:proofErr w:type="spellEnd"/>
      <w:r>
        <w:rPr>
          <w:sz w:val="24"/>
          <w:szCs w:val="24"/>
        </w:rPr>
        <w:t xml:space="preserve"> написание букв, буквосочетаний, слов);</w:t>
      </w:r>
    </w:p>
    <w:p w:rsidR="005C1522" w:rsidRDefault="005C1522" w:rsidP="005A2942">
      <w:pPr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английским алфавитом, знать последовательность букв в нём;</w:t>
      </w:r>
    </w:p>
    <w:p w:rsidR="005C1522" w:rsidRDefault="005C1522" w:rsidP="005A2942">
      <w:pPr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списывать текст;</w:t>
      </w:r>
    </w:p>
    <w:p w:rsidR="005C1522" w:rsidRDefault="005C1522" w:rsidP="005A2942">
      <w:pPr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восстанавливать слово в соответствии с решаемой учебной задачей;</w:t>
      </w:r>
    </w:p>
    <w:p w:rsidR="005C1522" w:rsidRDefault="005C1522" w:rsidP="005A2942">
      <w:pPr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применять основные правила чтения и орфографии, читать и писать изученные слова английского языка;</w:t>
      </w:r>
    </w:p>
    <w:p w:rsidR="005C1522" w:rsidRDefault="005C1522" w:rsidP="005A2942">
      <w:pPr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отличать буквы от знаков транскрипции.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8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5C1522" w:rsidRDefault="005C1522" w:rsidP="005A2942">
      <w:pPr>
        <w:numPr>
          <w:ilvl w:val="0"/>
          <w:numId w:val="8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группировать слова в соответствии с изученными правилами чтения;</w:t>
      </w:r>
    </w:p>
    <w:p w:rsidR="005C1522" w:rsidRDefault="005C1522" w:rsidP="005A2942">
      <w:pPr>
        <w:numPr>
          <w:ilvl w:val="0"/>
          <w:numId w:val="8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уточнять написание слова по словарю;</w:t>
      </w:r>
    </w:p>
    <w:p w:rsidR="005C1522" w:rsidRDefault="005C1522" w:rsidP="005A2942">
      <w:pPr>
        <w:numPr>
          <w:ilvl w:val="0"/>
          <w:numId w:val="8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использовать экранный перевод отдельных слов (с русского языка на иностранный язык и обратно).</w:t>
      </w:r>
    </w:p>
    <w:p w:rsidR="005C1522" w:rsidRDefault="005C1522" w:rsidP="005C1522">
      <w:pPr>
        <w:shd w:val="clear" w:color="auto" w:fill="FFFFFF"/>
        <w:tabs>
          <w:tab w:val="left" w:pos="562"/>
        </w:tabs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Фонетическая сторона речи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8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5C1522" w:rsidRDefault="005C1522" w:rsidP="005A2942">
      <w:pPr>
        <w:numPr>
          <w:ilvl w:val="0"/>
          <w:numId w:val="8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правильное ударение в изолированном слове, фразе;</w:t>
      </w:r>
    </w:p>
    <w:p w:rsidR="005C1522" w:rsidRDefault="005C1522" w:rsidP="005A2942">
      <w:pPr>
        <w:numPr>
          <w:ilvl w:val="0"/>
          <w:numId w:val="8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различать коммуникативные типы предложений по интонации;</w:t>
      </w:r>
    </w:p>
    <w:p w:rsidR="005C1522" w:rsidRDefault="005C1522" w:rsidP="005A2942">
      <w:pPr>
        <w:numPr>
          <w:ilvl w:val="0"/>
          <w:numId w:val="8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5C1522" w:rsidRDefault="005C1522" w:rsidP="005C1522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</w:t>
      </w:r>
      <w:r>
        <w:rPr>
          <w:i/>
          <w:iCs/>
          <w:sz w:val="24"/>
          <w:szCs w:val="24"/>
        </w:rPr>
        <w:t>:</w:t>
      </w:r>
    </w:p>
    <w:p w:rsidR="005C1522" w:rsidRDefault="005C1522" w:rsidP="005A2942">
      <w:pPr>
        <w:numPr>
          <w:ilvl w:val="0"/>
          <w:numId w:val="1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распознавать связующее </w:t>
      </w:r>
      <w:r>
        <w:rPr>
          <w:b/>
          <w:bCs/>
          <w:i/>
          <w:sz w:val="24"/>
          <w:szCs w:val="24"/>
          <w:lang w:val="en-US"/>
        </w:rPr>
        <w:t>r</w:t>
      </w:r>
      <w:r>
        <w:rPr>
          <w:i/>
          <w:sz w:val="24"/>
          <w:szCs w:val="24"/>
        </w:rPr>
        <w:t>в речи и уметь его использовать;</w:t>
      </w:r>
    </w:p>
    <w:p w:rsidR="005C1522" w:rsidRDefault="005C1522" w:rsidP="005A2942">
      <w:pPr>
        <w:numPr>
          <w:ilvl w:val="0"/>
          <w:numId w:val="1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соблюдать интонацию перечисления;</w:t>
      </w:r>
    </w:p>
    <w:p w:rsidR="005C1522" w:rsidRDefault="005C1522" w:rsidP="005A2942">
      <w:pPr>
        <w:numPr>
          <w:ilvl w:val="0"/>
          <w:numId w:val="1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5C1522" w:rsidRDefault="005C1522" w:rsidP="005A2942">
      <w:pPr>
        <w:numPr>
          <w:ilvl w:val="0"/>
          <w:numId w:val="1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читать изучаемые слова по транскрипции.</w:t>
      </w:r>
    </w:p>
    <w:p w:rsidR="005C1522" w:rsidRDefault="005C1522" w:rsidP="0023310E">
      <w:pPr>
        <w:shd w:val="clear" w:color="auto" w:fill="FFFFFF"/>
        <w:tabs>
          <w:tab w:val="left" w:pos="562"/>
        </w:tabs>
        <w:jc w:val="both"/>
        <w:rPr>
          <w:b/>
          <w:bCs/>
          <w:i/>
          <w:iCs/>
          <w:sz w:val="24"/>
          <w:szCs w:val="24"/>
        </w:rPr>
      </w:pPr>
    </w:p>
    <w:p w:rsidR="000979F1" w:rsidRDefault="000979F1" w:rsidP="005C1522">
      <w:pPr>
        <w:shd w:val="clear" w:color="auto" w:fill="FFFFFF"/>
        <w:tabs>
          <w:tab w:val="left" w:pos="562"/>
        </w:tabs>
        <w:ind w:firstLine="567"/>
        <w:jc w:val="both"/>
        <w:rPr>
          <w:b/>
          <w:bCs/>
          <w:i/>
          <w:iCs/>
          <w:sz w:val="24"/>
          <w:szCs w:val="24"/>
        </w:rPr>
      </w:pPr>
    </w:p>
    <w:p w:rsidR="005C1522" w:rsidRDefault="005C1522" w:rsidP="005C1522">
      <w:pPr>
        <w:shd w:val="clear" w:color="auto" w:fill="FFFFFF"/>
        <w:tabs>
          <w:tab w:val="left" w:pos="562"/>
        </w:tabs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Лексическая сторона речи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5C1522" w:rsidRDefault="005C1522" w:rsidP="005A2942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восстанавливать текст в соответствии с решаемой учебной задачей;</w:t>
      </w:r>
    </w:p>
    <w:p w:rsidR="005C1522" w:rsidRDefault="005C1522" w:rsidP="005A2942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оперировать в процессе общения активной лексикой в соответствии с коммуникативной задачей.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89"/>
        </w:numPr>
        <w:shd w:val="clear" w:color="auto" w:fill="FFFFFF"/>
        <w:tabs>
          <w:tab w:val="left" w:pos="562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узнавать простые словообразовательные элементы;</w:t>
      </w:r>
    </w:p>
    <w:p w:rsidR="005C1522" w:rsidRDefault="005C1522" w:rsidP="005A2942">
      <w:pPr>
        <w:numPr>
          <w:ilvl w:val="0"/>
          <w:numId w:val="89"/>
        </w:numPr>
        <w:shd w:val="clear" w:color="auto" w:fill="FFFFFF"/>
        <w:tabs>
          <w:tab w:val="left" w:pos="562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опираться на языковую догадку в процессе чтения и </w:t>
      </w:r>
      <w:proofErr w:type="spellStart"/>
      <w:r>
        <w:rPr>
          <w:i/>
          <w:iCs/>
          <w:sz w:val="24"/>
          <w:szCs w:val="24"/>
        </w:rPr>
        <w:t>аудирования</w:t>
      </w:r>
      <w:proofErr w:type="spellEnd"/>
      <w:r>
        <w:rPr>
          <w:i/>
          <w:iCs/>
          <w:sz w:val="24"/>
          <w:szCs w:val="24"/>
        </w:rPr>
        <w:t xml:space="preserve"> (интернациональные и сложные слова).</w:t>
      </w:r>
    </w:p>
    <w:p w:rsidR="005C1522" w:rsidRDefault="005C1522" w:rsidP="005C1522">
      <w:pPr>
        <w:shd w:val="clear" w:color="auto" w:fill="FFFFFF"/>
        <w:tabs>
          <w:tab w:val="left" w:pos="562"/>
        </w:tabs>
        <w:ind w:left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Грамматическая сторона речи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10"/>
        </w:numPr>
        <w:shd w:val="clear" w:color="auto" w:fill="FFFFFF"/>
        <w:tabs>
          <w:tab w:val="left" w:pos="562"/>
        </w:tabs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5C1522" w:rsidRDefault="005C1522" w:rsidP="005A2942">
      <w:pPr>
        <w:numPr>
          <w:ilvl w:val="0"/>
          <w:numId w:val="10"/>
        </w:numPr>
        <w:shd w:val="clear" w:color="auto" w:fill="FFFFFF"/>
        <w:tabs>
          <w:tab w:val="left" w:pos="562"/>
        </w:tabs>
        <w:ind w:left="357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r>
        <w:rPr>
          <w:sz w:val="24"/>
          <w:szCs w:val="24"/>
          <w:lang w:val="en-US"/>
        </w:rPr>
        <w:t>tobe</w:t>
      </w:r>
      <w:r>
        <w:rPr>
          <w:sz w:val="24"/>
          <w:szCs w:val="24"/>
        </w:rPr>
        <w:t xml:space="preserve">; глаголы в </w:t>
      </w:r>
      <w:r>
        <w:rPr>
          <w:sz w:val="24"/>
          <w:szCs w:val="24"/>
          <w:lang w:val="en-US"/>
        </w:rPr>
        <w:t>Present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Past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FutureSimple</w:t>
      </w:r>
      <w:r>
        <w:rPr>
          <w:sz w:val="24"/>
          <w:szCs w:val="24"/>
        </w:rPr>
        <w:t xml:space="preserve">; модальные глаголы </w:t>
      </w:r>
      <w:r>
        <w:rPr>
          <w:sz w:val="24"/>
          <w:szCs w:val="24"/>
          <w:lang w:val="en-US"/>
        </w:rPr>
        <w:t>can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may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must</w:t>
      </w:r>
      <w:r>
        <w:rPr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>
        <w:rPr>
          <w:sz w:val="24"/>
          <w:szCs w:val="24"/>
        </w:rPr>
        <w:t xml:space="preserve"> наиболее употребительные предлоги для выражения временных и пространственных отношений.</w:t>
      </w:r>
    </w:p>
    <w:p w:rsidR="005C1522" w:rsidRDefault="005C1522" w:rsidP="005C1522">
      <w:pPr>
        <w:shd w:val="clear" w:color="auto" w:fill="FFFFFF"/>
        <w:tabs>
          <w:tab w:val="left" w:pos="562"/>
        </w:tabs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68"/>
        </w:numPr>
        <w:shd w:val="clear" w:color="auto" w:fill="FFFFFF"/>
        <w:tabs>
          <w:tab w:val="left" w:pos="552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узнавать сложносочинённые предложения с союзами </w:t>
      </w:r>
      <w:r>
        <w:rPr>
          <w:i/>
          <w:iCs/>
          <w:sz w:val="24"/>
          <w:szCs w:val="24"/>
          <w:lang w:val="en-US"/>
        </w:rPr>
        <w:t>and</w:t>
      </w:r>
      <w:r>
        <w:rPr>
          <w:i/>
          <w:iCs/>
          <w:sz w:val="24"/>
          <w:szCs w:val="24"/>
        </w:rPr>
        <w:t xml:space="preserve"> и </w:t>
      </w:r>
      <w:r>
        <w:rPr>
          <w:i/>
          <w:iCs/>
          <w:sz w:val="24"/>
          <w:szCs w:val="24"/>
          <w:lang w:val="en-US"/>
        </w:rPr>
        <w:t>but</w:t>
      </w:r>
      <w:r>
        <w:rPr>
          <w:i/>
          <w:iCs/>
          <w:sz w:val="24"/>
          <w:szCs w:val="24"/>
        </w:rPr>
        <w:t>;</w:t>
      </w:r>
    </w:p>
    <w:p w:rsidR="005C1522" w:rsidRPr="004D6702" w:rsidRDefault="005C1522" w:rsidP="005A2942">
      <w:pPr>
        <w:numPr>
          <w:ilvl w:val="0"/>
          <w:numId w:val="68"/>
        </w:numPr>
        <w:shd w:val="clear" w:color="auto" w:fill="FFFFFF"/>
        <w:tabs>
          <w:tab w:val="left" w:pos="552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использовать в речи безличные предложения (</w:t>
      </w:r>
      <w:r>
        <w:rPr>
          <w:i/>
          <w:iCs/>
          <w:sz w:val="24"/>
          <w:szCs w:val="24"/>
          <w:lang w:val="en-US"/>
        </w:rPr>
        <w:t>It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  <w:lang w:val="en-US"/>
        </w:rPr>
        <w:t>scold</w:t>
      </w:r>
      <w:r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  <w:lang w:val="en-US"/>
        </w:rPr>
        <w:t>It</w:t>
      </w:r>
      <w:r w:rsidRPr="007E4B15"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  <w:lang w:val="en-US"/>
        </w:rPr>
        <w:t>s</w:t>
      </w:r>
      <w:r w:rsidRPr="007E4B15">
        <w:rPr>
          <w:i/>
          <w:iCs/>
          <w:sz w:val="24"/>
          <w:szCs w:val="24"/>
        </w:rPr>
        <w:t xml:space="preserve"> 5 </w:t>
      </w:r>
      <w:r>
        <w:rPr>
          <w:i/>
          <w:iCs/>
          <w:sz w:val="24"/>
          <w:szCs w:val="24"/>
          <w:lang w:val="en-US"/>
        </w:rPr>
        <w:t>o</w:t>
      </w:r>
      <w:r w:rsidRPr="007E4B15"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  <w:lang w:val="en-US"/>
        </w:rPr>
        <w:t>clock</w:t>
      </w:r>
      <w:r w:rsidRPr="007E4B15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  <w:lang w:val="en-US"/>
        </w:rPr>
        <w:t>It</w:t>
      </w:r>
      <w:r w:rsidRPr="004D6702"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  <w:lang w:val="en-US"/>
        </w:rPr>
        <w:t>s</w:t>
      </w:r>
      <w:r w:rsidRPr="004D670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interesting</w:t>
      </w:r>
      <w:r w:rsidRPr="004D6702">
        <w:rPr>
          <w:i/>
          <w:iCs/>
          <w:sz w:val="24"/>
          <w:szCs w:val="24"/>
        </w:rPr>
        <w:t xml:space="preserve">), </w:t>
      </w:r>
      <w:proofErr w:type="spellStart"/>
      <w:r>
        <w:rPr>
          <w:i/>
          <w:iCs/>
          <w:sz w:val="24"/>
          <w:szCs w:val="24"/>
        </w:rPr>
        <w:t>предложениясконструкцией</w:t>
      </w:r>
      <w:proofErr w:type="spellEnd"/>
      <w:r w:rsidRPr="004D670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there</w:t>
      </w:r>
      <w:r w:rsidRPr="004D670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is</w:t>
      </w:r>
      <w:r w:rsidRPr="004D6702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  <w:lang w:val="en-US"/>
        </w:rPr>
        <w:t>there</w:t>
      </w:r>
      <w:r w:rsidRPr="004D670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are</w:t>
      </w:r>
      <w:r w:rsidRPr="004D6702">
        <w:rPr>
          <w:i/>
          <w:iCs/>
          <w:sz w:val="24"/>
          <w:szCs w:val="24"/>
        </w:rPr>
        <w:t>;</w:t>
      </w:r>
    </w:p>
    <w:p w:rsidR="005C1522" w:rsidRDefault="005C1522" w:rsidP="005A2942">
      <w:pPr>
        <w:numPr>
          <w:ilvl w:val="0"/>
          <w:numId w:val="68"/>
        </w:numPr>
        <w:shd w:val="clear" w:color="auto" w:fill="FFFFFF"/>
        <w:tabs>
          <w:tab w:val="left" w:pos="552"/>
        </w:tabs>
        <w:jc w:val="both"/>
        <w:rPr>
          <w:i/>
          <w:iCs/>
          <w:sz w:val="24"/>
          <w:szCs w:val="24"/>
          <w:lang w:val="en-US"/>
        </w:rPr>
      </w:pPr>
      <w:proofErr w:type="gramStart"/>
      <w:r>
        <w:rPr>
          <w:i/>
          <w:iCs/>
          <w:sz w:val="24"/>
          <w:szCs w:val="24"/>
        </w:rPr>
        <w:t xml:space="preserve">оперировать в речи неопределёнными местоимениями </w:t>
      </w:r>
      <w:r>
        <w:rPr>
          <w:i/>
          <w:iCs/>
          <w:sz w:val="24"/>
          <w:szCs w:val="24"/>
          <w:lang w:val="en-US"/>
        </w:rPr>
        <w:t>some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  <w:lang w:val="en-US"/>
        </w:rPr>
        <w:t>any</w:t>
      </w:r>
      <w:r>
        <w:rPr>
          <w:i/>
          <w:iCs/>
          <w:sz w:val="24"/>
          <w:szCs w:val="24"/>
        </w:rPr>
        <w:t xml:space="preserve"> (некоторые случаи употребления:</w:t>
      </w:r>
      <w:proofErr w:type="gramEnd"/>
      <w:r>
        <w:rPr>
          <w:i/>
          <w:iCs/>
          <w:sz w:val="24"/>
          <w:szCs w:val="24"/>
          <w:lang w:val="en-US"/>
        </w:rPr>
        <w:t>CanIhavesometea</w:t>
      </w:r>
      <w:r>
        <w:rPr>
          <w:i/>
          <w:iCs/>
          <w:sz w:val="24"/>
          <w:szCs w:val="24"/>
        </w:rPr>
        <w:t xml:space="preserve">? </w:t>
      </w:r>
      <w:r>
        <w:rPr>
          <w:i/>
          <w:iCs/>
          <w:sz w:val="24"/>
          <w:szCs w:val="24"/>
          <w:lang w:val="en-US"/>
        </w:rPr>
        <w:t>Is there any milk in the fridge? – No, there isn’t any);</w:t>
      </w:r>
    </w:p>
    <w:p w:rsidR="005C1522" w:rsidRDefault="005C1522" w:rsidP="005A2942">
      <w:pPr>
        <w:numPr>
          <w:ilvl w:val="0"/>
          <w:numId w:val="68"/>
        </w:numPr>
        <w:shd w:val="clear" w:color="auto" w:fill="FFFFFF"/>
        <w:tabs>
          <w:tab w:val="left" w:pos="552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образовывать по правилу прилагательные в сравнительной и превосходной степени и употреблять их в речи;</w:t>
      </w:r>
    </w:p>
    <w:p w:rsidR="005C1522" w:rsidRDefault="005C1522" w:rsidP="005A2942">
      <w:pPr>
        <w:numPr>
          <w:ilvl w:val="0"/>
          <w:numId w:val="68"/>
        </w:numPr>
        <w:shd w:val="clear" w:color="auto" w:fill="FFFFFF"/>
        <w:tabs>
          <w:tab w:val="left" w:pos="552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C8450F" w:rsidRPr="00F039CA" w:rsidRDefault="007E37E9" w:rsidP="00D40ECD">
      <w:pPr>
        <w:widowControl/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</w:t>
      </w:r>
      <w:r w:rsidR="00C8450F" w:rsidRPr="00F039CA">
        <w:rPr>
          <w:b/>
          <w:bCs/>
          <w:sz w:val="28"/>
          <w:szCs w:val="28"/>
          <w:lang w:eastAsia="ru-RU"/>
        </w:rPr>
        <w:t>Родной язык (осетинский)</w:t>
      </w:r>
    </w:p>
    <w:tbl>
      <w:tblPr>
        <w:tblW w:w="10491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6"/>
        <w:gridCol w:w="5245"/>
      </w:tblGrid>
      <w:tr w:rsidR="00C8450F" w:rsidRPr="00C8450F" w:rsidTr="00D40ECD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C8450F">
              <w:rPr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C8450F">
              <w:rPr>
                <w:b/>
                <w:bCs/>
                <w:sz w:val="24"/>
                <w:szCs w:val="24"/>
                <w:lang w:eastAsia="ru-RU"/>
              </w:rPr>
              <w:t>Языковые средства и навыки оперирования ими</w:t>
            </w:r>
          </w:p>
        </w:tc>
      </w:tr>
      <w:tr w:rsidR="00C8450F" w:rsidRPr="00C8450F" w:rsidTr="00D40ECD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Говорение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Выпускник научится: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– здороваться и прощаться с ровесниками и со старшими;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– выражать просьбу, благодарность, приглашения, поздравления с праздником;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– выражать несогласие, негодование, чувство стыда и раскаяния;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– представлять себя, одноклассников, друзей, знакомых, семью, родственников;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– описывать свой город, дом, старинное осетинское жилье, одежду, оружие, домашнюю утварь далеких предков, родной край;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– рассказывать о любимых занятиях, о будущей профессии, о национальных блюдах, о своих предпочтениях;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– рассказывать об изменениях в природе по временам года;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– разыгрывать различные сценки на осетинском языке, петь и танцевать национальные песни, танцы.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 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 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-Выражать предположения, сомнения, используя вопросительные предложения без вопросительного слова.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-Вести беседу на заданную тему.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-Утвердительно отвечать на вопросы, используя все основные типы простого предложения.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-Возражать, используя отрицательные предложения.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 xml:space="preserve">-Вести </w:t>
            </w:r>
            <w:proofErr w:type="spellStart"/>
            <w:r w:rsidRPr="00C8450F">
              <w:rPr>
                <w:i/>
                <w:iCs/>
                <w:sz w:val="24"/>
                <w:szCs w:val="24"/>
                <w:lang w:eastAsia="ru-RU"/>
              </w:rPr>
              <w:t>даилог-обмен</w:t>
            </w:r>
            <w:proofErr w:type="spellEnd"/>
            <w:r w:rsidRPr="00C8450F">
              <w:rPr>
                <w:i/>
                <w:iCs/>
                <w:sz w:val="24"/>
                <w:szCs w:val="24"/>
                <w:lang w:eastAsia="ru-RU"/>
              </w:rPr>
              <w:t xml:space="preserve"> мнениями.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 xml:space="preserve">-Вести </w:t>
            </w:r>
            <w:proofErr w:type="spellStart"/>
            <w:r w:rsidRPr="00C8450F">
              <w:rPr>
                <w:i/>
                <w:iCs/>
                <w:sz w:val="24"/>
                <w:szCs w:val="24"/>
                <w:lang w:eastAsia="ru-RU"/>
              </w:rPr>
              <w:t>ритуализированный</w:t>
            </w:r>
            <w:proofErr w:type="spellEnd"/>
            <w:r w:rsidRPr="00C8450F">
              <w:rPr>
                <w:i/>
                <w:iCs/>
                <w:sz w:val="24"/>
                <w:szCs w:val="24"/>
                <w:lang w:eastAsia="ru-RU"/>
              </w:rPr>
              <w:t xml:space="preserve"> (этикетный) диалог.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-Целенаправленно вести диалог-расспрос типа интервью (с опорой на образец).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 xml:space="preserve">-Вести двусторонний диалог-расспрос, попеременно переходя с позиции </w:t>
            </w:r>
            <w:proofErr w:type="gramStart"/>
            <w:r w:rsidRPr="00C8450F">
              <w:rPr>
                <w:i/>
                <w:iCs/>
                <w:sz w:val="24"/>
                <w:szCs w:val="24"/>
                <w:lang w:eastAsia="ru-RU"/>
              </w:rPr>
              <w:t>сообщающего</w:t>
            </w:r>
            <w:proofErr w:type="gramEnd"/>
            <w:r w:rsidRPr="00C8450F">
              <w:rPr>
                <w:i/>
                <w:iCs/>
                <w:sz w:val="24"/>
                <w:szCs w:val="24"/>
                <w:lang w:eastAsia="ru-RU"/>
              </w:rPr>
              <w:t xml:space="preserve"> на позицию спрашивающего.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-Выражать мнение, оценочное суждение, эмоции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-Сделать краткое сообщение о себе, о друге, доме, семье, школе, о своем городе, о своих занятиях, увлечениях, о родном крае.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-Описать картину, собственный рисунок.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-Описать погоду в различные времена года.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-Пересказывать содержание небольших по объему текстов.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 xml:space="preserve">-Выражать свое отношение к </w:t>
            </w:r>
            <w:proofErr w:type="gramStart"/>
            <w:r w:rsidRPr="00C8450F">
              <w:rPr>
                <w:i/>
                <w:iCs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C8450F">
              <w:rPr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-Соотносить рисунки с текстом.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-Располагать отдельные части текста в последовательности, соответствующей прочитанному тексту.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-Рассказывать о далеких наших предках, об их древнем жилье и о национальных блюдах.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-Выражать свои мысли об этикетном поведении в разных ситуациях.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-Рассказывать о жизни и творчестве великого осетинского поэта и художника – Коста Хетагурова.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 w:rsidRPr="00C8450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Выпускник научится: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• понимать на слух речь учителя и одноклассников при непосредственном общении и вербально/</w:t>
            </w:r>
            <w:proofErr w:type="spellStart"/>
            <w:r w:rsidRPr="00C8450F">
              <w:rPr>
                <w:sz w:val="24"/>
                <w:szCs w:val="24"/>
                <w:lang w:eastAsia="ru-RU"/>
              </w:rPr>
              <w:t>невербально</w:t>
            </w:r>
            <w:proofErr w:type="spellEnd"/>
            <w:r w:rsidRPr="00C8450F">
              <w:rPr>
                <w:sz w:val="24"/>
                <w:szCs w:val="24"/>
                <w:lang w:eastAsia="ru-RU"/>
              </w:rPr>
              <w:t xml:space="preserve"> реагировать на </w:t>
            </w:r>
            <w:proofErr w:type="gramStart"/>
            <w:r w:rsidRPr="00C8450F">
              <w:rPr>
                <w:sz w:val="24"/>
                <w:szCs w:val="24"/>
                <w:lang w:eastAsia="ru-RU"/>
              </w:rPr>
              <w:t>услышанное</w:t>
            </w:r>
            <w:proofErr w:type="gramEnd"/>
            <w:r w:rsidRPr="00C8450F">
              <w:rPr>
                <w:sz w:val="24"/>
                <w:szCs w:val="24"/>
                <w:lang w:eastAsia="ru-RU"/>
              </w:rPr>
              <w:t>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• воспринимать на слух в аудиозаписи основное содержание небольших сообщений, рассказов, сказок, построенных на знакомом языковом материале.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 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 xml:space="preserve">• воспринимать на слух </w:t>
            </w:r>
            <w:proofErr w:type="spellStart"/>
            <w:r w:rsidRPr="00C8450F">
              <w:rPr>
                <w:i/>
                <w:iCs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C8450F">
              <w:rPr>
                <w:i/>
                <w:iCs/>
                <w:sz w:val="24"/>
                <w:szCs w:val="24"/>
                <w:lang w:eastAsia="ru-RU"/>
              </w:rPr>
              <w:t xml:space="preserve"> и полностью понимать содержащуюся в нем информацию; 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• использовать контекстуальную или языковую догадку при восприятии на слух текстов, содержащих некоторые незнакомые слова.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Чтение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Выпускник научится: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– правильно произносить и читать слова со специфичными звуками родного языка;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– пересказывать содержание прочитанного текста;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– давать характеристику главным героям прочитанного произведения;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– догадываться о значении отдельных незнакомых слов по сходству с русским и иностранными языками, по контексту;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– прогнозировать и определять тему, основную мысль по заголовку и иллюстрациям;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– делить текст на смысловые части и составлять план;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– составлять связные тексты по данной теме, наблюдениям, по картинам;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– читать осознанно, правильно, выразительно, целыми словами, с соблюдением основных средств выразительности (пауз, логических ударений и темпа чтения</w:t>
            </w:r>
            <w:proofErr w:type="gramStart"/>
            <w:r w:rsidRPr="00C8450F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 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-Правильно произносить и читать слова с кавказскими буквами и звуками.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 xml:space="preserve">-Узнавать разновидности текста: стихотворение, сказка, рассказ, легенда, сказание. 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-Прогнозировать содержание текста по заголовку.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-Делить текст на части и составлять по нему план.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-Прогнозировать продолжение или конец событий на основе их начала.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-Составлять из групп слов предложения.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-Расставлять предложения по порядку, чтобы получился связный текст.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-Соотносить рисунки с текстом.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-Располагать отдельные части текста в последовательности, чтобы соответствовали прочитанному тексту.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Письмо: 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Выпускник научится: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– орфографически правильно писать, ставить знаки препинания в пределах изученных правил;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– составлять и писать из групп слов целые предложения;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– писать словарные диктанты (7–9 слов), обучающие и контрольные диктанты объемом в 40–45 слов;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– писать небольшие рассказы по картинам, о природе по временам года, о детских играх, об увлечениях, об отдыхе, о каникулах, о будущих профессиях;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– составлять небольшие сочинения, связанные с трудом людей, о природе, о жизни наших далеких предков, о праздниках.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 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• в письменной форме кратко отвечать на вопросы к тексту;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• составлять рассказ в письменной форме по плану/ключевым словам;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• писать с опорой на образец поздравления, короткие диктанты.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Графика, каллиграфия, орфография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Выпускник научится: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• воспроизводить графически и каллиграфически корректно все буквы осетинского алфавита (</w:t>
            </w:r>
            <w:proofErr w:type="spellStart"/>
            <w:r w:rsidRPr="00C8450F">
              <w:rPr>
                <w:sz w:val="24"/>
                <w:szCs w:val="24"/>
                <w:lang w:eastAsia="ru-RU"/>
              </w:rPr>
              <w:t>полупечатное</w:t>
            </w:r>
            <w:proofErr w:type="spellEnd"/>
            <w:r w:rsidRPr="00C8450F">
              <w:rPr>
                <w:sz w:val="24"/>
                <w:szCs w:val="24"/>
                <w:lang w:eastAsia="ru-RU"/>
              </w:rPr>
              <w:t xml:space="preserve"> написание букв, буквосочетаний, слов);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• пользоваться осетинским алфавитом, знать последовательность букв в нём;</w:t>
            </w:r>
          </w:p>
          <w:p w:rsidR="00C8450F" w:rsidRPr="00C8450F" w:rsidRDefault="00C8450F" w:rsidP="00C8450F">
            <w:pPr>
              <w:widowControl/>
              <w:numPr>
                <w:ilvl w:val="0"/>
                <w:numId w:val="180"/>
              </w:numPr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списывать текст;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• восстанавливать слово в соответствии с решаемой учебной задачей;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• применять основные правила чтения и орфографии, читать и писать изученные слова осетинского языка;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 xml:space="preserve">• сравнивать и анализировать буквосочетания осетинского языка 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• группировать слова в соответствии с изученными правилами чтения;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• уточнять написание слова по словарю;</w:t>
            </w:r>
          </w:p>
          <w:p w:rsidR="00C8450F" w:rsidRPr="00C8450F" w:rsidRDefault="00C8450F" w:rsidP="00C8450F">
            <w:pPr>
              <w:widowControl/>
              <w:numPr>
                <w:ilvl w:val="0"/>
                <w:numId w:val="181"/>
              </w:numPr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использовать экранный перевод отдельных слов (с русского на осетинский и обратно).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Фонетическая сторона речи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Выпускник научится: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• различать на слух и адекватно произносить все звуки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осетинского языка, соблюдая нормы произношения звуков;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• соблюдать правильное ударение в изолированном слове, фразе;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• различать коммуникативные типы предложений по интонации;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• корректно произносить предложения с точки зрения их ритмико-интонационных особенностей.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 xml:space="preserve">-Произносить и воспринимать на слух все звуки и звукосочетания осетинского языка.                                               </w:t>
            </w:r>
            <w:proofErr w:type="gramStart"/>
            <w:r w:rsidRPr="00C8450F">
              <w:rPr>
                <w:i/>
                <w:iCs/>
                <w:sz w:val="24"/>
                <w:szCs w:val="24"/>
                <w:lang w:eastAsia="ru-RU"/>
              </w:rPr>
              <w:t>-П</w:t>
            </w:r>
            <w:proofErr w:type="gramEnd"/>
            <w:r w:rsidRPr="00C8450F">
              <w:rPr>
                <w:i/>
                <w:iCs/>
                <w:sz w:val="24"/>
                <w:szCs w:val="24"/>
                <w:lang w:eastAsia="ru-RU"/>
              </w:rPr>
              <w:t>равильно произносить кавказские звуки.                                   -Членить предложения на смысловые группы.                          -Соблюдать интонации основных коммуникативных типов предложения: повествовательного, вопросительного (с вопросительным словом и без него), побудительного.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Лексическая сторона речи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Выпускник научится: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• 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• восстанавливать текст в соответствии с решаемой учебной задачей;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• оперировать в процессе общения активной лексикой в соответствии с коммуникативной задачей.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• узнавать простые словообразовательные элементы;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 xml:space="preserve">• опираться на языковую догадку в процессе чтения и </w:t>
            </w:r>
            <w:proofErr w:type="spellStart"/>
            <w:r w:rsidRPr="00C8450F">
              <w:rPr>
                <w:i/>
                <w:iCs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C8450F">
              <w:rPr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Грамматическая сторона речи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Выпускник научится: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• распознавать и употреблять в речи основные коммуникативные типы предложений;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 xml:space="preserve">• Утвердительные и отрицательные предложения. Общие и специальные вопросы. Побудительные предложения.    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 xml:space="preserve">  •Вопросительные слова: </w:t>
            </w:r>
            <w:proofErr w:type="spellStart"/>
            <w:r w:rsidRPr="00C8450F">
              <w:rPr>
                <w:sz w:val="24"/>
                <w:szCs w:val="24"/>
                <w:lang w:eastAsia="ru-RU"/>
              </w:rPr>
              <w:t>чи</w:t>
            </w:r>
            <w:proofErr w:type="spellEnd"/>
            <w:r w:rsidRPr="00C8450F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450F">
              <w:rPr>
                <w:sz w:val="24"/>
                <w:szCs w:val="24"/>
                <w:lang w:eastAsia="ru-RU"/>
              </w:rPr>
              <w:t>цы</w:t>
            </w:r>
            <w:proofErr w:type="spellEnd"/>
            <w:r w:rsidRPr="00C8450F">
              <w:rPr>
                <w:sz w:val="24"/>
                <w:szCs w:val="24"/>
                <w:lang w:eastAsia="ru-RU"/>
              </w:rPr>
              <w:t>, кæм, кæдæм, цæмæ</w:t>
            </w:r>
            <w:proofErr w:type="gramStart"/>
            <w:r w:rsidRPr="00C8450F">
              <w:rPr>
                <w:sz w:val="24"/>
                <w:szCs w:val="24"/>
                <w:lang w:eastAsia="ru-RU"/>
              </w:rPr>
              <w:t>н</w:t>
            </w:r>
            <w:proofErr w:type="gramEnd"/>
            <w:r w:rsidRPr="00C8450F">
              <w:rPr>
                <w:sz w:val="24"/>
                <w:szCs w:val="24"/>
                <w:lang w:eastAsia="ru-RU"/>
              </w:rPr>
              <w:t>, кæй, цавæр.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 xml:space="preserve">• распознавать в тексте и употреблять в речи изученные части речи: существительные в единственном и множественном числе; глаголы настоящего, прошедшего и будущего времени.                                      </w:t>
            </w:r>
            <w:proofErr w:type="gramStart"/>
            <w:r w:rsidRPr="00C8450F">
              <w:rPr>
                <w:sz w:val="24"/>
                <w:szCs w:val="24"/>
                <w:lang w:eastAsia="ru-RU"/>
              </w:rPr>
              <w:t>-Г</w:t>
            </w:r>
            <w:proofErr w:type="gramEnd"/>
            <w:r w:rsidRPr="00C8450F">
              <w:rPr>
                <w:sz w:val="24"/>
                <w:szCs w:val="24"/>
                <w:lang w:eastAsia="ru-RU"/>
              </w:rPr>
              <w:t>лагол- связка в единственном (у) и   множественном числе (</w:t>
            </w:r>
            <w:proofErr w:type="spellStart"/>
            <w:r w:rsidRPr="00C8450F">
              <w:rPr>
                <w:sz w:val="24"/>
                <w:szCs w:val="24"/>
                <w:lang w:eastAsia="ru-RU"/>
              </w:rPr>
              <w:t>сты</w:t>
            </w:r>
            <w:proofErr w:type="spellEnd"/>
            <w:r w:rsidRPr="00C8450F">
              <w:rPr>
                <w:sz w:val="24"/>
                <w:szCs w:val="24"/>
                <w:lang w:eastAsia="ru-RU"/>
              </w:rPr>
              <w:t>). Спряжения глаголов.                                                                     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> -Личные (мæнæ, уæртæ), притяжательные (мæ, дæ, йæ)         указательные местоимения;                                                          </w:t>
            </w:r>
            <w:proofErr w:type="gramStart"/>
            <w:r w:rsidRPr="00C8450F">
              <w:rPr>
                <w:sz w:val="24"/>
                <w:szCs w:val="24"/>
                <w:lang w:eastAsia="ru-RU"/>
              </w:rPr>
              <w:t>-П</w:t>
            </w:r>
            <w:proofErr w:type="gramEnd"/>
            <w:r w:rsidRPr="00C8450F">
              <w:rPr>
                <w:sz w:val="24"/>
                <w:szCs w:val="24"/>
                <w:lang w:eastAsia="ru-RU"/>
              </w:rPr>
              <w:t xml:space="preserve">рилагательные в положительной, сравнительной и превосходной степенях;                                                                         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sz w:val="24"/>
                <w:szCs w:val="24"/>
                <w:lang w:eastAsia="ru-RU"/>
              </w:rPr>
              <w:t xml:space="preserve">  -Количественные и порядковые числительные;                                 </w:t>
            </w:r>
            <w:proofErr w:type="gramStart"/>
            <w:r w:rsidRPr="00C8450F">
              <w:rPr>
                <w:sz w:val="24"/>
                <w:szCs w:val="24"/>
                <w:lang w:eastAsia="ru-RU"/>
              </w:rPr>
              <w:t>-Н</w:t>
            </w:r>
            <w:proofErr w:type="gramEnd"/>
            <w:r w:rsidRPr="00C8450F">
              <w:rPr>
                <w:sz w:val="24"/>
                <w:szCs w:val="24"/>
                <w:lang w:eastAsia="ru-RU"/>
              </w:rPr>
              <w:t>аиболее употребительные предлоги для выражения временных и пространственных отношений.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i/>
                <w:iCs/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i/>
                <w:iCs/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 xml:space="preserve"> -Основные коммуникативные типы простого предложения. Утвердительные и отрицательные предложения. Общие и специальные вопросы. Побудительные предложения.                                                       - Образование сложных слов.                                                    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i/>
                <w:iCs/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 xml:space="preserve">     - Главные и второстепенные члены предложения.                                     - Имя существительное. Существительные в единственном и множественном числе. Различные типы образования множественного числа. Склонение имен существительных в единственном и множественном числах. Падежи имен существительных: именительный (номонхауæн), родительный (гуырынонхауæн), дательный (дæттынон хауæн), отложительный (иртæстон хауæн), направительный (арæзтонхауæн), </w:t>
            </w:r>
            <w:proofErr w:type="spellStart"/>
            <w:r w:rsidRPr="00C8450F">
              <w:rPr>
                <w:i/>
                <w:iCs/>
                <w:sz w:val="24"/>
                <w:szCs w:val="24"/>
                <w:lang w:eastAsia="ru-RU"/>
              </w:rPr>
              <w:t>внешнеместный</w:t>
            </w:r>
            <w:proofErr w:type="spellEnd"/>
            <w:r w:rsidRPr="00C8450F">
              <w:rPr>
                <w:i/>
                <w:iCs/>
                <w:sz w:val="24"/>
                <w:szCs w:val="24"/>
                <w:lang w:eastAsia="ru-RU"/>
              </w:rPr>
              <w:t xml:space="preserve"> (æддагбынатонхауæн), союзный (цæдисон хауæн), уподобительный (хуызæнон хауæн).                                              - Имя прилагательное. Изменение имен прилагательных по числам.                                                                                             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i/>
                <w:iCs/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>  - Глагол. Глагол-связка в единственном (у) и множественном (</w:t>
            </w:r>
            <w:proofErr w:type="spellStart"/>
            <w:r w:rsidRPr="00C8450F">
              <w:rPr>
                <w:i/>
                <w:iCs/>
                <w:sz w:val="24"/>
                <w:szCs w:val="24"/>
                <w:lang w:eastAsia="ru-RU"/>
              </w:rPr>
              <w:t>сты</w:t>
            </w:r>
            <w:proofErr w:type="spellEnd"/>
            <w:r w:rsidRPr="00C8450F">
              <w:rPr>
                <w:i/>
                <w:iCs/>
                <w:sz w:val="24"/>
                <w:szCs w:val="24"/>
                <w:lang w:eastAsia="ru-RU"/>
              </w:rPr>
              <w:t>) числе. Спряжение глаголов в настоящем, прошедшем, будущем времени.                                                                          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i/>
                <w:iCs/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 xml:space="preserve">   - Местоимение. Местоимения личные (единственного и множественного числа), указательные (мæ</w:t>
            </w:r>
            <w:proofErr w:type="gramStart"/>
            <w:r w:rsidRPr="00C8450F">
              <w:rPr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C8450F">
              <w:rPr>
                <w:i/>
                <w:iCs/>
                <w:sz w:val="24"/>
                <w:szCs w:val="24"/>
                <w:lang w:eastAsia="ru-RU"/>
              </w:rPr>
              <w:t>æ, уæртæ), притяжательные (мæ, дæ, йæ, нæ, уæ, сæ). Склонение местоимений.                                                                                    </w:t>
            </w:r>
          </w:p>
          <w:p w:rsidR="00C8450F" w:rsidRPr="00C8450F" w:rsidRDefault="00C8450F" w:rsidP="00AA63F0">
            <w:pPr>
              <w:widowControl/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8450F">
              <w:rPr>
                <w:i/>
                <w:iCs/>
                <w:sz w:val="24"/>
                <w:szCs w:val="24"/>
                <w:lang w:eastAsia="ru-RU"/>
              </w:rPr>
              <w:t xml:space="preserve">   - Имя числительное. Количественные числительные до 100. Порядковые числительные. Разделительные числительные. Дробные числительные. Простые, сложные и составные числительные.</w:t>
            </w:r>
          </w:p>
        </w:tc>
      </w:tr>
    </w:tbl>
    <w:p w:rsidR="00C8450F" w:rsidRDefault="00C8450F" w:rsidP="00C8450F">
      <w:pPr>
        <w:shd w:val="clear" w:color="auto" w:fill="FFFFFF"/>
        <w:tabs>
          <w:tab w:val="left" w:pos="552"/>
        </w:tabs>
        <w:ind w:left="1287"/>
        <w:jc w:val="both"/>
        <w:rPr>
          <w:i/>
          <w:iCs/>
          <w:sz w:val="24"/>
          <w:szCs w:val="24"/>
        </w:rPr>
      </w:pPr>
    </w:p>
    <w:p w:rsidR="005C1522" w:rsidRDefault="005C1522" w:rsidP="005C1522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C1522" w:rsidRPr="00F039CA" w:rsidRDefault="0023310E" w:rsidP="005C1522">
      <w:pPr>
        <w:shd w:val="clear" w:color="auto" w:fill="FFFFFF"/>
        <w:rPr>
          <w:b/>
          <w:bCs/>
          <w:sz w:val="28"/>
          <w:szCs w:val="28"/>
        </w:rPr>
      </w:pPr>
      <w:r w:rsidRPr="00F039CA">
        <w:rPr>
          <w:b/>
          <w:bCs/>
          <w:sz w:val="28"/>
          <w:szCs w:val="28"/>
        </w:rPr>
        <w:t>1.2.13.</w:t>
      </w:r>
      <w:r w:rsidR="005C1522" w:rsidRPr="00F039CA">
        <w:rPr>
          <w:b/>
          <w:bCs/>
          <w:sz w:val="28"/>
          <w:szCs w:val="28"/>
        </w:rPr>
        <w:t xml:space="preserve"> Математика</w:t>
      </w:r>
    </w:p>
    <w:p w:rsidR="005C1522" w:rsidRDefault="005C1522" w:rsidP="005C15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курса </w:t>
      </w:r>
      <w:proofErr w:type="gramStart"/>
      <w:r>
        <w:rPr>
          <w:sz w:val="24"/>
          <w:szCs w:val="24"/>
        </w:rPr>
        <w:t>математики</w:t>
      </w:r>
      <w:proofErr w:type="gramEnd"/>
      <w:r>
        <w:rPr>
          <w:sz w:val="24"/>
          <w:szCs w:val="24"/>
        </w:rPr>
        <w:t xml:space="preserve"> обучающиеся на ступени начального общего образования:</w:t>
      </w:r>
    </w:p>
    <w:p w:rsidR="005C1522" w:rsidRDefault="005C1522" w:rsidP="005A2942">
      <w:pPr>
        <w:numPr>
          <w:ilvl w:val="0"/>
          <w:numId w:val="83"/>
        </w:numPr>
        <w:shd w:val="clear" w:color="auto" w:fill="FFFFFF"/>
        <w:tabs>
          <w:tab w:val="left" w:pos="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5C1522" w:rsidRDefault="005C1522" w:rsidP="005A2942">
      <w:pPr>
        <w:numPr>
          <w:ilvl w:val="0"/>
          <w:numId w:val="83"/>
        </w:numPr>
        <w:shd w:val="clear" w:color="auto" w:fill="FFFFFF"/>
        <w:tabs>
          <w:tab w:val="left" w:pos="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5C1522" w:rsidRDefault="005C1522" w:rsidP="005A2942">
      <w:pPr>
        <w:numPr>
          <w:ilvl w:val="0"/>
          <w:numId w:val="83"/>
        </w:numPr>
        <w:shd w:val="clear" w:color="auto" w:fill="FFFFFF"/>
        <w:tabs>
          <w:tab w:val="left" w:pos="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5C1522" w:rsidRDefault="005C1522" w:rsidP="005A2942">
      <w:pPr>
        <w:numPr>
          <w:ilvl w:val="0"/>
          <w:numId w:val="83"/>
        </w:numPr>
        <w:shd w:val="clear" w:color="auto" w:fill="FFFFFF"/>
        <w:tabs>
          <w:tab w:val="left" w:pos="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5C1522" w:rsidRDefault="005C1522" w:rsidP="005A2942">
      <w:pPr>
        <w:numPr>
          <w:ilvl w:val="0"/>
          <w:numId w:val="83"/>
        </w:numPr>
        <w:shd w:val="clear" w:color="auto" w:fill="FFFFFF"/>
        <w:tabs>
          <w:tab w:val="left" w:pos="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5C1522" w:rsidRDefault="005C1522" w:rsidP="005A2942">
      <w:pPr>
        <w:numPr>
          <w:ilvl w:val="0"/>
          <w:numId w:val="83"/>
        </w:numPr>
        <w:shd w:val="clear" w:color="auto" w:fill="FFFFFF"/>
        <w:tabs>
          <w:tab w:val="left" w:pos="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5C1522" w:rsidRDefault="005C1522" w:rsidP="005C1522">
      <w:pPr>
        <w:shd w:val="clear" w:color="auto" w:fill="FFFFFF"/>
        <w:ind w:firstLine="567"/>
        <w:rPr>
          <w:i/>
          <w:iCs/>
          <w:sz w:val="24"/>
          <w:szCs w:val="24"/>
        </w:rPr>
      </w:pPr>
    </w:p>
    <w:p w:rsidR="005C1522" w:rsidRDefault="005C1522" w:rsidP="005C1522">
      <w:pPr>
        <w:shd w:val="clear" w:color="auto" w:fill="FFFFFF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Числа и величины</w:t>
      </w:r>
      <w:r>
        <w:rPr>
          <w:b/>
          <w:i/>
          <w:iCs/>
          <w:sz w:val="24"/>
          <w:szCs w:val="24"/>
        </w:rPr>
        <w:br/>
      </w: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103"/>
        </w:numPr>
        <w:shd w:val="clear" w:color="auto" w:fill="FFFFFF"/>
        <w:tabs>
          <w:tab w:val="left" w:pos="595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читать, записывать, сравнивать, упорядочивать числа от нуля до миллиона;</w:t>
      </w:r>
    </w:p>
    <w:p w:rsidR="005C1522" w:rsidRDefault="005C1522" w:rsidP="005A2942">
      <w:pPr>
        <w:numPr>
          <w:ilvl w:val="0"/>
          <w:numId w:val="103"/>
        </w:numPr>
        <w:shd w:val="clear" w:color="auto" w:fill="FFFFFF"/>
        <w:tabs>
          <w:tab w:val="left" w:pos="595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5C1522" w:rsidRDefault="005C1522" w:rsidP="005A2942">
      <w:pPr>
        <w:numPr>
          <w:ilvl w:val="0"/>
          <w:numId w:val="103"/>
        </w:numPr>
        <w:shd w:val="clear" w:color="auto" w:fill="FFFFFF"/>
        <w:tabs>
          <w:tab w:val="left" w:pos="595"/>
        </w:tabs>
        <w:jc w:val="both"/>
        <w:rPr>
          <w:sz w:val="24"/>
          <w:szCs w:val="24"/>
        </w:rPr>
      </w:pPr>
      <w:r>
        <w:rPr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5C1522" w:rsidRDefault="005C1522" w:rsidP="005A2942">
      <w:pPr>
        <w:numPr>
          <w:ilvl w:val="0"/>
          <w:numId w:val="103"/>
        </w:numPr>
        <w:shd w:val="clear" w:color="auto" w:fill="FFFFFF"/>
        <w:tabs>
          <w:tab w:val="left" w:pos="59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– грамм; год – месяц – неделя – сутки – час – минута, минута – секунда; километр – метр, метр – дециметр, дециметр – сантиметр, метр – сантиметр, сантиметр – миллиметр), сравнивать названные величины, выполнять арифметические действия с этими величинами.</w:t>
      </w:r>
      <w:proofErr w:type="gramEnd"/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57"/>
        </w:numPr>
        <w:shd w:val="clear" w:color="auto" w:fill="FFFFFF"/>
        <w:tabs>
          <w:tab w:val="left" w:pos="653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5C1522" w:rsidRPr="0023310E" w:rsidRDefault="005C1522" w:rsidP="005A2942">
      <w:pPr>
        <w:numPr>
          <w:ilvl w:val="0"/>
          <w:numId w:val="57"/>
        </w:numPr>
        <w:shd w:val="clear" w:color="auto" w:fill="FFFFFF"/>
        <w:tabs>
          <w:tab w:val="left" w:pos="595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5C1522" w:rsidRDefault="005C1522" w:rsidP="005C1522">
      <w:pPr>
        <w:shd w:val="clear" w:color="auto" w:fill="FFFFFF"/>
        <w:rPr>
          <w:b/>
          <w:sz w:val="24"/>
          <w:szCs w:val="24"/>
        </w:rPr>
      </w:pPr>
      <w:r>
        <w:rPr>
          <w:b/>
          <w:i/>
          <w:iCs/>
          <w:spacing w:val="-1"/>
          <w:sz w:val="24"/>
          <w:szCs w:val="24"/>
        </w:rPr>
        <w:t>Арифметические действия</w:t>
      </w:r>
      <w:r>
        <w:rPr>
          <w:b/>
          <w:i/>
          <w:iCs/>
          <w:spacing w:val="-1"/>
          <w:sz w:val="24"/>
          <w:szCs w:val="24"/>
        </w:rPr>
        <w:br/>
      </w: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85"/>
        </w:numPr>
        <w:shd w:val="clear" w:color="auto" w:fill="FFFFFF"/>
        <w:tabs>
          <w:tab w:val="left" w:pos="595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5C1522" w:rsidRDefault="005C1522" w:rsidP="005A2942">
      <w:pPr>
        <w:numPr>
          <w:ilvl w:val="0"/>
          <w:numId w:val="85"/>
        </w:numPr>
        <w:shd w:val="clear" w:color="auto" w:fill="FFFFFF"/>
        <w:tabs>
          <w:tab w:val="left" w:pos="62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5C1522" w:rsidRDefault="005C1522" w:rsidP="005A2942">
      <w:pPr>
        <w:numPr>
          <w:ilvl w:val="0"/>
          <w:numId w:val="85"/>
        </w:numPr>
        <w:shd w:val="clear" w:color="auto" w:fill="FFFFFF"/>
        <w:tabs>
          <w:tab w:val="left" w:pos="62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5C1522" w:rsidRDefault="005C1522" w:rsidP="005A2942">
      <w:pPr>
        <w:numPr>
          <w:ilvl w:val="0"/>
          <w:numId w:val="85"/>
        </w:numPr>
        <w:shd w:val="clear" w:color="auto" w:fill="FFFFFF"/>
        <w:tabs>
          <w:tab w:val="left" w:pos="629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вычислять значение числового выражения (содержащего 2–3 арифметических действия, со скобками и без скобок).</w:t>
      </w:r>
      <w:proofErr w:type="gramEnd"/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66"/>
        </w:numPr>
        <w:shd w:val="clear" w:color="auto" w:fill="FFFFFF"/>
        <w:tabs>
          <w:tab w:val="left" w:pos="629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выполнять действия с величинами;</w:t>
      </w:r>
    </w:p>
    <w:p w:rsidR="005C1522" w:rsidRDefault="005C1522" w:rsidP="005A2942">
      <w:pPr>
        <w:numPr>
          <w:ilvl w:val="0"/>
          <w:numId w:val="66"/>
        </w:numPr>
        <w:shd w:val="clear" w:color="auto" w:fill="FFFFFF"/>
        <w:tabs>
          <w:tab w:val="left" w:pos="629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5C1522" w:rsidRDefault="005C1522" w:rsidP="005A2942">
      <w:pPr>
        <w:numPr>
          <w:ilvl w:val="0"/>
          <w:numId w:val="66"/>
        </w:numPr>
        <w:shd w:val="clear" w:color="auto" w:fill="FFFFFF"/>
        <w:tabs>
          <w:tab w:val="left" w:pos="629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5C1522" w:rsidRDefault="005C1522" w:rsidP="005C1522">
      <w:pPr>
        <w:shd w:val="clear" w:color="auto" w:fill="FFFFFF"/>
        <w:tabs>
          <w:tab w:val="left" w:pos="1738"/>
        </w:tabs>
        <w:rPr>
          <w:b/>
          <w:i/>
          <w:iCs/>
          <w:sz w:val="24"/>
          <w:szCs w:val="24"/>
        </w:rPr>
      </w:pPr>
    </w:p>
    <w:p w:rsidR="005C1522" w:rsidRDefault="005C1522" w:rsidP="00AC07B4">
      <w:pPr>
        <w:shd w:val="clear" w:color="auto" w:fill="FFFFFF"/>
        <w:tabs>
          <w:tab w:val="left" w:pos="1738"/>
        </w:tabs>
        <w:ind w:left="142"/>
        <w:rPr>
          <w:b/>
          <w:sz w:val="24"/>
          <w:szCs w:val="24"/>
        </w:rPr>
      </w:pPr>
      <w:r>
        <w:rPr>
          <w:b/>
          <w:i/>
          <w:iCs/>
          <w:spacing w:val="-4"/>
          <w:sz w:val="24"/>
          <w:szCs w:val="24"/>
        </w:rPr>
        <w:t>Работа с текстовыми задачами</w:t>
      </w:r>
      <w:r>
        <w:rPr>
          <w:i/>
          <w:iCs/>
          <w:spacing w:val="-4"/>
          <w:sz w:val="24"/>
          <w:szCs w:val="24"/>
        </w:rPr>
        <w:br/>
      </w: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44"/>
        </w:numPr>
        <w:shd w:val="clear" w:color="auto" w:fill="FFFFFF"/>
        <w:tabs>
          <w:tab w:val="left" w:pos="6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5C1522" w:rsidRDefault="005C1522" w:rsidP="005A2942">
      <w:pPr>
        <w:numPr>
          <w:ilvl w:val="0"/>
          <w:numId w:val="44"/>
        </w:numPr>
        <w:shd w:val="clear" w:color="auto" w:fill="FFFFFF"/>
        <w:tabs>
          <w:tab w:val="left" w:pos="60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решать учебные задачи и задачи, связанные с повседневной жизнью, арифметическим способом (в 1– 2 действия);</w:t>
      </w:r>
    </w:p>
    <w:p w:rsidR="005C1522" w:rsidRDefault="005C1522" w:rsidP="005A2942">
      <w:pPr>
        <w:numPr>
          <w:ilvl w:val="0"/>
          <w:numId w:val="44"/>
        </w:numPr>
        <w:shd w:val="clear" w:color="auto" w:fill="FFFFFF"/>
        <w:tabs>
          <w:tab w:val="left" w:pos="6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оценивать правильность хода решения и реальность ответа на вопрос задачи.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81"/>
        </w:numPr>
        <w:shd w:val="clear" w:color="auto" w:fill="FFFFFF"/>
        <w:tabs>
          <w:tab w:val="left" w:pos="600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5C1522" w:rsidRDefault="005C1522" w:rsidP="005A2942">
      <w:pPr>
        <w:numPr>
          <w:ilvl w:val="0"/>
          <w:numId w:val="81"/>
        </w:numPr>
        <w:shd w:val="clear" w:color="auto" w:fill="FFFFFF"/>
        <w:tabs>
          <w:tab w:val="left" w:pos="600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решать задачи в 3– 4 действия;</w:t>
      </w:r>
    </w:p>
    <w:p w:rsidR="005C1522" w:rsidRPr="0002458A" w:rsidRDefault="005C1522" w:rsidP="005A2942">
      <w:pPr>
        <w:numPr>
          <w:ilvl w:val="0"/>
          <w:numId w:val="81"/>
        </w:numPr>
        <w:shd w:val="clear" w:color="auto" w:fill="FFFFFF"/>
        <w:tabs>
          <w:tab w:val="left" w:pos="600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находить разные способы решения задачи.</w:t>
      </w:r>
    </w:p>
    <w:p w:rsidR="005C1522" w:rsidRDefault="005C1522" w:rsidP="00AC07B4">
      <w:pPr>
        <w:shd w:val="clear" w:color="auto" w:fill="FFFFFF"/>
        <w:tabs>
          <w:tab w:val="left" w:pos="1738"/>
        </w:tabs>
        <w:ind w:left="142" w:right="-284"/>
        <w:rPr>
          <w:b/>
          <w:sz w:val="24"/>
          <w:szCs w:val="24"/>
        </w:rPr>
      </w:pPr>
      <w:r>
        <w:rPr>
          <w:b/>
          <w:i/>
          <w:iCs/>
          <w:spacing w:val="-9"/>
          <w:sz w:val="24"/>
          <w:szCs w:val="24"/>
        </w:rPr>
        <w:t xml:space="preserve">Пространственные отношения. </w:t>
      </w:r>
      <w:r>
        <w:rPr>
          <w:b/>
          <w:i/>
          <w:iCs/>
          <w:spacing w:val="-2"/>
          <w:sz w:val="24"/>
          <w:szCs w:val="24"/>
        </w:rPr>
        <w:t>Геометрические фигуры</w:t>
      </w:r>
      <w:r>
        <w:rPr>
          <w:b/>
          <w:i/>
          <w:iCs/>
          <w:spacing w:val="-2"/>
          <w:sz w:val="24"/>
          <w:szCs w:val="24"/>
        </w:rPr>
        <w:br/>
      </w: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5"/>
        </w:numPr>
        <w:shd w:val="clear" w:color="auto" w:fill="FFFFFF"/>
        <w:tabs>
          <w:tab w:val="left" w:pos="6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описывать взаимное расположение предметов в пространстве и на плоскости;</w:t>
      </w:r>
    </w:p>
    <w:p w:rsidR="005C1522" w:rsidRDefault="005C1522" w:rsidP="005A2942">
      <w:pPr>
        <w:numPr>
          <w:ilvl w:val="0"/>
          <w:numId w:val="5"/>
        </w:numPr>
        <w:shd w:val="clear" w:color="auto" w:fill="FFFFFF"/>
        <w:tabs>
          <w:tab w:val="left" w:pos="6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5C1522" w:rsidRDefault="005C1522" w:rsidP="005A2942">
      <w:pPr>
        <w:numPr>
          <w:ilvl w:val="0"/>
          <w:numId w:val="5"/>
        </w:numPr>
        <w:shd w:val="clear" w:color="auto" w:fill="FFFFFF"/>
        <w:tabs>
          <w:tab w:val="left" w:pos="6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5C1522" w:rsidRDefault="005C1522" w:rsidP="005A2942">
      <w:pPr>
        <w:numPr>
          <w:ilvl w:val="0"/>
          <w:numId w:val="5"/>
        </w:numPr>
        <w:shd w:val="clear" w:color="auto" w:fill="FFFFFF"/>
        <w:tabs>
          <w:tab w:val="left" w:pos="6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свойства прямоугольника и квадрата для решения задач;</w:t>
      </w:r>
    </w:p>
    <w:p w:rsidR="005C1522" w:rsidRDefault="005C1522" w:rsidP="005A2942">
      <w:pPr>
        <w:numPr>
          <w:ilvl w:val="0"/>
          <w:numId w:val="5"/>
        </w:numPr>
        <w:shd w:val="clear" w:color="auto" w:fill="FFFFFF"/>
        <w:tabs>
          <w:tab w:val="left" w:pos="60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и называть геометрические тела (куб, шар);</w:t>
      </w:r>
    </w:p>
    <w:p w:rsidR="005C1522" w:rsidRDefault="005C1522" w:rsidP="005A2942">
      <w:pPr>
        <w:numPr>
          <w:ilvl w:val="0"/>
          <w:numId w:val="5"/>
        </w:numPr>
        <w:shd w:val="clear" w:color="auto" w:fill="FFFFFF"/>
        <w:tabs>
          <w:tab w:val="left" w:pos="60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соотносить реальные объекты с моделями геометрических фигур.</w:t>
      </w:r>
    </w:p>
    <w:p w:rsidR="005C1522" w:rsidRDefault="005C1522" w:rsidP="005C1522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Выпускник получит возможность </w:t>
      </w:r>
      <w:r>
        <w:rPr>
          <w:i/>
          <w:iCs/>
          <w:sz w:val="24"/>
          <w:szCs w:val="24"/>
        </w:rPr>
        <w:t>научиться распознавать, различать и называть геометрические тела: параллелепипед, пирамиду, цилиндр, конус.</w:t>
      </w:r>
    </w:p>
    <w:p w:rsidR="005C1522" w:rsidRDefault="005C1522" w:rsidP="005C1522">
      <w:pPr>
        <w:shd w:val="clear" w:color="auto" w:fill="FFFFFF"/>
        <w:rPr>
          <w:b/>
          <w:sz w:val="24"/>
          <w:szCs w:val="24"/>
        </w:rPr>
      </w:pPr>
      <w:r>
        <w:rPr>
          <w:i/>
          <w:iCs/>
          <w:sz w:val="24"/>
          <w:szCs w:val="24"/>
        </w:rPr>
        <w:br/>
      </w:r>
      <w:r>
        <w:rPr>
          <w:b/>
          <w:i/>
          <w:iCs/>
          <w:sz w:val="24"/>
          <w:szCs w:val="24"/>
        </w:rPr>
        <w:t xml:space="preserve"> Геометрические величины </w:t>
      </w:r>
      <w:r>
        <w:rPr>
          <w:b/>
          <w:i/>
          <w:iCs/>
          <w:sz w:val="24"/>
          <w:szCs w:val="24"/>
        </w:rPr>
        <w:br/>
      </w: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96"/>
        </w:numPr>
        <w:shd w:val="clear" w:color="auto" w:fill="FFFFFF"/>
        <w:tabs>
          <w:tab w:val="left" w:pos="6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измерять длину отрезка;</w:t>
      </w:r>
    </w:p>
    <w:p w:rsidR="005C1522" w:rsidRDefault="005C1522" w:rsidP="005A2942">
      <w:pPr>
        <w:numPr>
          <w:ilvl w:val="0"/>
          <w:numId w:val="96"/>
        </w:numPr>
        <w:shd w:val="clear" w:color="auto" w:fill="FFFFFF"/>
        <w:tabs>
          <w:tab w:val="left" w:pos="648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5C1522" w:rsidRDefault="005C1522" w:rsidP="005A2942">
      <w:pPr>
        <w:numPr>
          <w:ilvl w:val="0"/>
          <w:numId w:val="96"/>
        </w:numPr>
        <w:shd w:val="clear" w:color="auto" w:fill="FFFFFF"/>
        <w:tabs>
          <w:tab w:val="left" w:pos="648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5C1522" w:rsidRDefault="005C1522" w:rsidP="00AC07B4">
      <w:pPr>
        <w:shd w:val="clear" w:color="auto" w:fill="FFFFFF"/>
        <w:ind w:firstLine="567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</w:t>
      </w:r>
      <w:r>
        <w:rPr>
          <w:i/>
          <w:iCs/>
          <w:sz w:val="24"/>
          <w:szCs w:val="24"/>
        </w:rPr>
        <w:t xml:space="preserve"> вычислять периметр и площадь различных фигур прямоугольной формы.</w:t>
      </w:r>
    </w:p>
    <w:p w:rsidR="005C1522" w:rsidRDefault="005C1522" w:rsidP="005C1522">
      <w:pPr>
        <w:shd w:val="clear" w:color="auto" w:fill="FFFFFF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Работа с информацией</w:t>
      </w:r>
      <w:r>
        <w:rPr>
          <w:b/>
          <w:i/>
          <w:iCs/>
          <w:sz w:val="24"/>
          <w:szCs w:val="24"/>
        </w:rPr>
        <w:br/>
      </w:r>
      <w:r>
        <w:rPr>
          <w:b/>
          <w:sz w:val="24"/>
          <w:szCs w:val="24"/>
        </w:rPr>
        <w:t>Выпускник научится:</w:t>
      </w:r>
    </w:p>
    <w:p w:rsidR="005C1522" w:rsidRDefault="005C1522" w:rsidP="005C1522">
      <w:pPr>
        <w:numPr>
          <w:ilvl w:val="0"/>
          <w:numId w:val="2"/>
        </w:numPr>
        <w:shd w:val="clear" w:color="auto" w:fill="FFFFFF"/>
        <w:tabs>
          <w:tab w:val="left" w:pos="576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читать несложные готовые таблицы;</w:t>
      </w:r>
    </w:p>
    <w:p w:rsidR="005C1522" w:rsidRDefault="005C1522" w:rsidP="005C1522">
      <w:pPr>
        <w:numPr>
          <w:ilvl w:val="0"/>
          <w:numId w:val="2"/>
        </w:numPr>
        <w:shd w:val="clear" w:color="auto" w:fill="FFFFFF"/>
        <w:tabs>
          <w:tab w:val="left" w:pos="5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заполнять несложные готовые таблицы;</w:t>
      </w:r>
    </w:p>
    <w:p w:rsidR="005C1522" w:rsidRDefault="005C1522" w:rsidP="005C1522">
      <w:pPr>
        <w:numPr>
          <w:ilvl w:val="0"/>
          <w:numId w:val="2"/>
        </w:numPr>
        <w:shd w:val="clear" w:color="auto" w:fill="FFFFFF"/>
        <w:tabs>
          <w:tab w:val="left" w:pos="576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читать несложные готовые столбчатые диаграммы.</w:t>
      </w:r>
    </w:p>
    <w:p w:rsidR="005C1522" w:rsidRDefault="005C1522" w:rsidP="005C1522">
      <w:pPr>
        <w:shd w:val="clear" w:color="auto" w:fill="FFFFFF"/>
        <w:tabs>
          <w:tab w:val="left" w:pos="576"/>
        </w:tabs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53"/>
        </w:numPr>
        <w:shd w:val="clear" w:color="auto" w:fill="FFFFFF"/>
        <w:tabs>
          <w:tab w:val="left" w:pos="576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читать несложные готовые круговые диаграммы;</w:t>
      </w:r>
    </w:p>
    <w:p w:rsidR="005C1522" w:rsidRDefault="005C1522" w:rsidP="005A2942">
      <w:pPr>
        <w:numPr>
          <w:ilvl w:val="0"/>
          <w:numId w:val="53"/>
        </w:numPr>
        <w:shd w:val="clear" w:color="auto" w:fill="FFFFFF"/>
        <w:tabs>
          <w:tab w:val="left" w:pos="576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достраивать несложную готовую столбчатую диаграмму;</w:t>
      </w:r>
    </w:p>
    <w:p w:rsidR="005C1522" w:rsidRDefault="005C1522" w:rsidP="005A2942">
      <w:pPr>
        <w:numPr>
          <w:ilvl w:val="0"/>
          <w:numId w:val="53"/>
        </w:numPr>
        <w:shd w:val="clear" w:color="auto" w:fill="FFFFFF"/>
        <w:tabs>
          <w:tab w:val="left" w:pos="648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5C1522" w:rsidRDefault="005C1522" w:rsidP="005A2942">
      <w:pPr>
        <w:numPr>
          <w:ilvl w:val="0"/>
          <w:numId w:val="53"/>
        </w:numPr>
        <w:shd w:val="clear" w:color="auto" w:fill="FFFFFF"/>
        <w:tabs>
          <w:tab w:val="left" w:pos="557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5C1522" w:rsidRDefault="005C1522" w:rsidP="005A2942">
      <w:pPr>
        <w:numPr>
          <w:ilvl w:val="0"/>
          <w:numId w:val="53"/>
        </w:numPr>
        <w:shd w:val="clear" w:color="auto" w:fill="FFFFFF"/>
        <w:tabs>
          <w:tab w:val="left" w:pos="557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5C1522" w:rsidRDefault="005C1522" w:rsidP="005A2942">
      <w:pPr>
        <w:numPr>
          <w:ilvl w:val="0"/>
          <w:numId w:val="53"/>
        </w:numPr>
        <w:shd w:val="clear" w:color="auto" w:fill="FFFFFF"/>
        <w:tabs>
          <w:tab w:val="left" w:pos="557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5C1522" w:rsidRDefault="005C1522" w:rsidP="005C1522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C1522" w:rsidRPr="00F039CA" w:rsidRDefault="0023310E" w:rsidP="005C1522">
      <w:pPr>
        <w:shd w:val="clear" w:color="auto" w:fill="FFFFFF"/>
        <w:rPr>
          <w:b/>
          <w:bCs/>
          <w:sz w:val="28"/>
          <w:szCs w:val="28"/>
        </w:rPr>
      </w:pPr>
      <w:r w:rsidRPr="00F039CA">
        <w:rPr>
          <w:b/>
          <w:bCs/>
          <w:sz w:val="28"/>
          <w:szCs w:val="28"/>
        </w:rPr>
        <w:t xml:space="preserve">1.2.14. </w:t>
      </w:r>
      <w:r w:rsidR="005C1522" w:rsidRPr="00F039CA">
        <w:rPr>
          <w:b/>
          <w:bCs/>
          <w:sz w:val="28"/>
          <w:szCs w:val="28"/>
        </w:rPr>
        <w:t xml:space="preserve"> Окружающий мир</w:t>
      </w:r>
    </w:p>
    <w:p w:rsidR="005C1522" w:rsidRDefault="005C1522" w:rsidP="005C15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изучения курса «Окружающий мир» обучающиеся на ступени начального общего образования:</w:t>
      </w:r>
    </w:p>
    <w:p w:rsidR="005C1522" w:rsidRDefault="005C1522" w:rsidP="005A2942">
      <w:pPr>
        <w:numPr>
          <w:ilvl w:val="0"/>
          <w:numId w:val="59"/>
        </w:numPr>
        <w:shd w:val="clear" w:color="auto" w:fill="FFFFFF"/>
        <w:tabs>
          <w:tab w:val="left" w:pos="557"/>
        </w:tabs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5C1522" w:rsidRDefault="005C1522" w:rsidP="005A2942">
      <w:pPr>
        <w:numPr>
          <w:ilvl w:val="0"/>
          <w:numId w:val="59"/>
        </w:numPr>
        <w:shd w:val="clear" w:color="auto" w:fill="FFFFFF"/>
        <w:tabs>
          <w:tab w:val="left" w:pos="557"/>
        </w:tabs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5C1522" w:rsidRDefault="005C1522" w:rsidP="005A2942">
      <w:pPr>
        <w:numPr>
          <w:ilvl w:val="0"/>
          <w:numId w:val="59"/>
        </w:numPr>
        <w:shd w:val="clear" w:color="auto" w:fill="FFFFFF"/>
        <w:tabs>
          <w:tab w:val="left" w:pos="557"/>
        </w:tabs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5C1522" w:rsidRDefault="005C1522" w:rsidP="005A2942">
      <w:pPr>
        <w:numPr>
          <w:ilvl w:val="0"/>
          <w:numId w:val="59"/>
        </w:numPr>
        <w:shd w:val="clear" w:color="auto" w:fill="FFFFFF"/>
        <w:tabs>
          <w:tab w:val="left" w:pos="557"/>
        </w:tabs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5C1522" w:rsidRDefault="005C1522" w:rsidP="005A2942">
      <w:pPr>
        <w:numPr>
          <w:ilvl w:val="0"/>
          <w:numId w:val="59"/>
        </w:numPr>
        <w:shd w:val="clear" w:color="auto" w:fill="FFFFFF"/>
        <w:tabs>
          <w:tab w:val="left" w:pos="557"/>
        </w:tabs>
        <w:ind w:left="357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5C1522" w:rsidRDefault="005C1522" w:rsidP="005A2942">
      <w:pPr>
        <w:numPr>
          <w:ilvl w:val="0"/>
          <w:numId w:val="59"/>
        </w:numPr>
        <w:shd w:val="clear" w:color="auto" w:fill="FFFFFF"/>
        <w:tabs>
          <w:tab w:val="left" w:pos="557"/>
        </w:tabs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 возможность приобрести базовые умения работы с </w:t>
      </w:r>
      <w:proofErr w:type="gramStart"/>
      <w:r>
        <w:rPr>
          <w:sz w:val="24"/>
          <w:szCs w:val="24"/>
        </w:rPr>
        <w:t>ИКТ-средствами</w:t>
      </w:r>
      <w:proofErr w:type="gramEnd"/>
      <w:r>
        <w:rPr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5C1522" w:rsidRDefault="005C1522" w:rsidP="005A2942">
      <w:pPr>
        <w:numPr>
          <w:ilvl w:val="0"/>
          <w:numId w:val="59"/>
        </w:numPr>
        <w:shd w:val="clear" w:color="auto" w:fill="FFFFFF"/>
        <w:tabs>
          <w:tab w:val="left" w:pos="557"/>
        </w:tabs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C1522" w:rsidRDefault="005C1522" w:rsidP="005C1522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5C1522" w:rsidRDefault="005C1522" w:rsidP="005C1522">
      <w:pPr>
        <w:shd w:val="clear" w:color="auto" w:fill="FFFFFF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Человек и природа</w:t>
      </w:r>
      <w:r>
        <w:rPr>
          <w:b/>
          <w:i/>
          <w:iCs/>
          <w:sz w:val="24"/>
          <w:szCs w:val="24"/>
        </w:rPr>
        <w:br/>
      </w:r>
      <w:r>
        <w:rPr>
          <w:b/>
          <w:sz w:val="24"/>
          <w:szCs w:val="24"/>
        </w:rPr>
        <w:t>Выпускник научится</w:t>
      </w:r>
      <w:r>
        <w:rPr>
          <w:sz w:val="24"/>
          <w:szCs w:val="24"/>
        </w:rPr>
        <w:t>:</w:t>
      </w:r>
    </w:p>
    <w:p w:rsidR="005C1522" w:rsidRDefault="005C1522" w:rsidP="005A2942">
      <w:pPr>
        <w:numPr>
          <w:ilvl w:val="0"/>
          <w:numId w:val="7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узнавать изученные объекты и явления живой и неживой природы;</w:t>
      </w:r>
    </w:p>
    <w:p w:rsidR="005C1522" w:rsidRDefault="005C1522" w:rsidP="005A2942">
      <w:pPr>
        <w:numPr>
          <w:ilvl w:val="0"/>
          <w:numId w:val="7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5C1522" w:rsidRDefault="005C1522" w:rsidP="005A2942">
      <w:pPr>
        <w:numPr>
          <w:ilvl w:val="0"/>
          <w:numId w:val="7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5C1522" w:rsidRDefault="005C1522" w:rsidP="005A2942">
      <w:pPr>
        <w:numPr>
          <w:ilvl w:val="0"/>
          <w:numId w:val="7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5C1522" w:rsidRDefault="005C1522" w:rsidP="005A2942">
      <w:pPr>
        <w:numPr>
          <w:ilvl w:val="0"/>
          <w:numId w:val="79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  <w:proofErr w:type="gramEnd"/>
    </w:p>
    <w:p w:rsidR="005C1522" w:rsidRDefault="005C1522" w:rsidP="005A2942">
      <w:pPr>
        <w:numPr>
          <w:ilvl w:val="0"/>
          <w:numId w:val="7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5C1522" w:rsidRDefault="005C1522" w:rsidP="005A2942">
      <w:pPr>
        <w:numPr>
          <w:ilvl w:val="0"/>
          <w:numId w:val="7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готовые модели (глобус, карта, план) для объяснения явлений или описания свойств объектов;</w:t>
      </w:r>
    </w:p>
    <w:p w:rsidR="005C1522" w:rsidRDefault="005C1522" w:rsidP="005A2942">
      <w:pPr>
        <w:numPr>
          <w:ilvl w:val="0"/>
          <w:numId w:val="7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5C1522" w:rsidRDefault="005C1522" w:rsidP="005A2942">
      <w:pPr>
        <w:numPr>
          <w:ilvl w:val="0"/>
          <w:numId w:val="7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5C1522" w:rsidRDefault="005C1522" w:rsidP="005A2942">
      <w:pPr>
        <w:numPr>
          <w:ilvl w:val="0"/>
          <w:numId w:val="7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7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5C1522" w:rsidRDefault="005C1522" w:rsidP="005A2942">
      <w:pPr>
        <w:numPr>
          <w:ilvl w:val="0"/>
          <w:numId w:val="7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5C1522" w:rsidRDefault="005C1522" w:rsidP="005A2942">
      <w:pPr>
        <w:numPr>
          <w:ilvl w:val="0"/>
          <w:numId w:val="7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>
        <w:rPr>
          <w:i/>
          <w:sz w:val="24"/>
          <w:szCs w:val="24"/>
        </w:rPr>
        <w:t>экологичного</w:t>
      </w:r>
      <w:proofErr w:type="spellEnd"/>
      <w:r>
        <w:rPr>
          <w:i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5C1522" w:rsidRDefault="005C1522" w:rsidP="005A2942">
      <w:pPr>
        <w:numPr>
          <w:ilvl w:val="0"/>
          <w:numId w:val="7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5C1522" w:rsidRDefault="005C1522" w:rsidP="005A2942">
      <w:pPr>
        <w:numPr>
          <w:ilvl w:val="0"/>
          <w:numId w:val="7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5C1522" w:rsidRDefault="005C1522" w:rsidP="005A2942">
      <w:pPr>
        <w:numPr>
          <w:ilvl w:val="0"/>
          <w:numId w:val="7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5C1522" w:rsidRDefault="005C1522" w:rsidP="005C1522">
      <w:pPr>
        <w:shd w:val="clear" w:color="auto" w:fill="FFFFFF"/>
        <w:rPr>
          <w:i/>
          <w:iCs/>
          <w:sz w:val="24"/>
          <w:szCs w:val="24"/>
        </w:rPr>
      </w:pPr>
    </w:p>
    <w:p w:rsidR="005C1522" w:rsidRDefault="005C1522" w:rsidP="005C1522">
      <w:pPr>
        <w:shd w:val="clear" w:color="auto" w:fill="FFFFFF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Человек и общество</w:t>
      </w:r>
      <w:r>
        <w:rPr>
          <w:b/>
          <w:i/>
          <w:iCs/>
          <w:sz w:val="24"/>
          <w:szCs w:val="24"/>
        </w:rPr>
        <w:br/>
      </w: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– Москву, свой регион и его главный город;</w:t>
      </w:r>
    </w:p>
    <w:p w:rsidR="005C1522" w:rsidRDefault="005C1522" w:rsidP="005A2942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5C1522" w:rsidRDefault="005C1522" w:rsidP="005A2942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5C1522" w:rsidRDefault="005C1522" w:rsidP="005A2942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>
        <w:rPr>
          <w:sz w:val="24"/>
          <w:szCs w:val="24"/>
        </w:rPr>
        <w:t>вств др</w:t>
      </w:r>
      <w:proofErr w:type="gramEnd"/>
      <w:r>
        <w:rPr>
          <w:sz w:val="24"/>
          <w:szCs w:val="24"/>
        </w:rPr>
        <w:t>угих людей и сопереживания им;</w:t>
      </w:r>
    </w:p>
    <w:p w:rsidR="005C1522" w:rsidRDefault="005C1522" w:rsidP="005A2942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0979F1" w:rsidRDefault="000979F1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1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5C1522" w:rsidRDefault="005C1522" w:rsidP="005A2942">
      <w:pPr>
        <w:numPr>
          <w:ilvl w:val="0"/>
          <w:numId w:val="1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5C1522" w:rsidRDefault="005C1522" w:rsidP="005A2942">
      <w:pPr>
        <w:numPr>
          <w:ilvl w:val="0"/>
          <w:numId w:val="1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5C1522" w:rsidRDefault="005C1522" w:rsidP="005A2942">
      <w:pPr>
        <w:numPr>
          <w:ilvl w:val="0"/>
          <w:numId w:val="1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5C1522" w:rsidRDefault="005C1522" w:rsidP="005A2942">
      <w:pPr>
        <w:numPr>
          <w:ilvl w:val="0"/>
          <w:numId w:val="1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C1522" w:rsidRDefault="005C1522" w:rsidP="005C1522">
      <w:pPr>
        <w:jc w:val="both"/>
        <w:rPr>
          <w:b/>
          <w:bCs/>
          <w:sz w:val="24"/>
          <w:szCs w:val="24"/>
        </w:rPr>
      </w:pPr>
    </w:p>
    <w:p w:rsidR="005C1522" w:rsidRPr="00F039CA" w:rsidRDefault="0023310E" w:rsidP="005C1522">
      <w:pPr>
        <w:shd w:val="clear" w:color="auto" w:fill="FFFFFF"/>
        <w:rPr>
          <w:b/>
          <w:bCs/>
          <w:sz w:val="28"/>
          <w:szCs w:val="28"/>
        </w:rPr>
      </w:pPr>
      <w:r w:rsidRPr="00F039CA">
        <w:rPr>
          <w:b/>
          <w:bCs/>
          <w:sz w:val="28"/>
          <w:szCs w:val="28"/>
        </w:rPr>
        <w:t xml:space="preserve">1.2.15. </w:t>
      </w:r>
      <w:r w:rsidR="005C1522" w:rsidRPr="00F039CA">
        <w:rPr>
          <w:b/>
          <w:bCs/>
          <w:sz w:val="28"/>
          <w:szCs w:val="28"/>
        </w:rPr>
        <w:t>Музыка</w:t>
      </w:r>
    </w:p>
    <w:p w:rsidR="005C1522" w:rsidRDefault="005C1522" w:rsidP="005C1522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>
        <w:rPr>
          <w:sz w:val="24"/>
          <w:szCs w:val="24"/>
        </w:rP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5C1522" w:rsidRDefault="005C1522" w:rsidP="005C1522">
      <w:pPr>
        <w:shd w:val="clear" w:color="auto" w:fill="FFFFFF"/>
        <w:rPr>
          <w:i/>
          <w:iCs/>
          <w:sz w:val="24"/>
          <w:szCs w:val="24"/>
        </w:rPr>
      </w:pPr>
    </w:p>
    <w:p w:rsidR="005C1522" w:rsidRDefault="005C1522" w:rsidP="005C1522">
      <w:pPr>
        <w:shd w:val="clear" w:color="auto" w:fill="FFFFFF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Музыка в жизни человека</w:t>
      </w:r>
      <w:r>
        <w:rPr>
          <w:b/>
          <w:i/>
          <w:iCs/>
          <w:sz w:val="24"/>
          <w:szCs w:val="24"/>
        </w:rPr>
        <w:br/>
      </w:r>
      <w:r>
        <w:rPr>
          <w:b/>
          <w:sz w:val="24"/>
          <w:szCs w:val="24"/>
        </w:rPr>
        <w:t>Выпускник научится</w:t>
      </w:r>
      <w:r>
        <w:rPr>
          <w:sz w:val="24"/>
          <w:szCs w:val="24"/>
        </w:rPr>
        <w:t>:</w:t>
      </w:r>
    </w:p>
    <w:p w:rsidR="005C1522" w:rsidRDefault="005C1522" w:rsidP="005A2942">
      <w:pPr>
        <w:numPr>
          <w:ilvl w:val="0"/>
          <w:numId w:val="1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5C1522" w:rsidRDefault="005C1522" w:rsidP="005A2942">
      <w:pPr>
        <w:numPr>
          <w:ilvl w:val="0"/>
          <w:numId w:val="8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5C1522" w:rsidRDefault="005C1522" w:rsidP="005A2942">
      <w:pPr>
        <w:numPr>
          <w:ilvl w:val="0"/>
          <w:numId w:val="8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12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5C1522" w:rsidRDefault="005C1522" w:rsidP="005A2942">
      <w:pPr>
        <w:numPr>
          <w:ilvl w:val="0"/>
          <w:numId w:val="12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5C1522" w:rsidRDefault="005C1522" w:rsidP="005C1522">
      <w:pPr>
        <w:shd w:val="clear" w:color="auto" w:fill="FFFFFF"/>
        <w:tabs>
          <w:tab w:val="left" w:pos="1978"/>
        </w:tabs>
        <w:jc w:val="both"/>
        <w:rPr>
          <w:i/>
          <w:iCs/>
          <w:sz w:val="24"/>
          <w:szCs w:val="24"/>
        </w:rPr>
      </w:pPr>
    </w:p>
    <w:p w:rsidR="0002458A" w:rsidRDefault="0002458A" w:rsidP="005C1522">
      <w:pPr>
        <w:shd w:val="clear" w:color="auto" w:fill="FFFFFF"/>
        <w:tabs>
          <w:tab w:val="left" w:pos="1978"/>
        </w:tabs>
        <w:rPr>
          <w:b/>
          <w:i/>
          <w:iCs/>
          <w:sz w:val="24"/>
          <w:szCs w:val="24"/>
        </w:rPr>
      </w:pPr>
    </w:p>
    <w:p w:rsidR="005C1522" w:rsidRDefault="005C1522" w:rsidP="005C1522">
      <w:pPr>
        <w:shd w:val="clear" w:color="auto" w:fill="FFFFFF"/>
        <w:tabs>
          <w:tab w:val="left" w:pos="1978"/>
        </w:tabs>
        <w:rPr>
          <w:b/>
          <w:sz w:val="24"/>
          <w:szCs w:val="24"/>
        </w:rPr>
      </w:pPr>
      <w:r>
        <w:rPr>
          <w:b/>
          <w:i/>
          <w:iCs/>
          <w:spacing w:val="-2"/>
          <w:sz w:val="24"/>
          <w:szCs w:val="24"/>
        </w:rPr>
        <w:t>Основные закономерности музыкального искусства</w:t>
      </w:r>
      <w:r>
        <w:rPr>
          <w:b/>
          <w:i/>
          <w:iCs/>
          <w:spacing w:val="-2"/>
          <w:sz w:val="24"/>
          <w:szCs w:val="24"/>
        </w:rPr>
        <w:br/>
      </w: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9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5C1522" w:rsidRDefault="005C1522" w:rsidP="005A2942">
      <w:pPr>
        <w:numPr>
          <w:ilvl w:val="0"/>
          <w:numId w:val="9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5C1522" w:rsidRDefault="005C1522" w:rsidP="005A2942">
      <w:pPr>
        <w:numPr>
          <w:ilvl w:val="0"/>
          <w:numId w:val="9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12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5C1522" w:rsidRDefault="005C1522" w:rsidP="005A2942">
      <w:pPr>
        <w:numPr>
          <w:ilvl w:val="0"/>
          <w:numId w:val="12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5C1522" w:rsidRDefault="005C1522" w:rsidP="005A2942">
      <w:pPr>
        <w:numPr>
          <w:ilvl w:val="0"/>
          <w:numId w:val="12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5C1522" w:rsidRDefault="005C1522" w:rsidP="005C1522">
      <w:pPr>
        <w:shd w:val="clear" w:color="auto" w:fill="FFFFFF"/>
        <w:tabs>
          <w:tab w:val="left" w:pos="1978"/>
        </w:tabs>
        <w:rPr>
          <w:i/>
          <w:iCs/>
          <w:sz w:val="24"/>
          <w:szCs w:val="24"/>
        </w:rPr>
      </w:pPr>
    </w:p>
    <w:p w:rsidR="005C1522" w:rsidRDefault="005C1522" w:rsidP="005C1522">
      <w:pPr>
        <w:shd w:val="clear" w:color="auto" w:fill="FFFFFF"/>
        <w:tabs>
          <w:tab w:val="left" w:pos="1978"/>
        </w:tabs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Музыкальная картина мира</w:t>
      </w:r>
      <w:r>
        <w:rPr>
          <w:b/>
          <w:i/>
          <w:iCs/>
          <w:sz w:val="24"/>
          <w:szCs w:val="24"/>
        </w:rPr>
        <w:br/>
      </w: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1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>
        <w:rPr>
          <w:sz w:val="24"/>
          <w:szCs w:val="24"/>
        </w:rPr>
        <w:t>музицирование</w:t>
      </w:r>
      <w:proofErr w:type="spellEnd"/>
      <w:r>
        <w:rPr>
          <w:sz w:val="24"/>
          <w:szCs w:val="24"/>
        </w:rPr>
        <w:t>, импровизация и др.);</w:t>
      </w:r>
    </w:p>
    <w:p w:rsidR="005C1522" w:rsidRDefault="005C1522" w:rsidP="005A2942">
      <w:pPr>
        <w:numPr>
          <w:ilvl w:val="0"/>
          <w:numId w:val="1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5C1522" w:rsidRDefault="005C1522" w:rsidP="005A2942">
      <w:pPr>
        <w:numPr>
          <w:ilvl w:val="0"/>
          <w:numId w:val="1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7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5C1522" w:rsidRDefault="005C1522" w:rsidP="005A2942">
      <w:pPr>
        <w:numPr>
          <w:ilvl w:val="0"/>
          <w:numId w:val="7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>
        <w:rPr>
          <w:i/>
          <w:sz w:val="24"/>
          <w:szCs w:val="24"/>
        </w:rPr>
        <w:t>музицирование</w:t>
      </w:r>
      <w:proofErr w:type="spellEnd"/>
      <w:r>
        <w:rPr>
          <w:i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5C1522" w:rsidRDefault="005C1522" w:rsidP="005C1522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C1522" w:rsidRPr="00F039CA" w:rsidRDefault="0023310E" w:rsidP="005C1522">
      <w:pPr>
        <w:shd w:val="clear" w:color="auto" w:fill="FFFFFF"/>
        <w:rPr>
          <w:b/>
          <w:bCs/>
          <w:sz w:val="28"/>
          <w:szCs w:val="28"/>
        </w:rPr>
      </w:pPr>
      <w:r w:rsidRPr="00F039CA">
        <w:rPr>
          <w:b/>
          <w:bCs/>
          <w:sz w:val="28"/>
          <w:szCs w:val="28"/>
        </w:rPr>
        <w:t xml:space="preserve">1.2.16. </w:t>
      </w:r>
      <w:r w:rsidR="005C1522" w:rsidRPr="00F039CA">
        <w:rPr>
          <w:b/>
          <w:bCs/>
          <w:sz w:val="28"/>
          <w:szCs w:val="28"/>
        </w:rPr>
        <w:t xml:space="preserve"> Изобразительное искусство</w:t>
      </w:r>
    </w:p>
    <w:p w:rsidR="005C1522" w:rsidRDefault="005C1522" w:rsidP="005C15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:</w:t>
      </w:r>
    </w:p>
    <w:p w:rsidR="005C1522" w:rsidRDefault="005C152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5C1522" w:rsidRDefault="005C152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5C1522" w:rsidRDefault="005C152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– любви, взаимопомощи, уважении к родителям, заботе о младших и старших, ответственности за другого человека;</w:t>
      </w:r>
    </w:p>
    <w:p w:rsidR="005C1522" w:rsidRDefault="005C152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5C1522" w:rsidRDefault="005C152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5C1522" w:rsidRDefault="005C152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5C1522" w:rsidRDefault="005C1522" w:rsidP="005C15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Обучающиеся:</w:t>
      </w:r>
    </w:p>
    <w:p w:rsidR="005C1522" w:rsidRDefault="005C152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5C1522" w:rsidRDefault="005C152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5C1522" w:rsidRDefault="005C152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>
        <w:rPr>
          <w:sz w:val="24"/>
          <w:szCs w:val="24"/>
        </w:rPr>
        <w:t>ИКТ-средств</w:t>
      </w:r>
      <w:proofErr w:type="gramEnd"/>
      <w:r>
        <w:rPr>
          <w:sz w:val="24"/>
          <w:szCs w:val="24"/>
        </w:rPr>
        <w:t>;</w:t>
      </w:r>
    </w:p>
    <w:p w:rsidR="005C1522" w:rsidRDefault="005C152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получат навыки сотрудничества </w:t>
      </w:r>
      <w:proofErr w:type="gramStart"/>
      <w:r>
        <w:rPr>
          <w:spacing w:val="-4"/>
          <w:sz w:val="24"/>
          <w:szCs w:val="24"/>
        </w:rPr>
        <w:t>со</w:t>
      </w:r>
      <w:proofErr w:type="gramEnd"/>
      <w:r>
        <w:rPr>
          <w:spacing w:val="-4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5C1522" w:rsidRDefault="005C152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23310E" w:rsidRDefault="0023310E" w:rsidP="005C1522">
      <w:pPr>
        <w:shd w:val="clear" w:color="auto" w:fill="FFFFFF"/>
        <w:jc w:val="both"/>
        <w:rPr>
          <w:b/>
          <w:i/>
          <w:iCs/>
          <w:sz w:val="24"/>
          <w:szCs w:val="24"/>
        </w:rPr>
      </w:pPr>
    </w:p>
    <w:p w:rsidR="005C1522" w:rsidRDefault="005C1522" w:rsidP="005C1522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Восприятие искусства </w:t>
      </w:r>
      <w:r>
        <w:rPr>
          <w:b/>
          <w:i/>
          <w:iCs/>
          <w:spacing w:val="-5"/>
          <w:sz w:val="24"/>
          <w:szCs w:val="24"/>
        </w:rPr>
        <w:t>и виды художественной деятельности</w:t>
      </w:r>
      <w:r>
        <w:rPr>
          <w:b/>
          <w:i/>
          <w:iCs/>
          <w:spacing w:val="-5"/>
          <w:sz w:val="24"/>
          <w:szCs w:val="24"/>
        </w:rPr>
        <w:br/>
      </w: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5C1522" w:rsidRDefault="005C1522" w:rsidP="005A2942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5C1522" w:rsidRDefault="005C1522" w:rsidP="005A2942">
      <w:pPr>
        <w:numPr>
          <w:ilvl w:val="0"/>
          <w:numId w:val="27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эмоционально-ценностно</w:t>
      </w:r>
      <w:proofErr w:type="gramEnd"/>
      <w:r>
        <w:rPr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художественно-образного языка;</w:t>
      </w:r>
    </w:p>
    <w:p w:rsidR="005C1522" w:rsidRDefault="005C1522" w:rsidP="005A2942">
      <w:pPr>
        <w:numPr>
          <w:ilvl w:val="0"/>
          <w:numId w:val="27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5C1522" w:rsidRDefault="005C1522" w:rsidP="005A2942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0979F1" w:rsidRDefault="000979F1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5C1522" w:rsidRDefault="005C1522" w:rsidP="005A2942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видеть проявления художественной культуры вокруг (музеи искусства, архитектура, скульптура, дизайн, декоративные искусства в доме, на улице, в театре);</w:t>
      </w:r>
    </w:p>
    <w:p w:rsidR="005C1522" w:rsidRDefault="005C1522" w:rsidP="005A2942">
      <w:pPr>
        <w:numPr>
          <w:ilvl w:val="0"/>
          <w:numId w:val="2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5C1522" w:rsidRDefault="005C1522" w:rsidP="005C1522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</w:p>
    <w:p w:rsidR="005C1522" w:rsidRDefault="005C1522" w:rsidP="005C1522">
      <w:pPr>
        <w:shd w:val="clear" w:color="auto" w:fill="FFFFFF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Азбука искусства. Как говорит искусство?</w:t>
      </w:r>
      <w:r>
        <w:rPr>
          <w:b/>
          <w:i/>
          <w:iCs/>
          <w:sz w:val="24"/>
          <w:szCs w:val="24"/>
        </w:rPr>
        <w:br/>
      </w: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5C1522" w:rsidRDefault="005C1522" w:rsidP="005A2942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5C1522" w:rsidRDefault="005C1522" w:rsidP="005A2942">
      <w:pPr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5C1522" w:rsidRDefault="005C1522" w:rsidP="005A2942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5C1522" w:rsidRDefault="005C1522" w:rsidP="005A2942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5C1522" w:rsidRDefault="005C1522" w:rsidP="005A2942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11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5C1522" w:rsidRDefault="005C1522" w:rsidP="005A2942">
      <w:pPr>
        <w:numPr>
          <w:ilvl w:val="0"/>
          <w:numId w:val="11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5C1522" w:rsidRDefault="005C1522" w:rsidP="005A2942">
      <w:pPr>
        <w:numPr>
          <w:ilvl w:val="0"/>
          <w:numId w:val="11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r>
        <w:rPr>
          <w:i/>
          <w:sz w:val="24"/>
          <w:szCs w:val="24"/>
          <w:lang w:val="en-US"/>
        </w:rPr>
        <w:t>Paint</w:t>
      </w:r>
      <w:r>
        <w:rPr>
          <w:i/>
          <w:sz w:val="24"/>
          <w:szCs w:val="24"/>
        </w:rPr>
        <w:t>.</w:t>
      </w:r>
    </w:p>
    <w:p w:rsidR="005C1522" w:rsidRDefault="005C1522" w:rsidP="005C1522">
      <w:pPr>
        <w:shd w:val="clear" w:color="auto" w:fill="FFFFFF"/>
        <w:jc w:val="both"/>
        <w:rPr>
          <w:i/>
          <w:iCs/>
          <w:spacing w:val="-1"/>
          <w:sz w:val="24"/>
          <w:szCs w:val="24"/>
        </w:rPr>
      </w:pPr>
    </w:p>
    <w:p w:rsidR="005C1522" w:rsidRDefault="005C1522" w:rsidP="005C1522">
      <w:pPr>
        <w:shd w:val="clear" w:color="auto" w:fill="FFFFFF"/>
        <w:rPr>
          <w:b/>
          <w:sz w:val="24"/>
          <w:szCs w:val="24"/>
        </w:rPr>
      </w:pPr>
      <w:r>
        <w:rPr>
          <w:b/>
          <w:i/>
          <w:iCs/>
          <w:spacing w:val="-1"/>
          <w:sz w:val="24"/>
          <w:szCs w:val="24"/>
        </w:rPr>
        <w:t>Значимые темы искусства. О чём говорит искусство?</w:t>
      </w:r>
      <w:r>
        <w:rPr>
          <w:b/>
          <w:i/>
          <w:iCs/>
          <w:spacing w:val="-1"/>
          <w:sz w:val="24"/>
          <w:szCs w:val="24"/>
        </w:rPr>
        <w:br/>
      </w: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7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:rsidR="005C1522" w:rsidRDefault="005C1522" w:rsidP="005A2942">
      <w:pPr>
        <w:numPr>
          <w:ilvl w:val="0"/>
          <w:numId w:val="7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>
        <w:rPr>
          <w:sz w:val="24"/>
          <w:szCs w:val="24"/>
        </w:rPr>
        <w:t>цветоведения</w:t>
      </w:r>
      <w:proofErr w:type="spellEnd"/>
      <w:r>
        <w:rPr>
          <w:sz w:val="24"/>
          <w:szCs w:val="24"/>
        </w:rPr>
        <w:t>, усвоенные способы действия;</w:t>
      </w:r>
    </w:p>
    <w:p w:rsidR="005C1522" w:rsidRDefault="005C1522" w:rsidP="005A2942">
      <w:pPr>
        <w:numPr>
          <w:ilvl w:val="0"/>
          <w:numId w:val="7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к качествам данного объекта.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6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5C1522" w:rsidRDefault="005C1522" w:rsidP="005A2942">
      <w:pPr>
        <w:numPr>
          <w:ilvl w:val="0"/>
          <w:numId w:val="6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5C1522" w:rsidRDefault="005C1522" w:rsidP="005A2942">
      <w:pPr>
        <w:numPr>
          <w:ilvl w:val="0"/>
          <w:numId w:val="6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изображать пейзажи, натюрморты, портреты, выражая к ним своё отношение;</w:t>
      </w:r>
    </w:p>
    <w:p w:rsidR="005C1522" w:rsidRDefault="005C1522" w:rsidP="005A2942">
      <w:pPr>
        <w:numPr>
          <w:ilvl w:val="0"/>
          <w:numId w:val="6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5C1522" w:rsidRDefault="005C1522" w:rsidP="005C1522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C1522" w:rsidRPr="00F039CA" w:rsidRDefault="0023310E" w:rsidP="005C1522">
      <w:pPr>
        <w:shd w:val="clear" w:color="auto" w:fill="FFFFFF"/>
        <w:rPr>
          <w:b/>
          <w:bCs/>
          <w:sz w:val="28"/>
          <w:szCs w:val="28"/>
        </w:rPr>
      </w:pPr>
      <w:r w:rsidRPr="00F039CA">
        <w:rPr>
          <w:b/>
          <w:bCs/>
          <w:sz w:val="28"/>
          <w:szCs w:val="28"/>
        </w:rPr>
        <w:t xml:space="preserve">1.2.17. </w:t>
      </w:r>
      <w:r w:rsidR="005C1522" w:rsidRPr="00F039CA">
        <w:rPr>
          <w:b/>
          <w:bCs/>
          <w:sz w:val="28"/>
          <w:szCs w:val="28"/>
        </w:rPr>
        <w:t xml:space="preserve"> Технология</w:t>
      </w:r>
    </w:p>
    <w:p w:rsidR="005C1522" w:rsidRDefault="005C1522" w:rsidP="005C15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курса </w:t>
      </w:r>
      <w:proofErr w:type="gramStart"/>
      <w:r>
        <w:rPr>
          <w:sz w:val="24"/>
          <w:szCs w:val="24"/>
        </w:rPr>
        <w:t>технологии</w:t>
      </w:r>
      <w:proofErr w:type="gramEnd"/>
      <w:r>
        <w:rPr>
          <w:sz w:val="24"/>
          <w:szCs w:val="24"/>
        </w:rPr>
        <w:t xml:space="preserve"> обучающиеся на ступени начального общего образования:</w:t>
      </w:r>
    </w:p>
    <w:p w:rsidR="005C1522" w:rsidRDefault="005C152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5C1522" w:rsidRDefault="005C152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5C1522" w:rsidRDefault="005C152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5C1522" w:rsidRDefault="005C152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5C1522" w:rsidRDefault="005C1522" w:rsidP="005C15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Обучающиеся:</w:t>
      </w:r>
    </w:p>
    <w:p w:rsidR="005C1522" w:rsidRDefault="005C1522" w:rsidP="005C1522">
      <w:pPr>
        <w:shd w:val="clear" w:color="auto" w:fill="FFFFFF"/>
        <w:tabs>
          <w:tab w:val="left" w:pos="562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>
        <w:rPr>
          <w:i/>
          <w:iCs/>
          <w:sz w:val="24"/>
          <w:szCs w:val="24"/>
        </w:rPr>
        <w:t xml:space="preserve">коммуникативных универсальных учебных действий </w:t>
      </w:r>
      <w:r>
        <w:rPr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5C1522" w:rsidRDefault="005C152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овладеют начальными формами </w:t>
      </w:r>
      <w:r>
        <w:rPr>
          <w:i/>
          <w:iCs/>
          <w:sz w:val="24"/>
          <w:szCs w:val="24"/>
        </w:rPr>
        <w:t xml:space="preserve">познавательных универсальных учебных действий </w:t>
      </w:r>
      <w:r>
        <w:rPr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5C1522" w:rsidRDefault="005C152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>
        <w:rPr>
          <w:i/>
          <w:iCs/>
          <w:sz w:val="24"/>
          <w:szCs w:val="24"/>
        </w:rPr>
        <w:t>регулятивных универсальных учебных действий</w:t>
      </w:r>
      <w:r>
        <w:rPr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5C1522" w:rsidRDefault="005C152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5C1522" w:rsidRDefault="005C152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5C1522" w:rsidRDefault="005C1522" w:rsidP="005C1522">
      <w:pPr>
        <w:shd w:val="clear" w:color="auto" w:fill="FFFFFF"/>
        <w:rPr>
          <w:i/>
          <w:iCs/>
          <w:spacing w:val="-3"/>
          <w:sz w:val="24"/>
          <w:szCs w:val="24"/>
        </w:rPr>
      </w:pPr>
    </w:p>
    <w:p w:rsidR="005C1522" w:rsidRDefault="005C1522" w:rsidP="005C1522">
      <w:pPr>
        <w:shd w:val="clear" w:color="auto" w:fill="FFFFFF"/>
        <w:rPr>
          <w:sz w:val="24"/>
          <w:szCs w:val="24"/>
        </w:rPr>
      </w:pPr>
      <w:r>
        <w:rPr>
          <w:b/>
          <w:i/>
          <w:iCs/>
          <w:spacing w:val="-3"/>
          <w:sz w:val="24"/>
          <w:szCs w:val="24"/>
        </w:rPr>
        <w:t>Общекультурные и общетрудовые компетен</w:t>
      </w:r>
      <w:r>
        <w:rPr>
          <w:b/>
          <w:i/>
          <w:iCs/>
          <w:sz w:val="24"/>
          <w:szCs w:val="24"/>
        </w:rPr>
        <w:t xml:space="preserve">ции. </w:t>
      </w:r>
      <w:r>
        <w:rPr>
          <w:b/>
          <w:i/>
          <w:iCs/>
          <w:sz w:val="24"/>
          <w:szCs w:val="24"/>
        </w:rPr>
        <w:br/>
        <w:t>Основы культуры труда, самообслуживание</w:t>
      </w:r>
      <w:r>
        <w:rPr>
          <w:b/>
          <w:i/>
          <w:iCs/>
          <w:sz w:val="24"/>
          <w:szCs w:val="24"/>
        </w:rPr>
        <w:br/>
      </w:r>
      <w:r>
        <w:rPr>
          <w:b/>
          <w:sz w:val="24"/>
          <w:szCs w:val="24"/>
        </w:rPr>
        <w:t>Выпускник научится</w:t>
      </w:r>
      <w:r>
        <w:rPr>
          <w:sz w:val="24"/>
          <w:szCs w:val="24"/>
        </w:rPr>
        <w:t>:</w:t>
      </w:r>
    </w:p>
    <w:p w:rsidR="005C1522" w:rsidRDefault="005C1522" w:rsidP="005A2942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</w:r>
    </w:p>
    <w:p w:rsidR="005C1522" w:rsidRDefault="005C1522" w:rsidP="005A2942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руководствоваться ими в своей продуктивной деятельности;</w:t>
      </w:r>
    </w:p>
    <w:p w:rsidR="005C1522" w:rsidRDefault="005C1522" w:rsidP="005A2942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5C1522" w:rsidRDefault="005C1522" w:rsidP="005A2942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3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уважительно относиться к труду людей;</w:t>
      </w:r>
    </w:p>
    <w:p w:rsidR="005C1522" w:rsidRDefault="005C1522" w:rsidP="005A2942">
      <w:pPr>
        <w:numPr>
          <w:ilvl w:val="0"/>
          <w:numId w:val="3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понимать культурно-историческую ценность традиций, отражённых в предметном мире, и уважать их;</w:t>
      </w:r>
    </w:p>
    <w:p w:rsidR="005C1522" w:rsidRDefault="005C1522" w:rsidP="005A2942">
      <w:pPr>
        <w:numPr>
          <w:ilvl w:val="0"/>
          <w:numId w:val="3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5C1522" w:rsidRDefault="005C1522" w:rsidP="005C1522">
      <w:pPr>
        <w:shd w:val="clear" w:color="auto" w:fill="FFFFFF"/>
        <w:jc w:val="both"/>
        <w:rPr>
          <w:i/>
          <w:iCs/>
          <w:spacing w:val="-1"/>
          <w:sz w:val="24"/>
          <w:szCs w:val="24"/>
        </w:rPr>
      </w:pPr>
    </w:p>
    <w:p w:rsidR="005C1522" w:rsidRDefault="005C1522" w:rsidP="005C1522">
      <w:pPr>
        <w:shd w:val="clear" w:color="auto" w:fill="FFFFFF"/>
        <w:rPr>
          <w:b/>
          <w:i/>
          <w:iCs/>
          <w:spacing w:val="-1"/>
          <w:sz w:val="24"/>
          <w:szCs w:val="24"/>
        </w:rPr>
      </w:pPr>
    </w:p>
    <w:p w:rsidR="005C1522" w:rsidRDefault="005C1522" w:rsidP="005C1522">
      <w:pPr>
        <w:shd w:val="clear" w:color="auto" w:fill="FFFFFF"/>
        <w:rPr>
          <w:b/>
          <w:i/>
          <w:iCs/>
          <w:spacing w:val="-4"/>
          <w:sz w:val="24"/>
          <w:szCs w:val="24"/>
        </w:rPr>
      </w:pPr>
      <w:r>
        <w:rPr>
          <w:b/>
          <w:i/>
          <w:iCs/>
          <w:spacing w:val="-1"/>
          <w:sz w:val="24"/>
          <w:szCs w:val="24"/>
        </w:rPr>
        <w:t xml:space="preserve"> Технология ручной обработки материалов. </w:t>
      </w:r>
      <w:r>
        <w:rPr>
          <w:b/>
          <w:i/>
          <w:iCs/>
          <w:spacing w:val="-1"/>
          <w:sz w:val="24"/>
          <w:szCs w:val="24"/>
        </w:rPr>
        <w:br/>
      </w:r>
      <w:r>
        <w:rPr>
          <w:b/>
          <w:i/>
          <w:iCs/>
          <w:spacing w:val="-4"/>
          <w:sz w:val="24"/>
          <w:szCs w:val="24"/>
        </w:rPr>
        <w:t>Элементы графической грамоты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5C1522" w:rsidRDefault="005C1522" w:rsidP="005A2942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5C1522" w:rsidRDefault="005C1522" w:rsidP="005A2942">
      <w:pPr>
        <w:numPr>
          <w:ilvl w:val="0"/>
          <w:numId w:val="30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5C1522" w:rsidRDefault="005C1522" w:rsidP="005A2942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9D72F3" w:rsidRDefault="009D72F3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5C1522" w:rsidRDefault="005C1522" w:rsidP="005A2942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5C1522" w:rsidRDefault="005C1522" w:rsidP="005C1522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5C1522" w:rsidRDefault="005C1522" w:rsidP="005C1522">
      <w:pPr>
        <w:shd w:val="clear" w:color="auto" w:fill="FFFFFF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Конструирование и моделирование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1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5C1522" w:rsidRDefault="005C1522" w:rsidP="005A2942">
      <w:pPr>
        <w:numPr>
          <w:ilvl w:val="0"/>
          <w:numId w:val="1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5C1522" w:rsidRDefault="005C1522" w:rsidP="005A2942">
      <w:pPr>
        <w:numPr>
          <w:ilvl w:val="0"/>
          <w:numId w:val="1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12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5C1522" w:rsidRDefault="005C1522" w:rsidP="005A2942">
      <w:pPr>
        <w:numPr>
          <w:ilvl w:val="0"/>
          <w:numId w:val="12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5C1522" w:rsidRDefault="005C1522" w:rsidP="005C1522">
      <w:pPr>
        <w:shd w:val="clear" w:color="auto" w:fill="FFFFFF"/>
        <w:tabs>
          <w:tab w:val="left" w:pos="557"/>
        </w:tabs>
        <w:rPr>
          <w:i/>
          <w:iCs/>
          <w:sz w:val="24"/>
          <w:szCs w:val="24"/>
        </w:rPr>
      </w:pPr>
    </w:p>
    <w:p w:rsidR="005C1522" w:rsidRDefault="005C1522" w:rsidP="0023310E">
      <w:pPr>
        <w:shd w:val="clear" w:color="auto" w:fill="FFFFFF"/>
        <w:rPr>
          <w:b/>
          <w:sz w:val="24"/>
          <w:szCs w:val="24"/>
        </w:rPr>
      </w:pPr>
      <w:r>
        <w:rPr>
          <w:b/>
          <w:i/>
          <w:iCs/>
          <w:spacing w:val="-1"/>
          <w:sz w:val="24"/>
          <w:szCs w:val="24"/>
        </w:rPr>
        <w:t xml:space="preserve"> Практика работы на компьютере</w:t>
      </w:r>
      <w:r>
        <w:rPr>
          <w:b/>
          <w:i/>
          <w:iCs/>
          <w:spacing w:val="-1"/>
          <w:sz w:val="24"/>
          <w:szCs w:val="24"/>
        </w:rPr>
        <w:br/>
      </w: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5C1522" w:rsidRDefault="005C1522" w:rsidP="005A294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5C1522" w:rsidRDefault="005C1522" w:rsidP="005A294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создавать небольшие тексты, использовать рисунки из ресурса компьютера, программы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PowerPoint</w:t>
      </w:r>
      <w:r>
        <w:rPr>
          <w:sz w:val="24"/>
          <w:szCs w:val="24"/>
        </w:rPr>
        <w:t>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</w:p>
    <w:p w:rsidR="005C1522" w:rsidRDefault="005C1522" w:rsidP="005C1522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Выпускник получит возможность научиться </w:t>
      </w:r>
      <w:r>
        <w:rPr>
          <w:i/>
          <w:iCs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5C1522" w:rsidRDefault="005C1522" w:rsidP="005C1522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C1522" w:rsidRPr="00F039CA" w:rsidRDefault="0023310E" w:rsidP="005C1522">
      <w:pPr>
        <w:shd w:val="clear" w:color="auto" w:fill="FFFFFF"/>
        <w:jc w:val="both"/>
        <w:rPr>
          <w:b/>
          <w:bCs/>
          <w:sz w:val="28"/>
          <w:szCs w:val="28"/>
        </w:rPr>
      </w:pPr>
      <w:r w:rsidRPr="00F039CA">
        <w:rPr>
          <w:b/>
          <w:bCs/>
          <w:sz w:val="28"/>
          <w:szCs w:val="28"/>
        </w:rPr>
        <w:t xml:space="preserve">1.2.18. </w:t>
      </w:r>
      <w:r w:rsidR="005C1522" w:rsidRPr="00F039CA">
        <w:rPr>
          <w:b/>
          <w:bCs/>
          <w:sz w:val="28"/>
          <w:szCs w:val="28"/>
        </w:rPr>
        <w:t xml:space="preserve"> Физическая культура</w:t>
      </w:r>
    </w:p>
    <w:p w:rsidR="005C1522" w:rsidRDefault="005C1522" w:rsidP="005C15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обучающиеся на ступени начального общего образования:</w:t>
      </w:r>
    </w:p>
    <w:p w:rsidR="005C1522" w:rsidRDefault="005C1522" w:rsidP="005A294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5C1522" w:rsidRDefault="005C1522" w:rsidP="005A2942">
      <w:pPr>
        <w:numPr>
          <w:ilvl w:val="0"/>
          <w:numId w:val="6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5C1522" w:rsidRDefault="005C1522" w:rsidP="005A2942">
      <w:pPr>
        <w:numPr>
          <w:ilvl w:val="0"/>
          <w:numId w:val="6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5C1522" w:rsidRDefault="005C1522" w:rsidP="005C152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Обучающиеся:</w:t>
      </w:r>
    </w:p>
    <w:p w:rsidR="005C1522" w:rsidRDefault="005C152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5C1522" w:rsidRDefault="005C152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5C1522" w:rsidRDefault="005C152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5C1522" w:rsidRDefault="005C152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5C1522" w:rsidRDefault="005C152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5C1522" w:rsidRDefault="005C152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демонстрировать постоянный прирост показателей развития основных физических качеств;</w:t>
      </w:r>
      <w:proofErr w:type="gramEnd"/>
    </w:p>
    <w:p w:rsidR="005C1522" w:rsidRDefault="005C152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5C1522" w:rsidRDefault="005C1522" w:rsidP="005C1522">
      <w:pPr>
        <w:shd w:val="clear" w:color="auto" w:fill="FFFFFF"/>
        <w:jc w:val="both"/>
        <w:rPr>
          <w:b/>
          <w:i/>
          <w:iCs/>
          <w:sz w:val="24"/>
          <w:szCs w:val="24"/>
        </w:rPr>
      </w:pPr>
    </w:p>
    <w:p w:rsidR="005C1522" w:rsidRDefault="005C1522" w:rsidP="005C1522">
      <w:pPr>
        <w:shd w:val="clear" w:color="auto" w:fill="FFFFFF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Знания о физической культуре</w:t>
      </w:r>
      <w:r>
        <w:rPr>
          <w:b/>
          <w:i/>
          <w:iCs/>
          <w:sz w:val="24"/>
          <w:szCs w:val="24"/>
        </w:rPr>
        <w:br/>
      </w: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1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>
        <w:rPr>
          <w:sz w:val="24"/>
          <w:szCs w:val="24"/>
        </w:rPr>
        <w:t>физкультпауз</w:t>
      </w:r>
      <w:proofErr w:type="spellEnd"/>
      <w:r>
        <w:rPr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5C1522" w:rsidRDefault="005C1522" w:rsidP="005A2942">
      <w:pPr>
        <w:numPr>
          <w:ilvl w:val="0"/>
          <w:numId w:val="1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5C1522" w:rsidRDefault="005C1522" w:rsidP="005A2942">
      <w:pPr>
        <w:numPr>
          <w:ilvl w:val="0"/>
          <w:numId w:val="11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5C1522" w:rsidRDefault="005C1522" w:rsidP="005A2942">
      <w:pPr>
        <w:numPr>
          <w:ilvl w:val="0"/>
          <w:numId w:val="1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12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5C1522" w:rsidRDefault="005C1522" w:rsidP="005A2942">
      <w:pPr>
        <w:numPr>
          <w:ilvl w:val="0"/>
          <w:numId w:val="12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</w:t>
      </w:r>
      <w:r w:rsidR="000979F1">
        <w:rPr>
          <w:i/>
          <w:sz w:val="24"/>
          <w:szCs w:val="24"/>
        </w:rPr>
        <w:t xml:space="preserve"> и физической подготовленности.</w:t>
      </w:r>
    </w:p>
    <w:p w:rsidR="005C1522" w:rsidRDefault="005C1522" w:rsidP="0023310E">
      <w:pPr>
        <w:shd w:val="clear" w:color="auto" w:fill="FFFFFF"/>
        <w:rPr>
          <w:sz w:val="24"/>
          <w:szCs w:val="24"/>
        </w:rPr>
      </w:pPr>
      <w:r>
        <w:rPr>
          <w:b/>
          <w:i/>
          <w:iCs/>
          <w:spacing w:val="-2"/>
          <w:sz w:val="24"/>
          <w:szCs w:val="24"/>
        </w:rPr>
        <w:t xml:space="preserve"> Способы физкультурной деятельности</w:t>
      </w:r>
      <w:r>
        <w:rPr>
          <w:b/>
          <w:i/>
          <w:iCs/>
          <w:spacing w:val="-2"/>
          <w:sz w:val="24"/>
          <w:szCs w:val="24"/>
        </w:rPr>
        <w:br/>
      </w:r>
      <w:r>
        <w:rPr>
          <w:b/>
          <w:sz w:val="24"/>
          <w:szCs w:val="24"/>
        </w:rPr>
        <w:t>Выпускник научится</w:t>
      </w:r>
      <w:r>
        <w:rPr>
          <w:sz w:val="24"/>
          <w:szCs w:val="24"/>
        </w:rPr>
        <w:t>:</w:t>
      </w:r>
    </w:p>
    <w:p w:rsidR="005C1522" w:rsidRDefault="005C1522" w:rsidP="005A2942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5C1522" w:rsidRDefault="005C1522" w:rsidP="005A2942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5C1522" w:rsidRDefault="005C1522" w:rsidP="005A2942">
      <w:pPr>
        <w:numPr>
          <w:ilvl w:val="0"/>
          <w:numId w:val="2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2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5C1522" w:rsidRDefault="005C1522" w:rsidP="005A2942">
      <w:pPr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5C1522" w:rsidRDefault="005C1522" w:rsidP="005A2942">
      <w:pPr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5C1522" w:rsidRDefault="005C1522" w:rsidP="005C1522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5C1522" w:rsidRDefault="005C1522" w:rsidP="005C1522">
      <w:pPr>
        <w:shd w:val="clear" w:color="auto" w:fill="FFFFFF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Физическое совершенствование</w:t>
      </w:r>
      <w:r>
        <w:rPr>
          <w:b/>
          <w:i/>
          <w:iCs/>
          <w:sz w:val="24"/>
          <w:szCs w:val="24"/>
        </w:rPr>
        <w:br/>
      </w:r>
      <w:r>
        <w:rPr>
          <w:b/>
          <w:sz w:val="24"/>
          <w:szCs w:val="24"/>
        </w:rPr>
        <w:t>Выпускник научится:</w:t>
      </w:r>
    </w:p>
    <w:p w:rsidR="005C1522" w:rsidRDefault="005C1522" w:rsidP="005A2942">
      <w:pPr>
        <w:numPr>
          <w:ilvl w:val="0"/>
          <w:numId w:val="99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5C1522" w:rsidRDefault="005C1522" w:rsidP="005A2942">
      <w:pPr>
        <w:numPr>
          <w:ilvl w:val="0"/>
          <w:numId w:val="9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выполнять тестовые упражнения на оценку динамики индивидуального развития основных физических качеств;</w:t>
      </w:r>
    </w:p>
    <w:p w:rsidR="005C1522" w:rsidRDefault="005C1522" w:rsidP="005A2942">
      <w:pPr>
        <w:numPr>
          <w:ilvl w:val="0"/>
          <w:numId w:val="9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выполнять организующие строевые команды и приёмы;</w:t>
      </w:r>
    </w:p>
    <w:p w:rsidR="005C1522" w:rsidRDefault="005C1522" w:rsidP="005A2942">
      <w:pPr>
        <w:numPr>
          <w:ilvl w:val="0"/>
          <w:numId w:val="9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выполнять акробатические упражнения (кувырки, стойки, перекаты);</w:t>
      </w:r>
    </w:p>
    <w:p w:rsidR="005C1522" w:rsidRDefault="005C1522" w:rsidP="005A2942">
      <w:pPr>
        <w:numPr>
          <w:ilvl w:val="0"/>
          <w:numId w:val="9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выполнять гимнастические упражнения на спортивных снарядах (перекладина, брусья, гимнастическое бревно);</w:t>
      </w:r>
    </w:p>
    <w:p w:rsidR="005C1522" w:rsidRDefault="005C1522" w:rsidP="005A2942">
      <w:pPr>
        <w:numPr>
          <w:ilvl w:val="0"/>
          <w:numId w:val="9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выполнять легкоатлетические упражнения (бег, прыжки, метания и броски мяча разного веса и объёма);</w:t>
      </w:r>
    </w:p>
    <w:p w:rsidR="005C1522" w:rsidRDefault="005C1522" w:rsidP="005A2942">
      <w:pPr>
        <w:numPr>
          <w:ilvl w:val="0"/>
          <w:numId w:val="9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5C1522" w:rsidRDefault="005C1522" w:rsidP="005C1522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5C1522" w:rsidRDefault="005C1522" w:rsidP="005A2942">
      <w:pPr>
        <w:numPr>
          <w:ilvl w:val="0"/>
          <w:numId w:val="12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сохранять правильную осанку, оптимальное телосложение;</w:t>
      </w:r>
    </w:p>
    <w:p w:rsidR="005C1522" w:rsidRDefault="005C1522" w:rsidP="005A2942">
      <w:pPr>
        <w:numPr>
          <w:ilvl w:val="0"/>
          <w:numId w:val="12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5C1522" w:rsidRDefault="005C1522" w:rsidP="005A2942">
      <w:pPr>
        <w:numPr>
          <w:ilvl w:val="0"/>
          <w:numId w:val="12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играть в баскетбол, футбол и волейбол по упрощённым правилам;</w:t>
      </w:r>
    </w:p>
    <w:p w:rsidR="005C1522" w:rsidRDefault="005C1522" w:rsidP="005A2942">
      <w:pPr>
        <w:numPr>
          <w:ilvl w:val="0"/>
          <w:numId w:val="12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выполнять тестовые нормативы по физической подготовке;</w:t>
      </w:r>
    </w:p>
    <w:p w:rsidR="005C1522" w:rsidRDefault="005C1522" w:rsidP="005A2942">
      <w:pPr>
        <w:numPr>
          <w:ilvl w:val="0"/>
          <w:numId w:val="12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плавать, в том числе спортивными способами;</w:t>
      </w:r>
    </w:p>
    <w:p w:rsidR="000979F1" w:rsidRPr="00FB1F43" w:rsidRDefault="005C1522" w:rsidP="00FB1F43">
      <w:pPr>
        <w:numPr>
          <w:ilvl w:val="0"/>
          <w:numId w:val="12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выполнять передвижения на лыжах.</w:t>
      </w:r>
    </w:p>
    <w:p w:rsidR="000979F1" w:rsidRDefault="000979F1">
      <w:pPr>
        <w:shd w:val="clear" w:color="auto" w:fill="FFFFFF"/>
        <w:rPr>
          <w:b/>
          <w:bCs/>
          <w:sz w:val="27"/>
          <w:szCs w:val="27"/>
        </w:rPr>
      </w:pPr>
    </w:p>
    <w:p w:rsidR="00D40ECD" w:rsidRDefault="00D40ECD">
      <w:pPr>
        <w:shd w:val="clear" w:color="auto" w:fill="FFFFFF"/>
        <w:rPr>
          <w:b/>
          <w:bCs/>
          <w:sz w:val="32"/>
          <w:szCs w:val="32"/>
        </w:rPr>
      </w:pPr>
    </w:p>
    <w:p w:rsidR="00D40ECD" w:rsidRDefault="00D40ECD">
      <w:pPr>
        <w:shd w:val="clear" w:color="auto" w:fill="FFFFFF"/>
        <w:rPr>
          <w:b/>
          <w:bCs/>
          <w:sz w:val="32"/>
          <w:szCs w:val="32"/>
        </w:rPr>
      </w:pPr>
    </w:p>
    <w:p w:rsidR="005C1522" w:rsidRPr="009609C3" w:rsidRDefault="009621F2">
      <w:pPr>
        <w:shd w:val="clear" w:color="auto" w:fill="FFFFFF"/>
        <w:rPr>
          <w:b/>
          <w:sz w:val="32"/>
          <w:szCs w:val="32"/>
        </w:rPr>
      </w:pPr>
      <w:r w:rsidRPr="009609C3">
        <w:rPr>
          <w:b/>
          <w:bCs/>
          <w:sz w:val="32"/>
          <w:szCs w:val="32"/>
        </w:rPr>
        <w:t xml:space="preserve">1.3. Система </w:t>
      </w:r>
      <w:proofErr w:type="gramStart"/>
      <w:r w:rsidRPr="009609C3">
        <w:rPr>
          <w:b/>
          <w:bCs/>
          <w:sz w:val="32"/>
          <w:szCs w:val="32"/>
        </w:rPr>
        <w:t>оценки достижения планируемых результатов освоения основной общеобразовательной программы начального общего образования</w:t>
      </w:r>
      <w:proofErr w:type="gramEnd"/>
    </w:p>
    <w:p w:rsidR="009621F2" w:rsidRPr="009609C3" w:rsidRDefault="009621F2" w:rsidP="00991446">
      <w:pPr>
        <w:shd w:val="clear" w:color="auto" w:fill="FFFFFF"/>
        <w:rPr>
          <w:b/>
          <w:bCs/>
          <w:sz w:val="32"/>
          <w:szCs w:val="32"/>
        </w:rPr>
      </w:pP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</w:t>
      </w:r>
      <w:r>
        <w:rPr>
          <w:b/>
          <w:bCs/>
          <w:sz w:val="24"/>
          <w:szCs w:val="24"/>
        </w:rPr>
        <w:t xml:space="preserve">объектом </w:t>
      </w:r>
      <w:r>
        <w:rPr>
          <w:sz w:val="24"/>
          <w:szCs w:val="24"/>
        </w:rPr>
        <w:t xml:space="preserve">системы оценки результатов образования на ступени начального общего образования, её </w:t>
      </w:r>
      <w:r>
        <w:rPr>
          <w:b/>
          <w:bCs/>
          <w:sz w:val="24"/>
          <w:szCs w:val="24"/>
        </w:rPr>
        <w:t xml:space="preserve">содержательной и </w:t>
      </w:r>
      <w:proofErr w:type="spellStart"/>
      <w:r>
        <w:rPr>
          <w:b/>
          <w:bCs/>
          <w:sz w:val="24"/>
          <w:szCs w:val="24"/>
        </w:rPr>
        <w:t>критериальной</w:t>
      </w:r>
      <w:proofErr w:type="spellEnd"/>
      <w:r>
        <w:rPr>
          <w:b/>
          <w:bCs/>
          <w:sz w:val="24"/>
          <w:szCs w:val="24"/>
        </w:rPr>
        <w:t xml:space="preserve"> базой выступают планируемые результаты </w:t>
      </w:r>
      <w:r>
        <w:rPr>
          <w:sz w:val="24"/>
          <w:szCs w:val="24"/>
        </w:rPr>
        <w:t xml:space="preserve">освоения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 ООП НОО.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>
        <w:rPr>
          <w:b/>
          <w:bCs/>
          <w:sz w:val="24"/>
          <w:szCs w:val="24"/>
        </w:rPr>
        <w:t xml:space="preserve">функциями </w:t>
      </w:r>
      <w:r>
        <w:rPr>
          <w:sz w:val="24"/>
          <w:szCs w:val="24"/>
        </w:rPr>
        <w:t>являются:</w:t>
      </w:r>
    </w:p>
    <w:p w:rsidR="009621F2" w:rsidRDefault="009621F2" w:rsidP="005A2942">
      <w:pPr>
        <w:numPr>
          <w:ilvl w:val="0"/>
          <w:numId w:val="93"/>
        </w:numPr>
        <w:jc w:val="both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ориентация образовательного процесса</w:t>
      </w:r>
      <w:r>
        <w:rPr>
          <w:sz w:val="24"/>
          <w:szCs w:val="24"/>
        </w:rPr>
        <w:t>на духовно-нравственное развитие и воспитание обучающихся, достижение планируемых результатов освоения основной образовательной программы начального общего образования;</w:t>
      </w:r>
    </w:p>
    <w:p w:rsidR="009621F2" w:rsidRDefault="009621F2" w:rsidP="005A2942">
      <w:pPr>
        <w:numPr>
          <w:ilvl w:val="0"/>
          <w:numId w:val="1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эффективной «</w:t>
      </w:r>
      <w:r>
        <w:rPr>
          <w:bCs/>
          <w:i/>
          <w:iCs/>
          <w:sz w:val="24"/>
          <w:szCs w:val="24"/>
        </w:rPr>
        <w:t>обратной связи</w:t>
      </w:r>
      <w:r>
        <w:rPr>
          <w:sz w:val="24"/>
          <w:szCs w:val="24"/>
        </w:rPr>
        <w:t xml:space="preserve">», позволяющей осуществлять </w:t>
      </w:r>
      <w:r>
        <w:rPr>
          <w:bCs/>
          <w:i/>
          <w:iCs/>
          <w:sz w:val="24"/>
          <w:szCs w:val="24"/>
        </w:rPr>
        <w:t>регулирование (управление) системы образования</w:t>
      </w:r>
      <w:r>
        <w:rPr>
          <w:sz w:val="24"/>
          <w:szCs w:val="24"/>
        </w:rPr>
        <w:t xml:space="preserve">на основании полученной информации о достижении гимназией,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планируемых результатов освоения основной образовательной программы начального общего образования в рамках сферы своей ответственности.</w:t>
      </w:r>
    </w:p>
    <w:p w:rsidR="009621F2" w:rsidRDefault="009621F2" w:rsidP="009621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</w:t>
      </w:r>
      <w:proofErr w:type="spellStart"/>
      <w:r>
        <w:rPr>
          <w:sz w:val="24"/>
          <w:szCs w:val="24"/>
        </w:rPr>
        <w:t>критериальной</w:t>
      </w:r>
      <w:proofErr w:type="spellEnd"/>
      <w:r>
        <w:rPr>
          <w:sz w:val="24"/>
          <w:szCs w:val="24"/>
        </w:rPr>
        <w:t xml:space="preserve"> базы оценки. С этой целью система оценки достижения планируемых результатов включает в себя две согласованные между собой системы оценок: </w:t>
      </w:r>
      <w:r>
        <w:rPr>
          <w:i/>
          <w:iCs/>
          <w:sz w:val="24"/>
          <w:szCs w:val="24"/>
        </w:rPr>
        <w:t xml:space="preserve">внешнюю оценку </w:t>
      </w:r>
      <w:r>
        <w:rPr>
          <w:sz w:val="24"/>
          <w:szCs w:val="24"/>
        </w:rPr>
        <w:t xml:space="preserve">(или оценку, осуществляемую внешними по отношению к школе службами) и </w:t>
      </w:r>
      <w:r>
        <w:rPr>
          <w:i/>
          <w:iCs/>
          <w:sz w:val="24"/>
          <w:szCs w:val="24"/>
        </w:rPr>
        <w:t xml:space="preserve">внутреннюю оценку </w:t>
      </w:r>
      <w:r>
        <w:rPr>
          <w:sz w:val="24"/>
          <w:szCs w:val="24"/>
        </w:rPr>
        <w:t xml:space="preserve">(или оценку, осуществляемую самой школой – обучающимися, педагогами, администрацией). </w:t>
      </w:r>
    </w:p>
    <w:p w:rsidR="009621F2" w:rsidRDefault="009621F2" w:rsidP="009621F2">
      <w:pPr>
        <w:jc w:val="both"/>
        <w:rPr>
          <w:sz w:val="24"/>
          <w:szCs w:val="24"/>
          <w:shd w:val="clear" w:color="auto" w:fill="00FFFF"/>
        </w:rPr>
      </w:pP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Основными направлениями и целями оценочной деятельности </w:t>
      </w:r>
      <w:r>
        <w:rPr>
          <w:sz w:val="24"/>
          <w:szCs w:val="24"/>
        </w:rPr>
        <w:t>в соответствии с требованиями Стандарта являются:</w:t>
      </w:r>
    </w:p>
    <w:p w:rsidR="009621F2" w:rsidRDefault="009621F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деятельности общероссийской, региональной и муниципальной </w:t>
      </w:r>
      <w:r>
        <w:rPr>
          <w:i/>
          <w:iCs/>
          <w:sz w:val="24"/>
          <w:szCs w:val="24"/>
        </w:rPr>
        <w:t xml:space="preserve">систем образования </w:t>
      </w:r>
      <w:r>
        <w:rPr>
          <w:sz w:val="24"/>
          <w:szCs w:val="24"/>
        </w:rPr>
        <w:t>с целью получения, обработки и предоставления информации о состоянии и тенденциях развития системы образования;</w:t>
      </w:r>
    </w:p>
    <w:p w:rsidR="009621F2" w:rsidRDefault="009621F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деятельности </w:t>
      </w:r>
      <w:r>
        <w:rPr>
          <w:i/>
          <w:iCs/>
          <w:sz w:val="24"/>
          <w:szCs w:val="24"/>
        </w:rPr>
        <w:t xml:space="preserve">образовательных учреждений и работников образования </w:t>
      </w:r>
      <w:r>
        <w:rPr>
          <w:sz w:val="24"/>
          <w:szCs w:val="24"/>
        </w:rPr>
        <w:t>с целью получения,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образования;</w:t>
      </w:r>
    </w:p>
    <w:p w:rsidR="009621F2" w:rsidRDefault="009621F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i/>
          <w:iCs/>
          <w:sz w:val="24"/>
          <w:szCs w:val="24"/>
        </w:rPr>
        <w:t xml:space="preserve">образовательных достижений обучающихся </w:t>
      </w:r>
      <w:r>
        <w:rPr>
          <w:sz w:val="24"/>
          <w:szCs w:val="24"/>
        </w:rPr>
        <w:t>с целью итоговой оценки подготовки выпускников на ступени начального общего образования.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оценке результатов деятельности систем образования основным объектом оценки, её содержательной и </w:t>
      </w:r>
      <w:proofErr w:type="spellStart"/>
      <w:r>
        <w:rPr>
          <w:sz w:val="24"/>
          <w:szCs w:val="24"/>
        </w:rPr>
        <w:t>критериальной</w:t>
      </w:r>
      <w:proofErr w:type="spellEnd"/>
      <w:r>
        <w:rPr>
          <w:sz w:val="24"/>
          <w:szCs w:val="24"/>
        </w:rPr>
        <w:t xml:space="preserve"> базой выступают </w:t>
      </w:r>
      <w:r>
        <w:rPr>
          <w:b/>
          <w:bCs/>
          <w:sz w:val="24"/>
          <w:szCs w:val="24"/>
        </w:rPr>
        <w:t>цели-ориентиры</w:t>
      </w:r>
      <w:r>
        <w:rPr>
          <w:sz w:val="24"/>
          <w:szCs w:val="24"/>
        </w:rPr>
        <w:t>, определяющие ведущие целевые установки и основные ожидаемые результаты изучения каждой междисциплинарной или предметной учебной программы, составляющие содержание первого блока планируемых результатов для каждой учебной программы.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оценке результатов деятельности образовательных учреждений и работников образования основным объектом оценки, её содержательной и </w:t>
      </w:r>
      <w:proofErr w:type="spellStart"/>
      <w:r>
        <w:rPr>
          <w:sz w:val="24"/>
          <w:szCs w:val="24"/>
        </w:rPr>
        <w:t>критериальной</w:t>
      </w:r>
      <w:proofErr w:type="spellEnd"/>
      <w:r>
        <w:rPr>
          <w:sz w:val="24"/>
          <w:szCs w:val="24"/>
        </w:rPr>
        <w:t xml:space="preserve"> базой выступают планируемые результаты освоения основной образовательной программы, составляющие содержание блоков </w:t>
      </w:r>
      <w:r>
        <w:rPr>
          <w:sz w:val="24"/>
          <w:szCs w:val="24"/>
          <w:u w:val="single"/>
        </w:rPr>
        <w:t>«Выпускник научится</w:t>
      </w:r>
      <w:r>
        <w:rPr>
          <w:sz w:val="24"/>
          <w:szCs w:val="24"/>
        </w:rPr>
        <w:t xml:space="preserve">» и </w:t>
      </w:r>
      <w:r>
        <w:rPr>
          <w:b/>
          <w:bCs/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Выпускник получит возможность научиться</w:t>
      </w:r>
      <w:r>
        <w:rPr>
          <w:b/>
          <w:bCs/>
          <w:sz w:val="24"/>
          <w:szCs w:val="24"/>
          <w:u w:val="single"/>
        </w:rPr>
        <w:t>»</w:t>
      </w:r>
      <w:r>
        <w:rPr>
          <w:sz w:val="24"/>
          <w:szCs w:val="24"/>
        </w:rPr>
        <w:t>для каждой учебной программы.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Стандарта предоставление и использование </w:t>
      </w:r>
      <w:r>
        <w:rPr>
          <w:b/>
          <w:bCs/>
          <w:i/>
          <w:iCs/>
          <w:sz w:val="24"/>
          <w:szCs w:val="24"/>
        </w:rPr>
        <w:t xml:space="preserve">персонифицированной информации </w:t>
      </w:r>
      <w:r>
        <w:rPr>
          <w:sz w:val="24"/>
          <w:szCs w:val="24"/>
        </w:rPr>
        <w:t xml:space="preserve">возможно только в рамках процедур итоговой оценки выпускников с чётко регламентированным инструментарием. Во всех иных процедурах допустимо предоставление и использование исключительно </w:t>
      </w:r>
      <w:proofErr w:type="spellStart"/>
      <w:r>
        <w:rPr>
          <w:b/>
          <w:bCs/>
          <w:i/>
          <w:iCs/>
          <w:sz w:val="24"/>
          <w:szCs w:val="24"/>
        </w:rPr>
        <w:t>неперсонифицированной</w:t>
      </w:r>
      <w:proofErr w:type="spellEnd"/>
      <w:r>
        <w:rPr>
          <w:b/>
          <w:bCs/>
          <w:i/>
          <w:iCs/>
          <w:sz w:val="24"/>
          <w:szCs w:val="24"/>
        </w:rPr>
        <w:t xml:space="preserve"> (анонимной) информации </w:t>
      </w:r>
      <w:r>
        <w:rPr>
          <w:sz w:val="24"/>
          <w:szCs w:val="24"/>
        </w:rPr>
        <w:t xml:space="preserve">о достигаемых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образовательных результатах.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Интерпретация результатов оценки</w:t>
      </w:r>
      <w:r>
        <w:rPr>
          <w:sz w:val="24"/>
          <w:szCs w:val="24"/>
        </w:rPr>
        <w:t xml:space="preserve">, осуществляемой врамкой любой из вышеназванных процедур, </w:t>
      </w:r>
      <w:r>
        <w:rPr>
          <w:b/>
          <w:bCs/>
          <w:sz w:val="24"/>
          <w:szCs w:val="24"/>
        </w:rPr>
        <w:t xml:space="preserve">ведётся на основе </w:t>
      </w:r>
      <w:r>
        <w:rPr>
          <w:b/>
          <w:bCs/>
          <w:i/>
          <w:iCs/>
          <w:sz w:val="24"/>
          <w:szCs w:val="24"/>
        </w:rPr>
        <w:t xml:space="preserve">контекстной информации </w:t>
      </w:r>
      <w:r>
        <w:rPr>
          <w:sz w:val="24"/>
          <w:szCs w:val="24"/>
        </w:rPr>
        <w:t>об условиях и особенностях деятельности субъектов образовательного процесса. В частности, итоговая оценка обучающихся определяется с учётом их стартового уровня и динамики образовательных достижений.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</w:t>
      </w:r>
      <w:proofErr w:type="gramStart"/>
      <w:r>
        <w:rPr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sz w:val="24"/>
          <w:szCs w:val="24"/>
        </w:rPr>
        <w:t xml:space="preserve"> предполагает </w:t>
      </w:r>
      <w:r>
        <w:rPr>
          <w:b/>
          <w:bCs/>
          <w:i/>
          <w:iCs/>
          <w:sz w:val="24"/>
          <w:szCs w:val="24"/>
        </w:rPr>
        <w:t xml:space="preserve">комплексный подход к оценке результатов </w:t>
      </w:r>
      <w:r>
        <w:rPr>
          <w:sz w:val="24"/>
          <w:szCs w:val="24"/>
        </w:rPr>
        <w:t xml:space="preserve">образования, позволяющий вести оценку достижения обучающимися всех трёх групп результатов образования: </w:t>
      </w:r>
      <w:r>
        <w:rPr>
          <w:b/>
          <w:bCs/>
          <w:i/>
          <w:iCs/>
          <w:sz w:val="24"/>
          <w:szCs w:val="24"/>
        </w:rPr>
        <w:t xml:space="preserve">личностных, </w:t>
      </w:r>
      <w:proofErr w:type="spellStart"/>
      <w:r>
        <w:rPr>
          <w:b/>
          <w:bCs/>
          <w:i/>
          <w:iCs/>
          <w:sz w:val="24"/>
          <w:szCs w:val="24"/>
        </w:rPr>
        <w:t>метапредметных</w:t>
      </w:r>
      <w:r>
        <w:rPr>
          <w:sz w:val="24"/>
          <w:szCs w:val="24"/>
        </w:rPr>
        <w:t>и</w:t>
      </w:r>
      <w:r>
        <w:rPr>
          <w:b/>
          <w:bCs/>
          <w:i/>
          <w:iCs/>
          <w:sz w:val="24"/>
          <w:szCs w:val="24"/>
        </w:rPr>
        <w:t>предметных</w:t>
      </w:r>
      <w:proofErr w:type="spellEnd"/>
      <w:r>
        <w:rPr>
          <w:sz w:val="24"/>
          <w:szCs w:val="24"/>
        </w:rPr>
        <w:t>.</w:t>
      </w:r>
    </w:p>
    <w:p w:rsidR="009621F2" w:rsidRDefault="009621F2" w:rsidP="009621F2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9621F2" w:rsidRDefault="00AB581B" w:rsidP="00AB581B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1.3.1. </w:t>
      </w:r>
      <w:proofErr w:type="gramStart"/>
      <w:r w:rsidR="009621F2">
        <w:rPr>
          <w:b/>
          <w:bCs/>
          <w:sz w:val="24"/>
          <w:szCs w:val="24"/>
        </w:rPr>
        <w:t xml:space="preserve">Оценка личностных результатов </w:t>
      </w:r>
      <w:r w:rsidR="009621F2">
        <w:rPr>
          <w:sz w:val="24"/>
          <w:szCs w:val="24"/>
        </w:rPr>
        <w:t>представляет собой оценку достижения обучающимися планируемых результатов в их личностном развитии, представленных в разделе «Личностные универсальные учебные действия» междисциплинарной программы формирования универсальных учебных действий у обучающихся на ступени начального общего образования.</w:t>
      </w:r>
      <w:proofErr w:type="gramEnd"/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</w:t>
      </w:r>
      <w:r>
        <w:rPr>
          <w:b/>
          <w:bCs/>
          <w:sz w:val="24"/>
          <w:szCs w:val="24"/>
        </w:rPr>
        <w:t xml:space="preserve">объектом оценки личностных результатов </w:t>
      </w:r>
      <w:r>
        <w:rPr>
          <w:sz w:val="24"/>
          <w:szCs w:val="24"/>
        </w:rPr>
        <w:t xml:space="preserve">служит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универсальных учебных действий, включаемых в следующие три основных блока:</w:t>
      </w:r>
    </w:p>
    <w:p w:rsidR="009621F2" w:rsidRDefault="009621F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самоопределение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внутренней позиции обучающегося –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9621F2" w:rsidRDefault="009621F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смыслоообразование</w:t>
      </w:r>
      <w:proofErr w:type="spellEnd"/>
      <w:r>
        <w:rPr>
          <w:i/>
          <w:iCs/>
          <w:sz w:val="24"/>
          <w:szCs w:val="24"/>
        </w:rPr>
        <w:t xml:space="preserve"> – </w:t>
      </w:r>
      <w:r>
        <w:rPr>
          <w:sz w:val="24"/>
          <w:szCs w:val="24"/>
        </w:rPr>
        <w:t>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9621F2" w:rsidRDefault="009621F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 xml:space="preserve">морально-этическая ориентация </w:t>
      </w:r>
      <w:r>
        <w:rPr>
          <w:sz w:val="24"/>
          <w:szCs w:val="24"/>
        </w:rPr>
        <w:t xml:space="preserve">–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>
        <w:rPr>
          <w:sz w:val="24"/>
          <w:szCs w:val="24"/>
        </w:rPr>
        <w:t>децентрации</w:t>
      </w:r>
      <w:proofErr w:type="spellEnd"/>
      <w:r>
        <w:rPr>
          <w:sz w:val="24"/>
          <w:szCs w:val="24"/>
        </w:rPr>
        <w:t xml:space="preserve"> – учёту позиций, мотивов и интересов участников моральной дилеммы при её разрешении; развитие этических чувств – стыда, вины, совести как регуляторов морального поведения.</w:t>
      </w:r>
      <w:proofErr w:type="gramEnd"/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</w:t>
      </w:r>
      <w:r>
        <w:rPr>
          <w:b/>
          <w:bCs/>
          <w:sz w:val="24"/>
          <w:szCs w:val="24"/>
        </w:rPr>
        <w:t xml:space="preserve">содержание оценки личностных результатов </w:t>
      </w:r>
      <w:r>
        <w:rPr>
          <w:sz w:val="24"/>
          <w:szCs w:val="24"/>
        </w:rPr>
        <w:t>на ступени начального общего образования строится вокруг оценки:</w:t>
      </w:r>
    </w:p>
    <w:p w:rsidR="009621F2" w:rsidRDefault="009621F2" w:rsidP="005A2942">
      <w:pPr>
        <w:numPr>
          <w:ilvl w:val="0"/>
          <w:numId w:val="86"/>
        </w:numPr>
        <w:shd w:val="clear" w:color="auto" w:fill="FFFFFF"/>
        <w:tabs>
          <w:tab w:val="left" w:pos="557"/>
        </w:tabs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 ориентации на содержательные моменты образовательного процесса – уроки, познание нового, овладение умениями и новыми компетенциями, характер учебного сотрудничества с учителем и одноклассниками – и ориентации на образец поведения «хорошего ученика» как пример для подражания;</w:t>
      </w:r>
    </w:p>
    <w:p w:rsidR="009621F2" w:rsidRDefault="009621F2" w:rsidP="005A2942">
      <w:pPr>
        <w:numPr>
          <w:ilvl w:val="0"/>
          <w:numId w:val="86"/>
        </w:numPr>
        <w:shd w:val="clear" w:color="auto" w:fill="FFFFFF"/>
        <w:tabs>
          <w:tab w:val="left" w:pos="557"/>
        </w:tabs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сформированности основ гражданской идентичности –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9621F2" w:rsidRDefault="009621F2" w:rsidP="005A2942">
      <w:pPr>
        <w:numPr>
          <w:ilvl w:val="0"/>
          <w:numId w:val="86"/>
        </w:numPr>
        <w:shd w:val="clear" w:color="auto" w:fill="FFFFFF"/>
        <w:tabs>
          <w:tab w:val="left" w:pos="557"/>
        </w:tabs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9621F2" w:rsidRDefault="009621F2" w:rsidP="005A2942">
      <w:pPr>
        <w:numPr>
          <w:ilvl w:val="0"/>
          <w:numId w:val="86"/>
        </w:numPr>
        <w:shd w:val="clear" w:color="auto" w:fill="FFFFFF"/>
        <w:tabs>
          <w:tab w:val="left" w:pos="557"/>
        </w:tabs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9621F2" w:rsidRDefault="009621F2" w:rsidP="005A2942">
      <w:pPr>
        <w:numPr>
          <w:ilvl w:val="0"/>
          <w:numId w:val="86"/>
        </w:numPr>
        <w:shd w:val="clear" w:color="auto" w:fill="FFFFFF"/>
        <w:tabs>
          <w:tab w:val="left" w:pos="557"/>
        </w:tabs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знания моральных норм и сформированности морально-этических суждений, способности к решению моральных проблем на основе </w:t>
      </w:r>
      <w:proofErr w:type="spellStart"/>
      <w:r>
        <w:rPr>
          <w:sz w:val="24"/>
          <w:szCs w:val="24"/>
        </w:rPr>
        <w:t>децентрации</w:t>
      </w:r>
      <w:proofErr w:type="spellEnd"/>
      <w:r>
        <w:rPr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9621F2" w:rsidRDefault="009621F2" w:rsidP="009621F2">
      <w:pPr>
        <w:shd w:val="clear" w:color="auto" w:fill="FFFFFF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В планируемых результатах, описывающих эту группу, отсутствует блок </w:t>
      </w:r>
      <w:r>
        <w:rPr>
          <w:sz w:val="24"/>
          <w:szCs w:val="24"/>
          <w:u w:val="single"/>
        </w:rPr>
        <w:t>«Выпускник научится»</w:t>
      </w:r>
      <w:r>
        <w:rPr>
          <w:sz w:val="24"/>
          <w:szCs w:val="24"/>
        </w:rPr>
        <w:t xml:space="preserve">. Это означает, что </w:t>
      </w:r>
      <w:r>
        <w:rPr>
          <w:b/>
          <w:bCs/>
          <w:i/>
          <w:iCs/>
          <w:sz w:val="24"/>
          <w:szCs w:val="24"/>
        </w:rPr>
        <w:t xml:space="preserve">личностные результаты выпускников на ступени начального общего образования </w:t>
      </w:r>
      <w:r>
        <w:rPr>
          <w:sz w:val="24"/>
          <w:szCs w:val="24"/>
        </w:rPr>
        <w:t xml:space="preserve">в полном соответствии с требованиями Стандарта </w:t>
      </w:r>
      <w:r>
        <w:rPr>
          <w:b/>
          <w:bCs/>
          <w:i/>
          <w:iCs/>
          <w:sz w:val="24"/>
          <w:szCs w:val="24"/>
        </w:rPr>
        <w:t>не подлежат итоговой оценке.</w:t>
      </w:r>
    </w:p>
    <w:p w:rsidR="009621F2" w:rsidRDefault="009621F2" w:rsidP="00AB581B">
      <w:pPr>
        <w:shd w:val="clear" w:color="auto" w:fill="FFFFFF"/>
        <w:tabs>
          <w:tab w:val="left" w:pos="557"/>
        </w:tabs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В рамках системы внутренней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интересов ребёнка и конфиденциальности, </w:t>
      </w:r>
      <w:r>
        <w:rPr>
          <w:b/>
          <w:bCs/>
          <w:sz w:val="24"/>
          <w:szCs w:val="24"/>
        </w:rPr>
        <w:t>в форме, не представляющей угрозы личности, психологической безопасности и эмоциональному статусу учащегося</w:t>
      </w:r>
      <w:r>
        <w:rPr>
          <w:b/>
          <w:bCs/>
          <w:i/>
          <w:iCs/>
          <w:sz w:val="24"/>
          <w:szCs w:val="24"/>
        </w:rPr>
        <w:t xml:space="preserve">. 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Другой формой оценки личностных результатов учащихся может быть оценка индивидуального прогресса личностного развития обучающихся, которым необходима специальная поддержка. </w:t>
      </w:r>
    </w:p>
    <w:p w:rsidR="00D40ECD" w:rsidRDefault="00D40ECD" w:rsidP="00AB581B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9621F2" w:rsidRDefault="00AB581B" w:rsidP="00AB581B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1.3.2. </w:t>
      </w:r>
      <w:proofErr w:type="gramStart"/>
      <w:r w:rsidR="009621F2">
        <w:rPr>
          <w:b/>
          <w:bCs/>
          <w:sz w:val="24"/>
          <w:szCs w:val="24"/>
        </w:rPr>
        <w:t xml:space="preserve">Оценка </w:t>
      </w:r>
      <w:proofErr w:type="spellStart"/>
      <w:r w:rsidR="009621F2">
        <w:rPr>
          <w:b/>
          <w:bCs/>
          <w:sz w:val="24"/>
          <w:szCs w:val="24"/>
        </w:rPr>
        <w:t>метапредметных</w:t>
      </w:r>
      <w:proofErr w:type="spellEnd"/>
      <w:r w:rsidR="009621F2">
        <w:rPr>
          <w:b/>
          <w:bCs/>
          <w:sz w:val="24"/>
          <w:szCs w:val="24"/>
        </w:rPr>
        <w:t xml:space="preserve"> результатов </w:t>
      </w:r>
      <w:r w:rsidR="009621F2">
        <w:rPr>
          <w:sz w:val="24"/>
          <w:szCs w:val="24"/>
        </w:rPr>
        <w:t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междисциплинарной программы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междисциплинарной программы «Чтение.</w:t>
      </w:r>
      <w:proofErr w:type="gramEnd"/>
      <w:r w:rsidR="009621F2">
        <w:rPr>
          <w:sz w:val="24"/>
          <w:szCs w:val="24"/>
        </w:rPr>
        <w:t xml:space="preserve"> Работа с текстом».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</w:t>
      </w:r>
      <w:r>
        <w:rPr>
          <w:b/>
          <w:bCs/>
          <w:sz w:val="24"/>
          <w:szCs w:val="24"/>
        </w:rPr>
        <w:t xml:space="preserve">объектом оценки </w:t>
      </w:r>
      <w:proofErr w:type="spellStart"/>
      <w:r>
        <w:rPr>
          <w:b/>
          <w:bCs/>
          <w:sz w:val="24"/>
          <w:szCs w:val="24"/>
        </w:rPr>
        <w:t>метапредметных</w:t>
      </w:r>
      <w:proofErr w:type="spellEnd"/>
      <w:r>
        <w:rPr>
          <w:b/>
          <w:bCs/>
          <w:sz w:val="24"/>
          <w:szCs w:val="24"/>
        </w:rPr>
        <w:t xml:space="preserve"> результатов </w:t>
      </w:r>
      <w:r>
        <w:rPr>
          <w:sz w:val="24"/>
          <w:szCs w:val="24"/>
        </w:rPr>
        <w:t xml:space="preserve">служит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у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указанных выше регулятивных, коммуникативных и познавательных универсальных действий,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9621F2" w:rsidRDefault="009621F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9621F2" w:rsidRDefault="009621F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9621F2" w:rsidRDefault="009621F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9621F2" w:rsidRDefault="009621F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9621F2" w:rsidRDefault="009621F2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</w:t>
      </w:r>
      <w:r>
        <w:rPr>
          <w:b/>
          <w:bCs/>
          <w:sz w:val="24"/>
          <w:szCs w:val="24"/>
        </w:rPr>
        <w:t xml:space="preserve">содержание оценки </w:t>
      </w:r>
      <w:proofErr w:type="spellStart"/>
      <w:r>
        <w:rPr>
          <w:b/>
          <w:bCs/>
          <w:sz w:val="24"/>
          <w:szCs w:val="24"/>
        </w:rPr>
        <w:t>метапредметных</w:t>
      </w:r>
      <w:proofErr w:type="spellEnd"/>
      <w:r>
        <w:rPr>
          <w:b/>
          <w:bCs/>
          <w:sz w:val="24"/>
          <w:szCs w:val="24"/>
        </w:rPr>
        <w:t xml:space="preserve"> результатов </w:t>
      </w:r>
      <w:r>
        <w:rPr>
          <w:sz w:val="24"/>
          <w:szCs w:val="24"/>
        </w:rPr>
        <w:t>на ступени начального общего образования строится вокруг умения учиться,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9D72F3" w:rsidRDefault="009D72F3" w:rsidP="009621F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Достижение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результатов может выступать:</w:t>
      </w:r>
    </w:p>
    <w:p w:rsidR="009621F2" w:rsidRDefault="009621F2" w:rsidP="005A2942">
      <w:pPr>
        <w:numPr>
          <w:ilvl w:val="0"/>
          <w:numId w:val="54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действий.</w:t>
      </w:r>
    </w:p>
    <w:p w:rsidR="009621F2" w:rsidRDefault="009621F2" w:rsidP="005A2942">
      <w:pPr>
        <w:numPr>
          <w:ilvl w:val="0"/>
          <w:numId w:val="54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</w:t>
      </w:r>
    </w:p>
    <w:p w:rsidR="009621F2" w:rsidRDefault="009621F2" w:rsidP="005A2942">
      <w:pPr>
        <w:numPr>
          <w:ilvl w:val="0"/>
          <w:numId w:val="54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успешности выполнения комплексных заданий на </w:t>
      </w:r>
      <w:proofErr w:type="spellStart"/>
      <w:r>
        <w:rPr>
          <w:sz w:val="24"/>
          <w:szCs w:val="24"/>
        </w:rPr>
        <w:t>межпредметной</w:t>
      </w:r>
      <w:proofErr w:type="spellEnd"/>
      <w:r>
        <w:rPr>
          <w:sz w:val="24"/>
          <w:szCs w:val="24"/>
        </w:rPr>
        <w:t xml:space="preserve"> основе (использование проверочных заданий).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Оценка </w:t>
      </w:r>
      <w:proofErr w:type="spellStart"/>
      <w:r>
        <w:rPr>
          <w:b/>
          <w:bCs/>
          <w:i/>
          <w:iCs/>
          <w:sz w:val="24"/>
          <w:szCs w:val="24"/>
        </w:rPr>
        <w:t>метапредметных</w:t>
      </w:r>
      <w:proofErr w:type="spellEnd"/>
      <w:r>
        <w:rPr>
          <w:b/>
          <w:bCs/>
          <w:i/>
          <w:iCs/>
          <w:sz w:val="24"/>
          <w:szCs w:val="24"/>
        </w:rPr>
        <w:t xml:space="preserve"> результатов может проводиться в ходе различных процедур</w:t>
      </w:r>
      <w:r>
        <w:rPr>
          <w:sz w:val="24"/>
          <w:szCs w:val="24"/>
        </w:rPr>
        <w:t xml:space="preserve">. </w:t>
      </w:r>
    </w:p>
    <w:p w:rsidR="009621F2" w:rsidRDefault="009621F2" w:rsidP="009621F2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D40ECD" w:rsidRDefault="00D40ECD" w:rsidP="00AB581B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9621F2" w:rsidRDefault="00AB581B" w:rsidP="00AB581B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1.3.3. </w:t>
      </w:r>
      <w:r w:rsidR="009621F2">
        <w:rPr>
          <w:b/>
          <w:bCs/>
          <w:sz w:val="24"/>
          <w:szCs w:val="24"/>
        </w:rPr>
        <w:t xml:space="preserve">Оценка предметных результатов </w:t>
      </w:r>
      <w:r w:rsidR="009621F2">
        <w:rPr>
          <w:sz w:val="24"/>
          <w:szCs w:val="24"/>
        </w:rPr>
        <w:t>представляет собой оценку достижения обучающимся планируемых результатов по отдельным предметам.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этих результатов обеспечивается за счёт основных компонентов образовательного процесса – учебных предметов, представленных в обязательной части базисного учебного плана.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Система предметных знаний </w:t>
      </w:r>
      <w:r>
        <w:rPr>
          <w:sz w:val="24"/>
          <w:szCs w:val="24"/>
        </w:rPr>
        <w:t xml:space="preserve">– важнейшая составляющая предметных результатов. В ней можно выделить </w:t>
      </w:r>
      <w:r>
        <w:rPr>
          <w:i/>
          <w:iCs/>
          <w:sz w:val="24"/>
          <w:szCs w:val="24"/>
        </w:rPr>
        <w:t xml:space="preserve">опорные знания </w:t>
      </w:r>
      <w:r>
        <w:rPr>
          <w:sz w:val="24"/>
          <w:szCs w:val="24"/>
        </w:rPr>
        <w:t>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опорным знаниям </w:t>
      </w:r>
      <w:proofErr w:type="gramStart"/>
      <w:r>
        <w:rPr>
          <w:sz w:val="24"/>
          <w:szCs w:val="24"/>
        </w:rPr>
        <w:t>относятся</w:t>
      </w:r>
      <w:proofErr w:type="gramEnd"/>
      <w:r>
        <w:rPr>
          <w:sz w:val="24"/>
          <w:szCs w:val="24"/>
        </w:rPr>
        <w:t xml:space="preserve"> прежде всего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ступени начального общего образования к опорной системе знаний </w:t>
      </w:r>
      <w:proofErr w:type="gramStart"/>
      <w:r>
        <w:rPr>
          <w:sz w:val="24"/>
          <w:szCs w:val="24"/>
        </w:rPr>
        <w:t>отнесён</w:t>
      </w:r>
      <w:proofErr w:type="gramEnd"/>
      <w:r>
        <w:rPr>
          <w:sz w:val="24"/>
          <w:szCs w:val="24"/>
        </w:rPr>
        <w:t xml:space="preserve"> прежде всего понятийный аппарат (или «язык») учебных предметов, освоение которого позволяет учителю и обучающимся эффективно продвигаться в изучении предмета.</w:t>
      </w:r>
    </w:p>
    <w:p w:rsidR="009621F2" w:rsidRDefault="009621F2" w:rsidP="009621F2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На начальной ступени обучения особое значение для продолжения образования имеет усвоение обучающимися</w:t>
      </w:r>
      <w:r>
        <w:rPr>
          <w:i/>
          <w:iCs/>
          <w:sz w:val="24"/>
          <w:szCs w:val="24"/>
        </w:rPr>
        <w:t>опорной системы знаний по русскому языку и математике.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Действия с предметным содержанием (или предметные действия</w:t>
      </w:r>
      <w:r>
        <w:rPr>
          <w:sz w:val="24"/>
          <w:szCs w:val="24"/>
        </w:rPr>
        <w:t xml:space="preserve">) </w:t>
      </w:r>
      <w:r>
        <w:rPr>
          <w:i/>
          <w:iCs/>
          <w:sz w:val="24"/>
          <w:szCs w:val="24"/>
        </w:rPr>
        <w:t xml:space="preserve">– </w:t>
      </w:r>
      <w:r>
        <w:rPr>
          <w:sz w:val="24"/>
          <w:szCs w:val="24"/>
        </w:rPr>
        <w:t xml:space="preserve">вторая важная составляющая предметных результатов. </w:t>
      </w:r>
      <w:proofErr w:type="gramStart"/>
      <w:r>
        <w:rPr>
          <w:sz w:val="24"/>
          <w:szCs w:val="24"/>
        </w:rPr>
        <w:t>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причинно-следственных) и аналогий; поиск, преобразование, представление и интерпретация информации, рассуждения и т. д.</w:t>
      </w:r>
      <w:proofErr w:type="gramEnd"/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Объектом оценки предметных результатов </w:t>
      </w:r>
      <w:r>
        <w:rPr>
          <w:sz w:val="24"/>
          <w:szCs w:val="24"/>
        </w:rPr>
        <w:t xml:space="preserve">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действий.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предметных результатов может проводиться как в ходе </w:t>
      </w:r>
      <w:proofErr w:type="spellStart"/>
      <w:r>
        <w:rPr>
          <w:sz w:val="24"/>
          <w:szCs w:val="24"/>
        </w:rPr>
        <w:t>неперсонифицированных</w:t>
      </w:r>
      <w:proofErr w:type="spellEnd"/>
      <w:r>
        <w:rPr>
          <w:sz w:val="24"/>
          <w:szCs w:val="24"/>
        </w:rPr>
        <w:t xml:space="preserve"> процедур с целью </w:t>
      </w:r>
      <w:proofErr w:type="gramStart"/>
      <w:r>
        <w:rPr>
          <w:sz w:val="24"/>
          <w:szCs w:val="24"/>
        </w:rPr>
        <w:t>оценки эффективности деятельности системы образования</w:t>
      </w:r>
      <w:proofErr w:type="gramEnd"/>
      <w:r>
        <w:rPr>
          <w:sz w:val="24"/>
          <w:szCs w:val="24"/>
        </w:rPr>
        <w:t xml:space="preserve"> и образовательного учреждения,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</w:t>
      </w:r>
      <w:r>
        <w:rPr>
          <w:i/>
          <w:iCs/>
          <w:sz w:val="24"/>
          <w:szCs w:val="24"/>
        </w:rPr>
        <w:t xml:space="preserve">итоговая оценка </w:t>
      </w:r>
      <w:r>
        <w:rPr>
          <w:sz w:val="24"/>
          <w:szCs w:val="24"/>
        </w:rPr>
        <w:t xml:space="preserve">ограничивается контролем успешности освоения действий, выполняемых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 предметным содержанием, отражающим опорную систему знаний данного учебного курса. (Как уже отмечалось, содержание заданий для итоговой оценки достижения предметных результатов курса строится вокруг изучаемого опорного учебного материала, представленного в разделе </w:t>
      </w:r>
      <w:r>
        <w:rPr>
          <w:sz w:val="24"/>
          <w:szCs w:val="24"/>
          <w:u w:val="single"/>
        </w:rPr>
        <w:t>«Выпускник научится»</w:t>
      </w:r>
      <w:r>
        <w:rPr>
          <w:sz w:val="24"/>
          <w:szCs w:val="24"/>
        </w:rPr>
        <w:t>.)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</w:t>
      </w:r>
      <w:r>
        <w:rPr>
          <w:i/>
          <w:iCs/>
          <w:sz w:val="24"/>
          <w:szCs w:val="24"/>
        </w:rPr>
        <w:t xml:space="preserve">только предметные и </w:t>
      </w:r>
      <w:proofErr w:type="spellStart"/>
      <w:r>
        <w:rPr>
          <w:i/>
          <w:iCs/>
          <w:sz w:val="24"/>
          <w:szCs w:val="24"/>
        </w:rPr>
        <w:t>метапредметные</w:t>
      </w:r>
      <w:proofErr w:type="spellEnd"/>
      <w:r>
        <w:rPr>
          <w:i/>
          <w:iCs/>
          <w:sz w:val="24"/>
          <w:szCs w:val="24"/>
        </w:rPr>
        <w:t xml:space="preserve"> результаты</w:t>
      </w:r>
      <w:r>
        <w:rPr>
          <w:sz w:val="24"/>
          <w:szCs w:val="24"/>
        </w:rPr>
        <w:t xml:space="preserve">, описанные в разделе </w:t>
      </w:r>
      <w:r>
        <w:rPr>
          <w:sz w:val="24"/>
          <w:szCs w:val="24"/>
          <w:u w:val="single"/>
        </w:rPr>
        <w:t>«Выпускник научится»</w:t>
      </w:r>
      <w:r>
        <w:rPr>
          <w:sz w:val="24"/>
          <w:szCs w:val="24"/>
        </w:rPr>
        <w:t xml:space="preserve"> планируемых результатов начального образования.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Предметом итоговой оценки является </w:t>
      </w:r>
      <w:r>
        <w:rPr>
          <w:i/>
          <w:iCs/>
          <w:sz w:val="24"/>
          <w:szCs w:val="24"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</w:t>
      </w:r>
      <w:r>
        <w:rPr>
          <w:sz w:val="24"/>
          <w:szCs w:val="24"/>
        </w:rPr>
        <w:t xml:space="preserve">, в том числе на основе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действий.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 к решению иного класса задач является предметом различного рода </w:t>
      </w:r>
      <w:proofErr w:type="spellStart"/>
      <w:r>
        <w:rPr>
          <w:sz w:val="24"/>
          <w:szCs w:val="24"/>
        </w:rPr>
        <w:t>неперсонифицированных</w:t>
      </w:r>
      <w:proofErr w:type="spellEnd"/>
      <w:r>
        <w:rPr>
          <w:sz w:val="24"/>
          <w:szCs w:val="24"/>
        </w:rPr>
        <w:t xml:space="preserve"> обследований.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начальной ступени общего образования особое значение для продолжения образования имеет усвоение обучающимися </w:t>
      </w:r>
      <w:r>
        <w:rPr>
          <w:i/>
          <w:iCs/>
          <w:sz w:val="24"/>
          <w:szCs w:val="24"/>
        </w:rPr>
        <w:t xml:space="preserve">опорной системы знаний по русскому, родному языкам и математике </w:t>
      </w:r>
      <w:r>
        <w:rPr>
          <w:sz w:val="24"/>
          <w:szCs w:val="24"/>
        </w:rPr>
        <w:t xml:space="preserve">и овладение следующими </w:t>
      </w:r>
      <w:proofErr w:type="spellStart"/>
      <w:r>
        <w:rPr>
          <w:sz w:val="24"/>
          <w:szCs w:val="24"/>
        </w:rPr>
        <w:t>метапредметными</w:t>
      </w:r>
      <w:proofErr w:type="spellEnd"/>
      <w:r>
        <w:rPr>
          <w:sz w:val="24"/>
          <w:szCs w:val="24"/>
        </w:rPr>
        <w:t xml:space="preserve"> действиями:</w:t>
      </w:r>
    </w:p>
    <w:p w:rsidR="009621F2" w:rsidRDefault="009621F2" w:rsidP="003F0E5E">
      <w:pPr>
        <w:numPr>
          <w:ilvl w:val="0"/>
          <w:numId w:val="127"/>
        </w:numPr>
        <w:shd w:val="clear" w:color="auto" w:fill="FFFFFF"/>
        <w:tabs>
          <w:tab w:val="left" w:pos="619"/>
        </w:tabs>
        <w:ind w:firstLine="567"/>
        <w:jc w:val="both"/>
        <w:rPr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речевыми</w:t>
      </w:r>
      <w:proofErr w:type="gramEnd"/>
      <w:r>
        <w:rPr>
          <w:sz w:val="24"/>
          <w:szCs w:val="24"/>
        </w:rPr>
        <w:t xml:space="preserve">, среди которых следует выделить </w:t>
      </w:r>
      <w:r>
        <w:rPr>
          <w:i/>
          <w:iCs/>
          <w:sz w:val="24"/>
          <w:szCs w:val="24"/>
        </w:rPr>
        <w:t>навыки осознанного чтения и работы с информацией</w:t>
      </w:r>
      <w:r>
        <w:rPr>
          <w:sz w:val="24"/>
          <w:szCs w:val="24"/>
        </w:rPr>
        <w:t>, а также</w:t>
      </w:r>
    </w:p>
    <w:p w:rsidR="009621F2" w:rsidRDefault="009621F2" w:rsidP="003F0E5E">
      <w:pPr>
        <w:numPr>
          <w:ilvl w:val="0"/>
          <w:numId w:val="127"/>
        </w:numPr>
        <w:shd w:val="clear" w:color="auto" w:fill="FFFFFF"/>
        <w:tabs>
          <w:tab w:val="left" w:pos="619"/>
        </w:tabs>
        <w:ind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коммуникативными</w:t>
      </w:r>
      <w:r>
        <w:rPr>
          <w:sz w:val="24"/>
          <w:szCs w:val="24"/>
        </w:rPr>
        <w:t>, необходимыми для учебного сотрудничества с учителем и сверстниками.</w:t>
      </w:r>
    </w:p>
    <w:p w:rsidR="009621F2" w:rsidRDefault="009621F2" w:rsidP="009621F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Ещё одна особенность предлагаемой системы оценки – </w:t>
      </w:r>
      <w:r>
        <w:rPr>
          <w:i/>
          <w:iCs/>
          <w:sz w:val="24"/>
          <w:szCs w:val="24"/>
        </w:rPr>
        <w:t xml:space="preserve">уровневый подход </w:t>
      </w:r>
      <w:r>
        <w:rPr>
          <w:sz w:val="24"/>
          <w:szCs w:val="24"/>
        </w:rPr>
        <w:t xml:space="preserve">к представлению планируемых результатов и инструментарию для оценки их достижения. </w:t>
      </w:r>
    </w:p>
    <w:p w:rsidR="009621F2" w:rsidRDefault="009621F2" w:rsidP="009621F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621F2" w:rsidRDefault="00AB581B" w:rsidP="009621F2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1.3.4. </w:t>
      </w:r>
      <w:r w:rsidR="009621F2">
        <w:rPr>
          <w:b/>
          <w:bCs/>
          <w:sz w:val="24"/>
          <w:szCs w:val="24"/>
        </w:rPr>
        <w:t xml:space="preserve">Организация накопительной системы оценки. </w:t>
      </w:r>
      <w:r w:rsidR="009621F2">
        <w:rPr>
          <w:b/>
          <w:bCs/>
          <w:sz w:val="24"/>
          <w:szCs w:val="24"/>
        </w:rPr>
        <w:br/>
        <w:t>Портфель достижений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Оптимальным способом организации накопительной системы оценки является </w:t>
      </w:r>
      <w:r>
        <w:rPr>
          <w:b/>
          <w:bCs/>
          <w:i/>
          <w:iCs/>
          <w:sz w:val="24"/>
          <w:szCs w:val="24"/>
        </w:rPr>
        <w:t xml:space="preserve">портфель достижений </w:t>
      </w:r>
      <w:r>
        <w:rPr>
          <w:i/>
          <w:iCs/>
          <w:sz w:val="24"/>
          <w:szCs w:val="24"/>
        </w:rPr>
        <w:t>обучающегося</w:t>
      </w:r>
      <w:r>
        <w:rPr>
          <w:sz w:val="24"/>
          <w:szCs w:val="24"/>
        </w:rPr>
        <w:t xml:space="preserve">, понимаемый как сборник работ и результатов обучающегося, который демонстрирует его усилия, прогресс и достижения в различных областях. 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Портфель достижений –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9621F2" w:rsidRDefault="009621F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поддерживать высокую учебную мотивацию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9621F2" w:rsidRDefault="009621F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поощрять их активность и самостоятельность, расширять возможности обучения и самообучения;</w:t>
      </w:r>
    </w:p>
    <w:p w:rsidR="009621F2" w:rsidRDefault="009621F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развивать навыки рефлексивной и оценочной (в том числе </w:t>
      </w:r>
      <w:proofErr w:type="spellStart"/>
      <w:r>
        <w:rPr>
          <w:sz w:val="24"/>
          <w:szCs w:val="24"/>
        </w:rPr>
        <w:t>самооценочной</w:t>
      </w:r>
      <w:proofErr w:type="spellEnd"/>
      <w:r>
        <w:rPr>
          <w:sz w:val="24"/>
          <w:szCs w:val="24"/>
        </w:rPr>
        <w:t xml:space="preserve">) деятельности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9621F2" w:rsidRDefault="009621F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учиться – ставить цели, планировать и организовывать собственную учебную деятельность.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состав портфеля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EB2CB8" w:rsidRPr="00FA1506" w:rsidRDefault="00EB2CB8" w:rsidP="00EB2C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Портфель достижений учеников начальной школы</w:t>
      </w:r>
      <w:r w:rsidRPr="00FA1506">
        <w:rPr>
          <w:sz w:val="24"/>
          <w:szCs w:val="24"/>
        </w:rPr>
        <w:t xml:space="preserve"> представляет собой комплект печатных материалов  формата А</w:t>
      </w:r>
      <w:proofErr w:type="gramStart"/>
      <w:r w:rsidRPr="00FA1506">
        <w:rPr>
          <w:sz w:val="24"/>
          <w:szCs w:val="24"/>
        </w:rPr>
        <w:t>4</w:t>
      </w:r>
      <w:proofErr w:type="gramEnd"/>
      <w:r w:rsidRPr="00FA1506">
        <w:rPr>
          <w:sz w:val="24"/>
          <w:szCs w:val="24"/>
        </w:rPr>
        <w:t>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сформированности универсальных учебных действий.</w:t>
      </w:r>
    </w:p>
    <w:p w:rsidR="00EB2CB8" w:rsidRDefault="00EB2CB8" w:rsidP="009621F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материалы:</w:t>
      </w:r>
    </w:p>
    <w:p w:rsidR="00EB2CB8" w:rsidRDefault="00EB2CB8" w:rsidP="00EB2CB8">
      <w:pPr>
        <w:ind w:firstLine="709"/>
        <w:jc w:val="both"/>
        <w:rPr>
          <w:sz w:val="24"/>
          <w:szCs w:val="24"/>
          <w:u w:val="single"/>
        </w:rPr>
      </w:pPr>
    </w:p>
    <w:p w:rsidR="00EB2CB8" w:rsidRDefault="00EB2CB8" w:rsidP="00EB2CB8">
      <w:pPr>
        <w:ind w:firstLine="709"/>
        <w:jc w:val="both"/>
        <w:rPr>
          <w:sz w:val="24"/>
          <w:szCs w:val="24"/>
          <w:u w:val="single"/>
        </w:rPr>
      </w:pPr>
    </w:p>
    <w:p w:rsidR="00EB2CB8" w:rsidRPr="00FA1506" w:rsidRDefault="00EB2CB8" w:rsidP="00EB2CB8">
      <w:pPr>
        <w:ind w:firstLine="709"/>
        <w:jc w:val="both"/>
        <w:rPr>
          <w:sz w:val="24"/>
          <w:szCs w:val="24"/>
          <w:u w:val="single"/>
        </w:rPr>
      </w:pPr>
      <w:r w:rsidRPr="00FA1506">
        <w:rPr>
          <w:sz w:val="24"/>
          <w:szCs w:val="24"/>
          <w:u w:val="single"/>
        </w:rPr>
        <w:t>Страницы раздела «Портрет»</w:t>
      </w:r>
    </w:p>
    <w:p w:rsidR="00EB2CB8" w:rsidRPr="00FA1506" w:rsidRDefault="00EB2CB8" w:rsidP="00EB2CB8">
      <w:pPr>
        <w:widowControl/>
        <w:numPr>
          <w:ilvl w:val="0"/>
          <w:numId w:val="166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Мой портрет (знакомьтесь:  это - я)</w:t>
      </w:r>
    </w:p>
    <w:p w:rsidR="00EB2CB8" w:rsidRPr="00FA1506" w:rsidRDefault="00EB2CB8" w:rsidP="00EB2CB8">
      <w:pPr>
        <w:widowControl/>
        <w:numPr>
          <w:ilvl w:val="0"/>
          <w:numId w:val="166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Место для фото (или автопортрета)</w:t>
      </w:r>
    </w:p>
    <w:p w:rsidR="00EB2CB8" w:rsidRPr="00FA1506" w:rsidRDefault="00EB2CB8" w:rsidP="00EB2CB8">
      <w:pPr>
        <w:widowControl/>
        <w:numPr>
          <w:ilvl w:val="0"/>
          <w:numId w:val="166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Напиши о себе (как умеешь):</w:t>
      </w:r>
    </w:p>
    <w:p w:rsidR="00EB2CB8" w:rsidRPr="00FA1506" w:rsidRDefault="00EB2CB8" w:rsidP="00EB2CB8">
      <w:pPr>
        <w:ind w:firstLine="2160"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Меня зовут___________________</w:t>
      </w:r>
    </w:p>
    <w:p w:rsidR="00EB2CB8" w:rsidRPr="00FA1506" w:rsidRDefault="00EB2CB8" w:rsidP="00EB2CB8">
      <w:pPr>
        <w:ind w:firstLine="2160"/>
        <w:jc w:val="both"/>
        <w:rPr>
          <w:sz w:val="24"/>
          <w:szCs w:val="24"/>
        </w:rPr>
      </w:pPr>
      <w:r w:rsidRPr="00FA1506">
        <w:rPr>
          <w:sz w:val="24"/>
          <w:szCs w:val="24"/>
        </w:rPr>
        <w:t>Я родился ____________________ (число/месяц/год)</w:t>
      </w:r>
    </w:p>
    <w:p w:rsidR="00EB2CB8" w:rsidRPr="00FA1506" w:rsidRDefault="00EB2CB8" w:rsidP="00EB2CB8">
      <w:pPr>
        <w:ind w:firstLine="2160"/>
        <w:jc w:val="both"/>
        <w:rPr>
          <w:sz w:val="24"/>
          <w:szCs w:val="24"/>
        </w:rPr>
      </w:pPr>
      <w:r w:rsidRPr="00FA1506">
        <w:rPr>
          <w:sz w:val="24"/>
          <w:szCs w:val="24"/>
        </w:rPr>
        <w:t xml:space="preserve">Я живу </w:t>
      </w:r>
      <w:proofErr w:type="gramStart"/>
      <w:r w:rsidRPr="00FA1506">
        <w:rPr>
          <w:sz w:val="24"/>
          <w:szCs w:val="24"/>
        </w:rPr>
        <w:t>в</w:t>
      </w:r>
      <w:proofErr w:type="gramEnd"/>
      <w:r w:rsidRPr="00FA1506">
        <w:rPr>
          <w:sz w:val="24"/>
          <w:szCs w:val="24"/>
        </w:rPr>
        <w:t xml:space="preserve"> ______________________</w:t>
      </w:r>
    </w:p>
    <w:p w:rsidR="00EB2CB8" w:rsidRPr="00FA1506" w:rsidRDefault="00EB2CB8" w:rsidP="00EB2CB8">
      <w:pPr>
        <w:ind w:firstLine="2160"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Мой адрес</w:t>
      </w:r>
    </w:p>
    <w:p w:rsidR="00EB2CB8" w:rsidRPr="00FA1506" w:rsidRDefault="00EB2CB8" w:rsidP="00EB2CB8">
      <w:pPr>
        <w:ind w:firstLine="2160"/>
        <w:jc w:val="both"/>
        <w:rPr>
          <w:sz w:val="24"/>
          <w:szCs w:val="24"/>
        </w:rPr>
      </w:pPr>
      <w:r w:rsidRPr="00FA1506">
        <w:rPr>
          <w:sz w:val="24"/>
          <w:szCs w:val="24"/>
        </w:rPr>
        <w:t xml:space="preserve">Моя семья </w:t>
      </w:r>
    </w:p>
    <w:p w:rsidR="00EB2CB8" w:rsidRPr="00FA1506" w:rsidRDefault="00EB2CB8" w:rsidP="00EB2CB8">
      <w:pPr>
        <w:widowControl/>
        <w:numPr>
          <w:ilvl w:val="0"/>
          <w:numId w:val="167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 xml:space="preserve">Нарисуй портрет своей семьи </w:t>
      </w:r>
    </w:p>
    <w:p w:rsidR="00EB2CB8" w:rsidRPr="00FA1506" w:rsidRDefault="00EB2CB8" w:rsidP="00EB2CB8">
      <w:pPr>
        <w:widowControl/>
        <w:numPr>
          <w:ilvl w:val="0"/>
          <w:numId w:val="167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 xml:space="preserve">Родословное дерево </w:t>
      </w:r>
    </w:p>
    <w:p w:rsidR="00EB2CB8" w:rsidRPr="00FA1506" w:rsidRDefault="00EB2CB8" w:rsidP="00EB2CB8">
      <w:pPr>
        <w:widowControl/>
        <w:numPr>
          <w:ilvl w:val="0"/>
          <w:numId w:val="167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Чем я люблю заниматься</w:t>
      </w:r>
    </w:p>
    <w:p w:rsidR="00EB2CB8" w:rsidRPr="00FA1506" w:rsidRDefault="00EB2CB8" w:rsidP="00EB2CB8">
      <w:pPr>
        <w:widowControl/>
        <w:numPr>
          <w:ilvl w:val="0"/>
          <w:numId w:val="167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 xml:space="preserve">Я ученик </w:t>
      </w:r>
    </w:p>
    <w:p w:rsidR="00EB2CB8" w:rsidRPr="00FA1506" w:rsidRDefault="00EB2CB8" w:rsidP="00EB2CB8">
      <w:pPr>
        <w:widowControl/>
        <w:numPr>
          <w:ilvl w:val="0"/>
          <w:numId w:val="168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 xml:space="preserve">Я могу делать </w:t>
      </w:r>
    </w:p>
    <w:p w:rsidR="00EB2CB8" w:rsidRPr="00FA1506" w:rsidRDefault="00EB2CB8" w:rsidP="00EB2CB8">
      <w:pPr>
        <w:widowControl/>
        <w:numPr>
          <w:ilvl w:val="0"/>
          <w:numId w:val="168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Я хочу  научиться в этом году…</w:t>
      </w:r>
    </w:p>
    <w:p w:rsidR="00EB2CB8" w:rsidRDefault="00EB2CB8" w:rsidP="00EB2CB8">
      <w:pPr>
        <w:widowControl/>
        <w:numPr>
          <w:ilvl w:val="0"/>
          <w:numId w:val="168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Я научусь в этом году</w:t>
      </w:r>
    </w:p>
    <w:p w:rsidR="00CC48CA" w:rsidRDefault="00CC48CA" w:rsidP="00CC48CA">
      <w:pPr>
        <w:widowControl/>
        <w:suppressAutoHyphens w:val="0"/>
        <w:autoSpaceDE/>
        <w:ind w:left="360"/>
        <w:jc w:val="both"/>
        <w:rPr>
          <w:sz w:val="24"/>
          <w:szCs w:val="24"/>
        </w:rPr>
      </w:pPr>
    </w:p>
    <w:p w:rsidR="00CC48CA" w:rsidRPr="00FA1506" w:rsidRDefault="00CC48CA" w:rsidP="00CC48CA">
      <w:pPr>
        <w:widowControl/>
        <w:suppressAutoHyphens w:val="0"/>
        <w:autoSpaceDE/>
        <w:ind w:left="360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1"/>
      </w:tblGrid>
      <w:tr w:rsidR="00EB2CB8" w:rsidRPr="00FA1506" w:rsidTr="003F0E5E">
        <w:tc>
          <w:tcPr>
            <w:tcW w:w="9321" w:type="dxa"/>
          </w:tcPr>
          <w:p w:rsidR="00EB2CB8" w:rsidRPr="00FA1506" w:rsidRDefault="00EB2CB8" w:rsidP="003F0E5E">
            <w:pPr>
              <w:ind w:left="1440" w:firstLine="709"/>
              <w:jc w:val="both"/>
              <w:rPr>
                <w:i/>
                <w:sz w:val="24"/>
                <w:szCs w:val="24"/>
              </w:rPr>
            </w:pPr>
            <w:r w:rsidRPr="00FA1506">
              <w:rPr>
                <w:i/>
                <w:sz w:val="24"/>
                <w:szCs w:val="24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880"/>
              <w:gridCol w:w="2880"/>
              <w:gridCol w:w="2900"/>
            </w:tblGrid>
            <w:tr w:rsidR="00EB2CB8" w:rsidRPr="00FA1506" w:rsidTr="003F0E5E"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EB2CB8" w:rsidRPr="00FA1506" w:rsidRDefault="00EB2CB8" w:rsidP="003F0E5E">
                  <w:pPr>
                    <w:snapToGri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FA1506">
                    <w:rPr>
                      <w:i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EB2CB8" w:rsidRPr="00FA1506" w:rsidRDefault="00EB2CB8" w:rsidP="003F0E5E">
                  <w:pPr>
                    <w:snapToGri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FA1506">
                    <w:rPr>
                      <w:i/>
                      <w:sz w:val="24"/>
                      <w:szCs w:val="24"/>
                    </w:rPr>
                    <w:t>Чему научусь</w:t>
                  </w:r>
                </w:p>
              </w:tc>
              <w:tc>
                <w:tcPr>
                  <w:tcW w:w="290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EB2CB8" w:rsidRPr="00FA1506" w:rsidRDefault="00EB2CB8" w:rsidP="003F0E5E">
                  <w:pPr>
                    <w:snapToGri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FA1506">
                    <w:rPr>
                      <w:i/>
                      <w:sz w:val="24"/>
                      <w:szCs w:val="24"/>
                    </w:rPr>
                    <w:t>Рисунок или пример</w:t>
                  </w:r>
                </w:p>
              </w:tc>
            </w:tr>
            <w:tr w:rsidR="00EB2CB8" w:rsidRPr="00FA1506" w:rsidTr="003F0E5E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EB2CB8" w:rsidRPr="00FA1506" w:rsidRDefault="00EB2CB8" w:rsidP="003F0E5E">
                  <w:pPr>
                    <w:snapToGri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FA1506">
                    <w:rPr>
                      <w:i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EB2CB8" w:rsidRPr="00FA1506" w:rsidRDefault="00EB2CB8" w:rsidP="003F0E5E">
                  <w:pPr>
                    <w:snapToGrid w:val="0"/>
                    <w:ind w:firstLine="709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EB2CB8" w:rsidRPr="00FA1506" w:rsidRDefault="00EB2CB8" w:rsidP="003F0E5E">
                  <w:pPr>
                    <w:snapToGrid w:val="0"/>
                    <w:ind w:firstLine="709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EB2CB8" w:rsidRPr="00FA1506" w:rsidTr="003F0E5E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EB2CB8" w:rsidRPr="00FA1506" w:rsidRDefault="00EB2CB8" w:rsidP="003F0E5E">
                  <w:pPr>
                    <w:snapToGri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FA1506">
                    <w:rPr>
                      <w:i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EB2CB8" w:rsidRPr="00FA1506" w:rsidRDefault="00EB2CB8" w:rsidP="003F0E5E">
                  <w:pPr>
                    <w:snapToGrid w:val="0"/>
                    <w:ind w:firstLine="709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EB2CB8" w:rsidRPr="00FA1506" w:rsidRDefault="00EB2CB8" w:rsidP="003F0E5E">
                  <w:pPr>
                    <w:snapToGrid w:val="0"/>
                    <w:ind w:firstLine="709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EB2CB8" w:rsidRPr="00FA1506" w:rsidTr="003F0E5E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EB2CB8" w:rsidRPr="00FA1506" w:rsidRDefault="00EB2CB8" w:rsidP="003F0E5E">
                  <w:pPr>
                    <w:snapToGri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FA1506">
                    <w:rPr>
                      <w:i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EB2CB8" w:rsidRPr="00FA1506" w:rsidRDefault="00EB2CB8" w:rsidP="003F0E5E">
                  <w:pPr>
                    <w:snapToGrid w:val="0"/>
                    <w:ind w:firstLine="709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EB2CB8" w:rsidRPr="00FA1506" w:rsidRDefault="00EB2CB8" w:rsidP="003F0E5E">
                  <w:pPr>
                    <w:snapToGrid w:val="0"/>
                    <w:ind w:firstLine="709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EB2CB8" w:rsidRPr="00FA1506" w:rsidTr="003F0E5E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EB2CB8" w:rsidRPr="00FA1506" w:rsidRDefault="00EB2CB8" w:rsidP="003F0E5E">
                  <w:pPr>
                    <w:snapToGri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FA1506">
                    <w:rPr>
                      <w:i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EB2CB8" w:rsidRPr="00FA1506" w:rsidRDefault="00EB2CB8" w:rsidP="003F0E5E">
                  <w:pPr>
                    <w:snapToGrid w:val="0"/>
                    <w:ind w:firstLine="709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EB2CB8" w:rsidRPr="00FA1506" w:rsidRDefault="00EB2CB8" w:rsidP="003F0E5E">
                  <w:pPr>
                    <w:snapToGrid w:val="0"/>
                    <w:ind w:firstLine="709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EB2CB8" w:rsidRPr="00FA1506" w:rsidRDefault="00EB2CB8" w:rsidP="003F0E5E">
            <w:pPr>
              <w:jc w:val="both"/>
              <w:rPr>
                <w:sz w:val="24"/>
                <w:szCs w:val="24"/>
              </w:rPr>
            </w:pPr>
          </w:p>
        </w:tc>
      </w:tr>
    </w:tbl>
    <w:p w:rsidR="00EB2CB8" w:rsidRPr="00FA1506" w:rsidRDefault="00EB2CB8" w:rsidP="00EB2CB8">
      <w:pPr>
        <w:ind w:left="1440" w:firstLine="709"/>
        <w:jc w:val="both"/>
        <w:rPr>
          <w:sz w:val="24"/>
          <w:szCs w:val="24"/>
        </w:rPr>
      </w:pPr>
    </w:p>
    <w:p w:rsidR="00EB2CB8" w:rsidRPr="00FA1506" w:rsidRDefault="00EB2CB8" w:rsidP="00EB2CB8">
      <w:pPr>
        <w:widowControl/>
        <w:numPr>
          <w:ilvl w:val="0"/>
          <w:numId w:val="169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 xml:space="preserve">Я читаю. </w:t>
      </w:r>
    </w:p>
    <w:p w:rsidR="00EB2CB8" w:rsidRPr="00FA1506" w:rsidRDefault="00EB2CB8" w:rsidP="00EB2CB8">
      <w:pPr>
        <w:widowControl/>
        <w:numPr>
          <w:ilvl w:val="0"/>
          <w:numId w:val="169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Мой класс,  мои друзья,  мой первый учитель</w:t>
      </w:r>
    </w:p>
    <w:p w:rsidR="00EB2CB8" w:rsidRPr="00FA1506" w:rsidRDefault="00EB2CB8" w:rsidP="00EB2CB8">
      <w:pPr>
        <w:widowControl/>
        <w:numPr>
          <w:ilvl w:val="0"/>
          <w:numId w:val="169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 xml:space="preserve">Мой распорядок дня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3018"/>
      </w:tblGrid>
      <w:tr w:rsidR="00EB2CB8" w:rsidRPr="00FA1506" w:rsidTr="00D40ECD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Время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 xml:space="preserve">Дела </w:t>
            </w:r>
          </w:p>
        </w:tc>
        <w:tc>
          <w:tcPr>
            <w:tcW w:w="30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 xml:space="preserve">Рисунок </w:t>
            </w:r>
          </w:p>
        </w:tc>
      </w:tr>
      <w:tr w:rsidR="00EB2CB8" w:rsidRPr="00FA1506" w:rsidTr="00D40ECD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Утро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B2CB8" w:rsidRPr="00FA1506" w:rsidTr="00D40ECD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День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B2CB8" w:rsidRPr="00FA1506" w:rsidTr="00D40ECD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Вечер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EB2CB8" w:rsidRPr="00FA1506" w:rsidRDefault="00EB2CB8" w:rsidP="00EB2CB8">
      <w:pPr>
        <w:ind w:firstLine="709"/>
        <w:jc w:val="both"/>
        <w:rPr>
          <w:sz w:val="24"/>
          <w:szCs w:val="24"/>
        </w:rPr>
      </w:pPr>
    </w:p>
    <w:p w:rsidR="00EB2CB8" w:rsidRPr="00FA1506" w:rsidRDefault="00EB2CB8" w:rsidP="00EB2CB8">
      <w:pPr>
        <w:widowControl/>
        <w:numPr>
          <w:ilvl w:val="0"/>
          <w:numId w:val="170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Я и мои друзья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1805"/>
        <w:gridCol w:w="2473"/>
      </w:tblGrid>
      <w:tr w:rsidR="00EB2CB8" w:rsidRPr="00FA1506" w:rsidTr="00D40ECD">
        <w:tc>
          <w:tcPr>
            <w:tcW w:w="52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Вопрос</w:t>
            </w:r>
          </w:p>
        </w:tc>
        <w:tc>
          <w:tcPr>
            <w:tcW w:w="1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Напиши</w:t>
            </w:r>
          </w:p>
        </w:tc>
        <w:tc>
          <w:tcPr>
            <w:tcW w:w="24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Нарисуй</w:t>
            </w:r>
          </w:p>
        </w:tc>
      </w:tr>
      <w:tr w:rsidR="00EB2CB8" w:rsidRPr="00FA1506" w:rsidTr="00D40ECD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Чем я люблю заниматься?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B2CB8" w:rsidRPr="00FA1506" w:rsidTr="00D40ECD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Какая игрушка у  меня самая любимая?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B2CB8" w:rsidRPr="00FA1506" w:rsidTr="00D40ECD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Сколько у меня друзей и как их зовут?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B2CB8" w:rsidRPr="00FA1506" w:rsidTr="00D40ECD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Какой у меня самый любимый цвет?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B2CB8" w:rsidRPr="00FA1506" w:rsidTr="00D40ECD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Какие поделки я очень хочу научиться мастерить?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CB8" w:rsidRPr="00FA1506" w:rsidRDefault="00EB2CB8" w:rsidP="003F0E5E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EB2CB8" w:rsidRPr="00FA1506" w:rsidRDefault="00EB2CB8" w:rsidP="00EB2CB8">
      <w:pPr>
        <w:jc w:val="both"/>
        <w:rPr>
          <w:sz w:val="24"/>
          <w:szCs w:val="24"/>
        </w:rPr>
      </w:pPr>
    </w:p>
    <w:p w:rsidR="00EB2CB8" w:rsidRPr="00FA1506" w:rsidRDefault="00EB2CB8" w:rsidP="00EB2CB8">
      <w:pPr>
        <w:ind w:firstLine="709"/>
        <w:jc w:val="both"/>
        <w:rPr>
          <w:sz w:val="24"/>
          <w:szCs w:val="24"/>
        </w:rPr>
      </w:pPr>
      <w:r w:rsidRPr="00FA1506">
        <w:rPr>
          <w:sz w:val="24"/>
          <w:szCs w:val="24"/>
          <w:u w:val="single"/>
        </w:rPr>
        <w:t>Страницы раздела «Коллектор»</w:t>
      </w:r>
    </w:p>
    <w:p w:rsidR="00EB2CB8" w:rsidRPr="00FA1506" w:rsidRDefault="00EB2CB8" w:rsidP="00EB2CB8">
      <w:pPr>
        <w:widowControl/>
        <w:numPr>
          <w:ilvl w:val="0"/>
          <w:numId w:val="170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Правила поведения в школе</w:t>
      </w:r>
    </w:p>
    <w:p w:rsidR="00EB2CB8" w:rsidRPr="00FA1506" w:rsidRDefault="00EB2CB8" w:rsidP="00EB2CB8">
      <w:pPr>
        <w:widowControl/>
        <w:numPr>
          <w:ilvl w:val="0"/>
          <w:numId w:val="170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Законы жизни класса</w:t>
      </w:r>
    </w:p>
    <w:p w:rsidR="00EB2CB8" w:rsidRPr="00FA1506" w:rsidRDefault="00EB2CB8" w:rsidP="00EB2CB8">
      <w:pPr>
        <w:widowControl/>
        <w:numPr>
          <w:ilvl w:val="0"/>
          <w:numId w:val="170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Примерный список литературы для самостоятельного и семейного чтения.</w:t>
      </w:r>
    </w:p>
    <w:p w:rsidR="00EB2CB8" w:rsidRPr="00FA1506" w:rsidRDefault="00EB2CB8" w:rsidP="00EB2CB8">
      <w:pPr>
        <w:widowControl/>
        <w:numPr>
          <w:ilvl w:val="0"/>
          <w:numId w:val="170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План – памятка Решения задачи</w:t>
      </w:r>
    </w:p>
    <w:p w:rsidR="00EB2CB8" w:rsidRPr="00FA1506" w:rsidRDefault="00EB2CB8" w:rsidP="00EB2CB8">
      <w:pPr>
        <w:widowControl/>
        <w:numPr>
          <w:ilvl w:val="0"/>
          <w:numId w:val="170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Памятка  «КАК УЧИТЬ СТИХОТВОРЕНИЯ»</w:t>
      </w:r>
    </w:p>
    <w:p w:rsidR="00EB2CB8" w:rsidRPr="00FA1506" w:rsidRDefault="00EB2CB8" w:rsidP="00EB2CB8">
      <w:pPr>
        <w:widowControl/>
        <w:numPr>
          <w:ilvl w:val="0"/>
          <w:numId w:val="170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Памятка  «РАБОТА С ТЕТРАДЬЮ»</w:t>
      </w:r>
    </w:p>
    <w:p w:rsidR="00EB2CB8" w:rsidRPr="00FA1506" w:rsidRDefault="00EB2CB8" w:rsidP="00EB2CB8">
      <w:pPr>
        <w:widowControl/>
        <w:numPr>
          <w:ilvl w:val="0"/>
          <w:numId w:val="170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Памятка, как поступать в стрессовых ситуациях (пожар, опасность и пр.)</w:t>
      </w:r>
    </w:p>
    <w:p w:rsidR="00EB2CB8" w:rsidRPr="00FA1506" w:rsidRDefault="00EB2CB8" w:rsidP="00EB2CB8">
      <w:pPr>
        <w:widowControl/>
        <w:numPr>
          <w:ilvl w:val="0"/>
          <w:numId w:val="170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Памятка: Правила  общения</w:t>
      </w:r>
    </w:p>
    <w:p w:rsidR="00EB2CB8" w:rsidRPr="00FA1506" w:rsidRDefault="00EB2CB8" w:rsidP="00EB2CB8">
      <w:pPr>
        <w:ind w:firstLine="708"/>
        <w:jc w:val="both"/>
        <w:rPr>
          <w:sz w:val="24"/>
          <w:szCs w:val="24"/>
          <w:u w:val="single"/>
        </w:rPr>
      </w:pPr>
      <w:r w:rsidRPr="00FA1506">
        <w:rPr>
          <w:sz w:val="24"/>
          <w:szCs w:val="24"/>
          <w:u w:val="single"/>
        </w:rPr>
        <w:t xml:space="preserve">Раздел «Рабочие материалы» </w:t>
      </w:r>
    </w:p>
    <w:p w:rsidR="00EB2CB8" w:rsidRPr="00FA1506" w:rsidRDefault="00EB2CB8" w:rsidP="00EB2CB8">
      <w:pPr>
        <w:ind w:firstLine="709"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На каждый предмет имеется свой «файл»,  в него вкладываются диагностические работы.</w:t>
      </w:r>
    </w:p>
    <w:p w:rsidR="00EB2CB8" w:rsidRPr="00FA1506" w:rsidRDefault="00EB2CB8" w:rsidP="00EB2CB8">
      <w:pPr>
        <w:ind w:firstLine="709"/>
        <w:jc w:val="both"/>
        <w:rPr>
          <w:sz w:val="24"/>
          <w:szCs w:val="24"/>
          <w:u w:val="single"/>
        </w:rPr>
      </w:pPr>
      <w:r w:rsidRPr="00FA1506">
        <w:rPr>
          <w:sz w:val="24"/>
          <w:szCs w:val="24"/>
          <w:u w:val="single"/>
        </w:rPr>
        <w:t>Страницы раздела «Мои достижения»</w:t>
      </w:r>
    </w:p>
    <w:p w:rsidR="00EB2CB8" w:rsidRPr="00FA1506" w:rsidRDefault="00EB2CB8" w:rsidP="00EB2CB8">
      <w:pPr>
        <w:widowControl/>
        <w:numPr>
          <w:ilvl w:val="0"/>
          <w:numId w:val="171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Моя лучшая работа</w:t>
      </w:r>
    </w:p>
    <w:p w:rsidR="00EB2CB8" w:rsidRPr="00FA1506" w:rsidRDefault="00EB2CB8" w:rsidP="00EB2CB8">
      <w:pPr>
        <w:widowControl/>
        <w:numPr>
          <w:ilvl w:val="0"/>
          <w:numId w:val="171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Задание, которое мне больше всего понравилось</w:t>
      </w:r>
    </w:p>
    <w:p w:rsidR="00EB2CB8" w:rsidRPr="00FA1506" w:rsidRDefault="00EB2CB8" w:rsidP="00EB2CB8">
      <w:pPr>
        <w:widowControl/>
        <w:numPr>
          <w:ilvl w:val="0"/>
          <w:numId w:val="171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Я прочитал ……. книг.</w:t>
      </w:r>
    </w:p>
    <w:p w:rsidR="00EB2CB8" w:rsidRPr="00FA1506" w:rsidRDefault="00EB2CB8" w:rsidP="00EB2CB8">
      <w:pPr>
        <w:widowControl/>
        <w:numPr>
          <w:ilvl w:val="0"/>
          <w:numId w:val="171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Что я теперь знаю, чего не знал раньше?</w:t>
      </w:r>
    </w:p>
    <w:p w:rsidR="00EB2CB8" w:rsidRPr="00FA1506" w:rsidRDefault="00EB2CB8" w:rsidP="00EB2CB8">
      <w:pPr>
        <w:widowControl/>
        <w:numPr>
          <w:ilvl w:val="0"/>
          <w:numId w:val="171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Что я теперь умею, чего не умел раньше?</w:t>
      </w:r>
    </w:p>
    <w:p w:rsidR="00EB2CB8" w:rsidRPr="00FA1506" w:rsidRDefault="00EB2CB8" w:rsidP="00EB2CB8">
      <w:pPr>
        <w:widowControl/>
        <w:numPr>
          <w:ilvl w:val="0"/>
          <w:numId w:val="171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Мои цели и планы на следующий учебный год:</w:t>
      </w:r>
    </w:p>
    <w:p w:rsidR="00EB2CB8" w:rsidRPr="00FA1506" w:rsidRDefault="00EB2CB8" w:rsidP="00EB2CB8">
      <w:pPr>
        <w:widowControl/>
        <w:numPr>
          <w:ilvl w:val="0"/>
          <w:numId w:val="171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Чему я еще хочу научиться?</w:t>
      </w:r>
    </w:p>
    <w:p w:rsidR="00EB2CB8" w:rsidRPr="00FA1506" w:rsidRDefault="00EB2CB8" w:rsidP="00EB2CB8">
      <w:pPr>
        <w:widowControl/>
        <w:numPr>
          <w:ilvl w:val="0"/>
          <w:numId w:val="171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Какие книги прочитать?</w:t>
      </w:r>
    </w:p>
    <w:p w:rsidR="00EB2CB8" w:rsidRPr="00FA1506" w:rsidRDefault="00EB2CB8" w:rsidP="00EB2CB8">
      <w:pPr>
        <w:widowControl/>
        <w:numPr>
          <w:ilvl w:val="0"/>
          <w:numId w:val="171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Мое участие в школьных и классных праздниках и мероприятиях</w:t>
      </w:r>
    </w:p>
    <w:p w:rsidR="00EB2CB8" w:rsidRPr="00FA1506" w:rsidRDefault="00EB2CB8" w:rsidP="00EB2CB8">
      <w:pPr>
        <w:widowControl/>
        <w:numPr>
          <w:ilvl w:val="0"/>
          <w:numId w:val="171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Мои проекты</w:t>
      </w:r>
    </w:p>
    <w:p w:rsidR="00EB2CB8" w:rsidRPr="00FA1506" w:rsidRDefault="00EB2CB8" w:rsidP="00EB2CB8">
      <w:pPr>
        <w:widowControl/>
        <w:numPr>
          <w:ilvl w:val="0"/>
          <w:numId w:val="171"/>
        </w:numPr>
        <w:suppressAutoHyphens w:val="0"/>
        <w:autoSpaceDE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Продукты совместного творчества (с родителями, одноклассниками)</w:t>
      </w:r>
    </w:p>
    <w:p w:rsidR="00CC48CA" w:rsidRDefault="00CC48CA" w:rsidP="00CC48CA">
      <w:pPr>
        <w:shd w:val="clear" w:color="auto" w:fill="FFFFFF"/>
        <w:jc w:val="both"/>
        <w:rPr>
          <w:sz w:val="24"/>
          <w:szCs w:val="24"/>
        </w:rPr>
      </w:pPr>
    </w:p>
    <w:p w:rsidR="00D40ECD" w:rsidRDefault="00D40ECD" w:rsidP="00CC48CA">
      <w:pPr>
        <w:shd w:val="clear" w:color="auto" w:fill="FFFFFF"/>
        <w:jc w:val="both"/>
        <w:rPr>
          <w:sz w:val="24"/>
          <w:szCs w:val="24"/>
        </w:rPr>
      </w:pPr>
    </w:p>
    <w:p w:rsidR="009621F2" w:rsidRPr="00D40ECD" w:rsidRDefault="00AB581B" w:rsidP="00CC48CA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1.3.4. </w:t>
      </w:r>
      <w:r w:rsidR="009621F2">
        <w:rPr>
          <w:b/>
          <w:bCs/>
          <w:sz w:val="24"/>
          <w:szCs w:val="24"/>
        </w:rPr>
        <w:t xml:space="preserve">Итоговая оценка  выпускника </w:t>
      </w:r>
      <w:r w:rsidR="009621F2">
        <w:rPr>
          <w:b/>
          <w:bCs/>
          <w:spacing w:val="-1"/>
          <w:sz w:val="24"/>
          <w:szCs w:val="24"/>
        </w:rPr>
        <w:t xml:space="preserve">и её использованиепри переходе </w:t>
      </w:r>
      <w:proofErr w:type="gramStart"/>
      <w:r w:rsidR="009621F2">
        <w:rPr>
          <w:b/>
          <w:bCs/>
          <w:spacing w:val="-1"/>
          <w:sz w:val="24"/>
          <w:szCs w:val="24"/>
        </w:rPr>
        <w:t>от</w:t>
      </w:r>
      <w:proofErr w:type="gramEnd"/>
      <w:r w:rsidR="009621F2">
        <w:rPr>
          <w:b/>
          <w:bCs/>
          <w:spacing w:val="-1"/>
          <w:sz w:val="24"/>
          <w:szCs w:val="24"/>
        </w:rPr>
        <w:t xml:space="preserve"> начального </w:t>
      </w:r>
      <w:r w:rsidR="009621F2">
        <w:rPr>
          <w:b/>
          <w:bCs/>
          <w:sz w:val="24"/>
          <w:szCs w:val="24"/>
        </w:rPr>
        <w:t>к основному общему образованию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Итоговая оценка выпускника формируется на основе накопленной оценки по всем учебным предметам и оценок за выполнение, как минимум, трёх итоговых работ (по русскому языку, математике и комплексной работы на </w:t>
      </w:r>
      <w:proofErr w:type="spellStart"/>
      <w:r>
        <w:rPr>
          <w:sz w:val="24"/>
          <w:szCs w:val="24"/>
        </w:rPr>
        <w:t>межпредметной</w:t>
      </w:r>
      <w:proofErr w:type="spellEnd"/>
      <w:r>
        <w:rPr>
          <w:sz w:val="24"/>
          <w:szCs w:val="24"/>
        </w:rPr>
        <w:t xml:space="preserve"> основе).</w:t>
      </w:r>
    </w:p>
    <w:p w:rsidR="009621F2" w:rsidRDefault="009621F2" w:rsidP="007D7A2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</w:t>
      </w:r>
      <w:proofErr w:type="spellStart"/>
      <w:r>
        <w:rPr>
          <w:sz w:val="24"/>
          <w:szCs w:val="24"/>
        </w:rPr>
        <w:t>метапредметными</w:t>
      </w:r>
      <w:proofErr w:type="spellEnd"/>
      <w:r>
        <w:rPr>
          <w:sz w:val="24"/>
          <w:szCs w:val="24"/>
        </w:rPr>
        <w:t xml:space="preserve"> действиями.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9621F2" w:rsidRDefault="009621F2" w:rsidP="009621F2">
      <w:pPr>
        <w:shd w:val="clear" w:color="auto" w:fill="FFFFFF"/>
        <w:tabs>
          <w:tab w:val="left" w:pos="682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овладел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учебно-познавательных и учебно-практических задач средствами данного предмета.</w:t>
      </w:r>
    </w:p>
    <w:p w:rsidR="009621F2" w:rsidRDefault="009621F2" w:rsidP="009621F2">
      <w:pPr>
        <w:shd w:val="clear" w:color="auto" w:fill="FFFFFF"/>
        <w:tabs>
          <w:tab w:val="left" w:pos="68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«зачёт»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9621F2" w:rsidRDefault="009621F2" w:rsidP="009621F2">
      <w:pPr>
        <w:shd w:val="clear" w:color="auto" w:fill="FFFFFF"/>
        <w:tabs>
          <w:tab w:val="left" w:pos="682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Выпускник овладел опорной системой знаний, необходимой для продолжения образования на следующей ступени общего образования, на уровне осознанного произвольного овладения учебными действиями</w:t>
      </w:r>
      <w:r>
        <w:rPr>
          <w:sz w:val="24"/>
          <w:szCs w:val="24"/>
        </w:rPr>
        <w:t>.</w:t>
      </w:r>
    </w:p>
    <w:p w:rsidR="009621F2" w:rsidRDefault="009621F2" w:rsidP="009621F2">
      <w:pPr>
        <w:shd w:val="clear" w:color="auto" w:fill="FFFFFF"/>
        <w:tabs>
          <w:tab w:val="left" w:pos="682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 </w:t>
      </w:r>
      <w:proofErr w:type="gramEnd"/>
    </w:p>
    <w:p w:rsidR="009621F2" w:rsidRDefault="009621F2" w:rsidP="009621F2">
      <w:pPr>
        <w:shd w:val="clear" w:color="auto" w:fill="FFFFFF"/>
        <w:tabs>
          <w:tab w:val="left" w:pos="682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не овладел опорной системой знаний и учебными действиями, необходимыми для продолжения образования на следующей ступени общего образования.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</w:t>
      </w:r>
      <w:r>
        <w:rPr>
          <w:sz w:val="24"/>
          <w:szCs w:val="24"/>
          <w:u w:val="single"/>
        </w:rPr>
        <w:t>всем</w:t>
      </w:r>
      <w:r>
        <w:rPr>
          <w:sz w:val="24"/>
          <w:szCs w:val="24"/>
        </w:rPr>
        <w:t xml:space="preserve">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</w:t>
      </w:r>
      <w:r>
        <w:rPr>
          <w:b/>
          <w:bCs/>
          <w:sz w:val="24"/>
          <w:szCs w:val="24"/>
        </w:rPr>
        <w:t xml:space="preserve">успешном освоении обучающимися основной образовательной программы начального общего образования и переводе на следующую ступень общего образования </w:t>
      </w:r>
      <w:r>
        <w:rPr>
          <w:sz w:val="24"/>
          <w:szCs w:val="24"/>
        </w:rPr>
        <w:t>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образования.</w:t>
      </w: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переводе обучающегося на следующую ступень общего образования принимается одновременно с рассмотрением и утверждением </w:t>
      </w:r>
      <w:r>
        <w:rPr>
          <w:b/>
          <w:bCs/>
          <w:sz w:val="24"/>
          <w:szCs w:val="24"/>
        </w:rPr>
        <w:t xml:space="preserve">характеристики выпускника, </w:t>
      </w:r>
      <w:r>
        <w:rPr>
          <w:sz w:val="24"/>
          <w:szCs w:val="24"/>
        </w:rPr>
        <w:t>в которой:</w:t>
      </w:r>
    </w:p>
    <w:p w:rsidR="009621F2" w:rsidRDefault="009621F2" w:rsidP="005A2942">
      <w:pPr>
        <w:numPr>
          <w:ilvl w:val="0"/>
          <w:numId w:val="19"/>
        </w:numPr>
        <w:shd w:val="clear" w:color="auto" w:fill="FFFFFF"/>
        <w:tabs>
          <w:tab w:val="left" w:pos="61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отмечаются образовательные достижения и положительные качества выпускника;</w:t>
      </w:r>
    </w:p>
    <w:p w:rsidR="009621F2" w:rsidRDefault="009621F2" w:rsidP="005A2942">
      <w:pPr>
        <w:numPr>
          <w:ilvl w:val="0"/>
          <w:numId w:val="19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определяются приоритетные задачи и направления личностного развития с </w:t>
      </w:r>
      <w:proofErr w:type="gramStart"/>
      <w:r>
        <w:rPr>
          <w:sz w:val="24"/>
          <w:szCs w:val="24"/>
        </w:rPr>
        <w:t>учётом</w:t>
      </w:r>
      <w:proofErr w:type="gramEnd"/>
      <w:r>
        <w:rPr>
          <w:sz w:val="24"/>
          <w:szCs w:val="24"/>
        </w:rPr>
        <w:t xml:space="preserve"> как достижений, так и психологических проблем развития ребёнка;</w:t>
      </w:r>
    </w:p>
    <w:p w:rsidR="009621F2" w:rsidRDefault="009621F2" w:rsidP="005A2942">
      <w:pPr>
        <w:numPr>
          <w:ilvl w:val="0"/>
          <w:numId w:val="19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9621F2" w:rsidRDefault="009621F2" w:rsidP="009621F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  <w:proofErr w:type="gramEnd"/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 учреждения информируют органы управления в установленной регламентом форме:</w:t>
      </w:r>
    </w:p>
    <w:p w:rsidR="009621F2" w:rsidRDefault="009621F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результатах выполнения итоговых работ по русскому, родному языку, математике и итоговой комплексной работы на </w:t>
      </w:r>
      <w:proofErr w:type="spellStart"/>
      <w:r>
        <w:rPr>
          <w:sz w:val="24"/>
          <w:szCs w:val="24"/>
        </w:rPr>
        <w:t>межпредметной</w:t>
      </w:r>
      <w:proofErr w:type="spellEnd"/>
      <w:r>
        <w:rPr>
          <w:sz w:val="24"/>
          <w:szCs w:val="24"/>
        </w:rPr>
        <w:t xml:space="preserve"> основе;</w:t>
      </w:r>
    </w:p>
    <w:p w:rsidR="009621F2" w:rsidRDefault="009621F2" w:rsidP="005A2942">
      <w:pPr>
        <w:numPr>
          <w:ilvl w:val="0"/>
          <w:numId w:val="126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количестве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завершивших обучение на ступени начального общего образования и переведённых на следующую ступень общего образования.</w:t>
      </w:r>
    </w:p>
    <w:p w:rsidR="00D40ECD" w:rsidRDefault="00D40ECD" w:rsidP="009621F2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результатов деятельности федеральной, региональных и муниципальных систем образования </w:t>
      </w:r>
      <w:r>
        <w:rPr>
          <w:sz w:val="24"/>
          <w:szCs w:val="24"/>
        </w:rPr>
        <w:t>проводится на основе мониторинга образовательных достижений выпускников с учётом условий деятельности образовательных систем.</w:t>
      </w:r>
    </w:p>
    <w:p w:rsidR="009621F2" w:rsidRPr="000F74EE" w:rsidRDefault="009621F2" w:rsidP="000F74E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для проведения итоговых работ используется единый, централизованно разработанный инструментарий, наиболее целесообразной формой является </w:t>
      </w:r>
      <w:r>
        <w:rPr>
          <w:b/>
          <w:bCs/>
          <w:i/>
          <w:iCs/>
          <w:sz w:val="24"/>
          <w:szCs w:val="24"/>
        </w:rPr>
        <w:t>регулярный мониторинг результатов выполнения трёх итоговых работ</w:t>
      </w:r>
      <w:r>
        <w:rPr>
          <w:sz w:val="24"/>
          <w:szCs w:val="24"/>
        </w:rPr>
        <w:t xml:space="preserve">: по русскому, родному языку, математике и итоговой комплексной работы на </w:t>
      </w:r>
      <w:proofErr w:type="spellStart"/>
      <w:r>
        <w:rPr>
          <w:sz w:val="24"/>
          <w:szCs w:val="24"/>
        </w:rPr>
        <w:t>межпредметной</w:t>
      </w:r>
      <w:proofErr w:type="spellEnd"/>
      <w:r>
        <w:rPr>
          <w:sz w:val="24"/>
          <w:szCs w:val="24"/>
        </w:rPr>
        <w:t xml:space="preserve"> основе.</w:t>
      </w:r>
    </w:p>
    <w:p w:rsidR="00D40ECD" w:rsidRDefault="00D40ECD" w:rsidP="009621F2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9621F2" w:rsidRDefault="009621F2" w:rsidP="009621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результатов деятельности образовательных учреждений начального образования </w:t>
      </w:r>
      <w:r>
        <w:rPr>
          <w:sz w:val="24"/>
          <w:szCs w:val="24"/>
        </w:rPr>
        <w:t xml:space="preserve">осуществляется в ходе их аккредитации, а также в рамках аттестации работников образования. Она проводится на основе </w:t>
      </w:r>
      <w:proofErr w:type="gramStart"/>
      <w:r>
        <w:rPr>
          <w:sz w:val="24"/>
          <w:szCs w:val="24"/>
        </w:rPr>
        <w:t>результатов итоговой 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sz w:val="24"/>
          <w:szCs w:val="24"/>
        </w:rPr>
        <w:t xml:space="preserve"> с учётом:</w:t>
      </w:r>
    </w:p>
    <w:p w:rsidR="009621F2" w:rsidRDefault="009621F2" w:rsidP="005A2942">
      <w:pPr>
        <w:numPr>
          <w:ilvl w:val="0"/>
          <w:numId w:val="108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9621F2" w:rsidRDefault="009621F2" w:rsidP="005A2942">
      <w:pPr>
        <w:numPr>
          <w:ilvl w:val="0"/>
          <w:numId w:val="108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условий реализации основной образовательной программы начального общего образования;</w:t>
      </w:r>
    </w:p>
    <w:p w:rsidR="009621F2" w:rsidRDefault="009621F2" w:rsidP="005A2942">
      <w:pPr>
        <w:numPr>
          <w:ilvl w:val="0"/>
          <w:numId w:val="108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особенностей контингента обучающихся.</w:t>
      </w:r>
    </w:p>
    <w:p w:rsidR="009621F2" w:rsidRDefault="009621F2" w:rsidP="009621F2">
      <w:pPr>
        <w:shd w:val="clear" w:color="auto" w:fill="FFFFFF"/>
        <w:tabs>
          <w:tab w:val="left" w:pos="562"/>
        </w:tabs>
        <w:ind w:left="720"/>
        <w:jc w:val="both"/>
        <w:rPr>
          <w:sz w:val="24"/>
          <w:szCs w:val="24"/>
        </w:rPr>
      </w:pPr>
    </w:p>
    <w:p w:rsidR="00F039CA" w:rsidRDefault="00F039CA" w:rsidP="00D40ECD">
      <w:pPr>
        <w:rPr>
          <w:b/>
          <w:i/>
          <w:sz w:val="24"/>
          <w:szCs w:val="24"/>
        </w:rPr>
      </w:pPr>
    </w:p>
    <w:p w:rsidR="00F039CA" w:rsidRDefault="00F039CA" w:rsidP="00D40ECD">
      <w:pPr>
        <w:rPr>
          <w:b/>
          <w:i/>
          <w:sz w:val="24"/>
          <w:szCs w:val="24"/>
        </w:rPr>
      </w:pPr>
    </w:p>
    <w:p w:rsidR="00F3489D" w:rsidRDefault="00D40ECD" w:rsidP="00D40EC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1.3.5.</w:t>
      </w:r>
      <w:r w:rsidR="00F3489D" w:rsidRPr="00FA1506">
        <w:rPr>
          <w:b/>
          <w:i/>
          <w:sz w:val="24"/>
          <w:szCs w:val="24"/>
        </w:rPr>
        <w:t>Формы контроля и учета достижений обучающихся</w:t>
      </w:r>
    </w:p>
    <w:p w:rsidR="00F3489D" w:rsidRPr="00FA1506" w:rsidRDefault="00F3489D" w:rsidP="00F3489D">
      <w:pPr>
        <w:ind w:left="210"/>
        <w:rPr>
          <w:b/>
          <w:i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24"/>
        <w:gridCol w:w="2340"/>
        <w:gridCol w:w="2340"/>
        <w:gridCol w:w="2912"/>
      </w:tblGrid>
      <w:tr w:rsidR="00F3489D" w:rsidRPr="00FA1506" w:rsidTr="00D40ECD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489D" w:rsidRPr="00FA1506" w:rsidRDefault="00F3489D" w:rsidP="003F0E5E">
            <w:pPr>
              <w:snapToGrid w:val="0"/>
              <w:jc w:val="center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75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9D" w:rsidRPr="00FA1506" w:rsidRDefault="00F3489D" w:rsidP="003F0E5E">
            <w:pPr>
              <w:pStyle w:val="af4"/>
              <w:rPr>
                <w:b w:val="0"/>
                <w:sz w:val="24"/>
                <w:szCs w:val="24"/>
              </w:rPr>
            </w:pPr>
            <w:r w:rsidRPr="00FA1506">
              <w:rPr>
                <w:b w:val="0"/>
                <w:sz w:val="24"/>
                <w:szCs w:val="24"/>
              </w:rPr>
              <w:t>Иные формы учета достижений</w:t>
            </w:r>
          </w:p>
        </w:tc>
      </w:tr>
      <w:tr w:rsidR="00F3489D" w:rsidRPr="00FA1506" w:rsidTr="00D40ECD">
        <w:tc>
          <w:tcPr>
            <w:tcW w:w="262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F3489D" w:rsidRPr="00FA1506" w:rsidRDefault="00F3489D" w:rsidP="003F0E5E">
            <w:pPr>
              <w:snapToGrid w:val="0"/>
              <w:ind w:left="180"/>
              <w:jc w:val="center"/>
              <w:rPr>
                <w:i/>
                <w:sz w:val="24"/>
                <w:szCs w:val="24"/>
              </w:rPr>
            </w:pPr>
            <w:r w:rsidRPr="00FA1506">
              <w:rPr>
                <w:i/>
                <w:sz w:val="24"/>
                <w:szCs w:val="24"/>
              </w:rPr>
              <w:t>текущая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F3489D" w:rsidRPr="00FA1506" w:rsidRDefault="00F3489D" w:rsidP="003F0E5E">
            <w:pPr>
              <w:snapToGrid w:val="0"/>
              <w:ind w:left="180"/>
              <w:jc w:val="center"/>
              <w:rPr>
                <w:i/>
                <w:sz w:val="24"/>
                <w:szCs w:val="24"/>
              </w:rPr>
            </w:pPr>
            <w:r w:rsidRPr="00FA1506">
              <w:rPr>
                <w:i/>
                <w:sz w:val="24"/>
                <w:szCs w:val="24"/>
              </w:rPr>
              <w:t>итоговая (триместр, год)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F3489D" w:rsidRPr="00FA1506" w:rsidRDefault="00F3489D" w:rsidP="003F0E5E">
            <w:pPr>
              <w:snapToGrid w:val="0"/>
              <w:ind w:left="180"/>
              <w:jc w:val="center"/>
              <w:rPr>
                <w:i/>
                <w:sz w:val="24"/>
                <w:szCs w:val="24"/>
              </w:rPr>
            </w:pPr>
            <w:r w:rsidRPr="00FA1506">
              <w:rPr>
                <w:i/>
                <w:sz w:val="24"/>
                <w:szCs w:val="24"/>
              </w:rPr>
              <w:t>урочная деятельность</w:t>
            </w:r>
          </w:p>
        </w:tc>
        <w:tc>
          <w:tcPr>
            <w:tcW w:w="291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89D" w:rsidRPr="00FA1506" w:rsidRDefault="00F3489D" w:rsidP="003F0E5E">
            <w:pPr>
              <w:snapToGrid w:val="0"/>
              <w:ind w:left="180"/>
              <w:jc w:val="center"/>
              <w:rPr>
                <w:i/>
                <w:sz w:val="24"/>
                <w:szCs w:val="24"/>
              </w:rPr>
            </w:pPr>
            <w:r w:rsidRPr="00FA1506">
              <w:rPr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F3489D" w:rsidRPr="00FA1506" w:rsidTr="00D40ECD">
        <w:trPr>
          <w:trHeight w:hRule="exact" w:val="4620"/>
        </w:trPr>
        <w:tc>
          <w:tcPr>
            <w:tcW w:w="2624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F3489D" w:rsidRPr="00FA1506" w:rsidRDefault="00F3489D" w:rsidP="003F0E5E">
            <w:pPr>
              <w:tabs>
                <w:tab w:val="left" w:pos="180"/>
              </w:tabs>
              <w:snapToGrid w:val="0"/>
              <w:ind w:left="180" w:right="18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- устный опрос</w:t>
            </w:r>
          </w:p>
          <w:p w:rsidR="00F3489D" w:rsidRPr="00FA1506" w:rsidRDefault="00F3489D" w:rsidP="003F0E5E">
            <w:pPr>
              <w:tabs>
                <w:tab w:val="left" w:pos="10"/>
              </w:tabs>
              <w:ind w:left="180" w:right="62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- письменная самостоятельная работа</w:t>
            </w:r>
          </w:p>
          <w:p w:rsidR="00F3489D" w:rsidRPr="00FA1506" w:rsidRDefault="00F3489D" w:rsidP="003F0E5E">
            <w:pPr>
              <w:tabs>
                <w:tab w:val="left" w:pos="-360"/>
                <w:tab w:val="left" w:pos="180"/>
              </w:tabs>
              <w:ind w:left="180" w:right="18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- диктанты</w:t>
            </w:r>
          </w:p>
          <w:p w:rsidR="00F3489D" w:rsidRPr="00FA1506" w:rsidRDefault="00F3489D" w:rsidP="003F0E5E">
            <w:pPr>
              <w:tabs>
                <w:tab w:val="left" w:pos="-720"/>
                <w:tab w:val="left" w:pos="180"/>
              </w:tabs>
              <w:ind w:left="180" w:right="18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- контрольное списывание</w:t>
            </w:r>
          </w:p>
          <w:p w:rsidR="00F3489D" w:rsidRPr="00FA1506" w:rsidRDefault="00F3489D" w:rsidP="003F0E5E">
            <w:pPr>
              <w:tabs>
                <w:tab w:val="left" w:pos="-1080"/>
                <w:tab w:val="left" w:pos="180"/>
              </w:tabs>
              <w:ind w:left="180" w:right="18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- тестовые задания</w:t>
            </w:r>
          </w:p>
          <w:p w:rsidR="00F3489D" w:rsidRPr="00FA1506" w:rsidRDefault="00F3489D" w:rsidP="003F0E5E">
            <w:pPr>
              <w:tabs>
                <w:tab w:val="left" w:pos="-1440"/>
                <w:tab w:val="left" w:pos="180"/>
              </w:tabs>
              <w:ind w:left="180" w:right="18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- графическая работа</w:t>
            </w:r>
          </w:p>
          <w:p w:rsidR="00F3489D" w:rsidRPr="00FA1506" w:rsidRDefault="00F3489D" w:rsidP="003F0E5E">
            <w:pPr>
              <w:tabs>
                <w:tab w:val="left" w:pos="-1800"/>
                <w:tab w:val="left" w:pos="180"/>
              </w:tabs>
              <w:ind w:left="180" w:right="18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- изложение</w:t>
            </w:r>
          </w:p>
          <w:p w:rsidR="00F3489D" w:rsidRPr="00FA1506" w:rsidRDefault="00F3489D" w:rsidP="003F0E5E">
            <w:pPr>
              <w:tabs>
                <w:tab w:val="left" w:pos="-2160"/>
                <w:tab w:val="left" w:pos="180"/>
              </w:tabs>
              <w:ind w:left="180" w:right="18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- доклад</w:t>
            </w:r>
          </w:p>
          <w:p w:rsidR="00F3489D" w:rsidRPr="00FA1506" w:rsidRDefault="00F3489D" w:rsidP="003F0E5E">
            <w:pPr>
              <w:tabs>
                <w:tab w:val="left" w:pos="-2520"/>
                <w:tab w:val="left" w:pos="180"/>
              </w:tabs>
              <w:ind w:left="180" w:right="18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- творческая работа - посещение уроков по программам наблюдения</w:t>
            </w:r>
          </w:p>
        </w:tc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F3489D" w:rsidRPr="00FA1506" w:rsidRDefault="00F3489D" w:rsidP="003F0E5E">
            <w:pPr>
              <w:tabs>
                <w:tab w:val="left" w:pos="0"/>
                <w:tab w:val="left" w:pos="180"/>
              </w:tabs>
              <w:snapToGrid w:val="0"/>
              <w:ind w:left="180" w:right="18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- диагностическая - контрольная работа</w:t>
            </w:r>
          </w:p>
          <w:p w:rsidR="00F3489D" w:rsidRPr="00FA1506" w:rsidRDefault="00F3489D" w:rsidP="003F0E5E">
            <w:pPr>
              <w:tabs>
                <w:tab w:val="left" w:pos="0"/>
                <w:tab w:val="left" w:pos="180"/>
              </w:tabs>
              <w:ind w:left="180" w:right="18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- диктанты</w:t>
            </w:r>
          </w:p>
          <w:p w:rsidR="00F3489D" w:rsidRPr="00FA1506" w:rsidRDefault="00F3489D" w:rsidP="003F0E5E">
            <w:pPr>
              <w:tabs>
                <w:tab w:val="left" w:pos="-360"/>
                <w:tab w:val="left" w:pos="180"/>
              </w:tabs>
              <w:ind w:left="180" w:right="18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- изложение</w:t>
            </w:r>
          </w:p>
          <w:p w:rsidR="00F3489D" w:rsidRPr="00FA1506" w:rsidRDefault="00F3489D" w:rsidP="003F0E5E">
            <w:pPr>
              <w:tabs>
                <w:tab w:val="left" w:pos="-720"/>
                <w:tab w:val="left" w:pos="180"/>
              </w:tabs>
              <w:ind w:left="180" w:right="18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- контроль техники чтения</w:t>
            </w:r>
          </w:p>
          <w:p w:rsidR="00F3489D" w:rsidRPr="00FA1506" w:rsidRDefault="00F3489D" w:rsidP="003F0E5E">
            <w:pPr>
              <w:tabs>
                <w:tab w:val="left" w:pos="180"/>
              </w:tabs>
              <w:ind w:left="180"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F3489D" w:rsidRPr="00FA1506" w:rsidRDefault="00F3489D" w:rsidP="003F0E5E">
            <w:pPr>
              <w:tabs>
                <w:tab w:val="left" w:pos="0"/>
                <w:tab w:val="left" w:pos="180"/>
              </w:tabs>
              <w:snapToGrid w:val="0"/>
              <w:ind w:left="180" w:right="18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анализ динамики текущей успеваемости</w:t>
            </w:r>
          </w:p>
          <w:p w:rsidR="00F3489D" w:rsidRPr="00FA1506" w:rsidRDefault="00F3489D" w:rsidP="003F0E5E">
            <w:pPr>
              <w:tabs>
                <w:tab w:val="left" w:pos="180"/>
              </w:tabs>
              <w:ind w:left="180"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3489D" w:rsidRPr="00FA1506" w:rsidRDefault="00F3489D" w:rsidP="003F0E5E">
            <w:pPr>
              <w:tabs>
                <w:tab w:val="left" w:pos="0"/>
                <w:tab w:val="left" w:pos="180"/>
              </w:tabs>
              <w:snapToGrid w:val="0"/>
              <w:ind w:left="180" w:right="18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- участие  в выставках, конкурсах, соревнованиях</w:t>
            </w:r>
          </w:p>
          <w:p w:rsidR="00F3489D" w:rsidRPr="00FA1506" w:rsidRDefault="00F3489D" w:rsidP="003F0E5E">
            <w:pPr>
              <w:tabs>
                <w:tab w:val="left" w:pos="0"/>
                <w:tab w:val="left" w:pos="180"/>
              </w:tabs>
              <w:ind w:left="180" w:right="18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- активность в проектах и программах внеурочной деятельности</w:t>
            </w:r>
          </w:p>
          <w:p w:rsidR="00F3489D" w:rsidRPr="00FA1506" w:rsidRDefault="00F3489D" w:rsidP="003F0E5E">
            <w:pPr>
              <w:tabs>
                <w:tab w:val="left" w:pos="-360"/>
                <w:tab w:val="left" w:pos="180"/>
              </w:tabs>
              <w:ind w:left="180" w:right="18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- творческий отчет</w:t>
            </w:r>
          </w:p>
        </w:tc>
      </w:tr>
      <w:tr w:rsidR="00F3489D" w:rsidRPr="00FA1506" w:rsidTr="00D40ECD">
        <w:trPr>
          <w:trHeight w:hRule="exact" w:val="1840"/>
        </w:trPr>
        <w:tc>
          <w:tcPr>
            <w:tcW w:w="2624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F3489D" w:rsidRPr="00FA1506" w:rsidRDefault="00F3489D" w:rsidP="003F0E5E">
            <w:pPr>
              <w:tabs>
                <w:tab w:val="left" w:pos="180"/>
              </w:tabs>
              <w:ind w:left="180"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F3489D" w:rsidRPr="00FA1506" w:rsidRDefault="00F3489D" w:rsidP="003F0E5E">
            <w:pPr>
              <w:tabs>
                <w:tab w:val="left" w:pos="180"/>
              </w:tabs>
              <w:ind w:left="180"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5252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3489D" w:rsidRPr="00FA1506" w:rsidRDefault="00F3489D" w:rsidP="003F0E5E">
            <w:pPr>
              <w:tabs>
                <w:tab w:val="left" w:pos="-360"/>
                <w:tab w:val="left" w:pos="180"/>
              </w:tabs>
              <w:snapToGrid w:val="0"/>
              <w:ind w:left="180" w:right="18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 xml:space="preserve">- портфолио </w:t>
            </w:r>
          </w:p>
          <w:p w:rsidR="00F3489D" w:rsidRPr="00FA1506" w:rsidRDefault="00F3489D" w:rsidP="003F0E5E">
            <w:pPr>
              <w:tabs>
                <w:tab w:val="left" w:pos="-720"/>
                <w:tab w:val="left" w:pos="180"/>
              </w:tabs>
              <w:ind w:left="180" w:right="180"/>
              <w:jc w:val="both"/>
              <w:rPr>
                <w:sz w:val="24"/>
                <w:szCs w:val="24"/>
              </w:rPr>
            </w:pPr>
            <w:r w:rsidRPr="00FA1506">
              <w:rPr>
                <w:sz w:val="24"/>
                <w:szCs w:val="24"/>
              </w:rPr>
              <w:t>- анализ психолого-педагогических исследований</w:t>
            </w:r>
          </w:p>
        </w:tc>
      </w:tr>
    </w:tbl>
    <w:p w:rsidR="00F3489D" w:rsidRPr="00FA1506" w:rsidRDefault="00F3489D" w:rsidP="00F3489D">
      <w:pPr>
        <w:rPr>
          <w:b/>
          <w:sz w:val="24"/>
          <w:szCs w:val="24"/>
        </w:rPr>
      </w:pPr>
    </w:p>
    <w:p w:rsidR="00F3489D" w:rsidRPr="00FA1506" w:rsidRDefault="00F3489D" w:rsidP="00F3489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1.3.6.  </w:t>
      </w:r>
      <w:r w:rsidRPr="00FA1506">
        <w:rPr>
          <w:b/>
          <w:i/>
          <w:sz w:val="24"/>
          <w:szCs w:val="24"/>
        </w:rPr>
        <w:t>Формы представления образовательных результатов</w:t>
      </w:r>
      <w:r w:rsidRPr="00FA1506">
        <w:rPr>
          <w:sz w:val="24"/>
          <w:szCs w:val="24"/>
        </w:rPr>
        <w:t>:</w:t>
      </w:r>
    </w:p>
    <w:p w:rsidR="00F3489D" w:rsidRPr="00FA1506" w:rsidRDefault="00F3489D" w:rsidP="003F0E5E">
      <w:pPr>
        <w:widowControl/>
        <w:numPr>
          <w:ilvl w:val="0"/>
          <w:numId w:val="172"/>
        </w:numPr>
        <w:tabs>
          <w:tab w:val="clear" w:pos="1080"/>
          <w:tab w:val="num" w:pos="851"/>
        </w:tabs>
        <w:suppressAutoHyphens w:val="0"/>
        <w:autoSpaceDE/>
        <w:ind w:left="0" w:firstLine="426"/>
        <w:jc w:val="both"/>
        <w:rPr>
          <w:sz w:val="24"/>
          <w:szCs w:val="24"/>
        </w:rPr>
      </w:pPr>
      <w:r w:rsidRPr="00FA1506">
        <w:rPr>
          <w:sz w:val="24"/>
          <w:szCs w:val="24"/>
        </w:rPr>
        <w:t>табель успеваемости по предметам (с указанием требований, предъявляемых к  выставлению отметок);</w:t>
      </w:r>
    </w:p>
    <w:p w:rsidR="00F3489D" w:rsidRPr="00FA1506" w:rsidRDefault="00F3489D" w:rsidP="003F0E5E">
      <w:pPr>
        <w:widowControl/>
        <w:numPr>
          <w:ilvl w:val="0"/>
          <w:numId w:val="172"/>
        </w:numPr>
        <w:tabs>
          <w:tab w:val="clear" w:pos="1080"/>
          <w:tab w:val="num" w:pos="851"/>
        </w:tabs>
        <w:suppressAutoHyphens w:val="0"/>
        <w:autoSpaceDE/>
        <w:ind w:left="0" w:firstLine="426"/>
        <w:jc w:val="both"/>
        <w:rPr>
          <w:sz w:val="24"/>
          <w:szCs w:val="24"/>
        </w:rPr>
      </w:pPr>
      <w:r w:rsidRPr="00FA1506">
        <w:rPr>
          <w:sz w:val="24"/>
          <w:szCs w:val="24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FA1506">
        <w:rPr>
          <w:sz w:val="24"/>
          <w:szCs w:val="24"/>
        </w:rPr>
        <w:t>обучающимся</w:t>
      </w:r>
      <w:proofErr w:type="gramEnd"/>
      <w:r w:rsidRPr="00FA1506">
        <w:rPr>
          <w:sz w:val="24"/>
          <w:szCs w:val="24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F3489D" w:rsidRPr="00FA1506" w:rsidRDefault="00F3489D" w:rsidP="003F0E5E">
      <w:pPr>
        <w:widowControl/>
        <w:numPr>
          <w:ilvl w:val="0"/>
          <w:numId w:val="172"/>
        </w:numPr>
        <w:tabs>
          <w:tab w:val="clear" w:pos="1080"/>
          <w:tab w:val="num" w:pos="851"/>
        </w:tabs>
        <w:suppressAutoHyphens w:val="0"/>
        <w:autoSpaceDE/>
        <w:ind w:left="0" w:firstLine="426"/>
        <w:jc w:val="both"/>
        <w:rPr>
          <w:sz w:val="24"/>
          <w:szCs w:val="24"/>
        </w:rPr>
      </w:pPr>
      <w:r w:rsidRPr="00FA1506">
        <w:rPr>
          <w:sz w:val="24"/>
          <w:szCs w:val="24"/>
        </w:rP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F3489D" w:rsidRPr="00FA1506" w:rsidRDefault="00F3489D" w:rsidP="003F0E5E">
      <w:pPr>
        <w:widowControl/>
        <w:numPr>
          <w:ilvl w:val="0"/>
          <w:numId w:val="172"/>
        </w:numPr>
        <w:tabs>
          <w:tab w:val="clear" w:pos="1080"/>
          <w:tab w:val="num" w:pos="851"/>
        </w:tabs>
        <w:suppressAutoHyphens w:val="0"/>
        <w:autoSpaceDE/>
        <w:ind w:left="0" w:firstLine="426"/>
        <w:jc w:val="both"/>
        <w:rPr>
          <w:sz w:val="24"/>
          <w:szCs w:val="24"/>
        </w:rPr>
      </w:pPr>
      <w:r w:rsidRPr="00FA1506">
        <w:rPr>
          <w:sz w:val="24"/>
          <w:szCs w:val="24"/>
        </w:rPr>
        <w:t>портфолио;</w:t>
      </w:r>
    </w:p>
    <w:p w:rsidR="00F3489D" w:rsidRPr="00FA1506" w:rsidRDefault="00F3489D" w:rsidP="003F0E5E">
      <w:pPr>
        <w:widowControl/>
        <w:numPr>
          <w:ilvl w:val="0"/>
          <w:numId w:val="172"/>
        </w:numPr>
        <w:tabs>
          <w:tab w:val="clear" w:pos="1080"/>
          <w:tab w:val="num" w:pos="851"/>
        </w:tabs>
        <w:suppressAutoHyphens w:val="0"/>
        <w:autoSpaceDE/>
        <w:ind w:left="0" w:firstLine="426"/>
        <w:jc w:val="both"/>
        <w:rPr>
          <w:sz w:val="24"/>
          <w:szCs w:val="24"/>
        </w:rPr>
      </w:pPr>
      <w:r w:rsidRPr="00FA1506">
        <w:rPr>
          <w:sz w:val="24"/>
          <w:szCs w:val="24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F3489D" w:rsidRPr="00FA1506" w:rsidRDefault="00F3489D" w:rsidP="00F3489D">
      <w:pPr>
        <w:ind w:firstLine="709"/>
        <w:jc w:val="both"/>
        <w:rPr>
          <w:sz w:val="24"/>
          <w:szCs w:val="24"/>
        </w:rPr>
      </w:pPr>
      <w:r w:rsidRPr="00FA1506">
        <w:rPr>
          <w:b/>
          <w:i/>
          <w:sz w:val="24"/>
          <w:szCs w:val="24"/>
        </w:rPr>
        <w:t>Критериями оценивания</w:t>
      </w:r>
      <w:r w:rsidRPr="00FA1506">
        <w:rPr>
          <w:sz w:val="24"/>
          <w:szCs w:val="24"/>
        </w:rPr>
        <w:t xml:space="preserve"> являются: </w:t>
      </w:r>
    </w:p>
    <w:p w:rsidR="00F3489D" w:rsidRPr="00FA1506" w:rsidRDefault="00F3489D" w:rsidP="003F0E5E">
      <w:pPr>
        <w:widowControl/>
        <w:numPr>
          <w:ilvl w:val="0"/>
          <w:numId w:val="173"/>
        </w:numPr>
        <w:tabs>
          <w:tab w:val="clear" w:pos="1080"/>
          <w:tab w:val="num" w:pos="851"/>
        </w:tabs>
        <w:suppressAutoHyphens w:val="0"/>
        <w:autoSpaceDE/>
        <w:ind w:left="0" w:firstLine="426"/>
        <w:jc w:val="both"/>
        <w:rPr>
          <w:sz w:val="24"/>
          <w:szCs w:val="24"/>
        </w:rPr>
      </w:pPr>
      <w:r w:rsidRPr="00FA1506">
        <w:rPr>
          <w:sz w:val="24"/>
          <w:szCs w:val="24"/>
        </w:rPr>
        <w:t xml:space="preserve">соответствие достигнутых предметных, </w:t>
      </w:r>
      <w:proofErr w:type="spellStart"/>
      <w:r w:rsidRPr="00FA1506">
        <w:rPr>
          <w:sz w:val="24"/>
          <w:szCs w:val="24"/>
        </w:rPr>
        <w:t>метапредметных</w:t>
      </w:r>
      <w:proofErr w:type="spellEnd"/>
      <w:r w:rsidRPr="00FA1506">
        <w:rPr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F3489D" w:rsidRPr="00FA1506" w:rsidRDefault="00F3489D" w:rsidP="003F0E5E">
      <w:pPr>
        <w:widowControl/>
        <w:numPr>
          <w:ilvl w:val="0"/>
          <w:numId w:val="173"/>
        </w:numPr>
        <w:tabs>
          <w:tab w:val="clear" w:pos="1080"/>
          <w:tab w:val="left" w:pos="720"/>
          <w:tab w:val="num" w:pos="851"/>
        </w:tabs>
        <w:suppressAutoHyphens w:val="0"/>
        <w:autoSpaceDE/>
        <w:ind w:left="0" w:firstLine="426"/>
        <w:jc w:val="both"/>
        <w:rPr>
          <w:sz w:val="24"/>
          <w:szCs w:val="24"/>
        </w:rPr>
      </w:pPr>
      <w:r w:rsidRPr="00FA1506">
        <w:rPr>
          <w:sz w:val="24"/>
          <w:szCs w:val="24"/>
        </w:rPr>
        <w:t xml:space="preserve">динамика результатов </w:t>
      </w:r>
      <w:proofErr w:type="gramStart"/>
      <w:r w:rsidRPr="00FA1506">
        <w:rPr>
          <w:sz w:val="24"/>
          <w:szCs w:val="24"/>
        </w:rPr>
        <w:t>предметной</w:t>
      </w:r>
      <w:proofErr w:type="gramEnd"/>
      <w:r w:rsidRPr="00FA1506">
        <w:rPr>
          <w:sz w:val="24"/>
          <w:szCs w:val="24"/>
        </w:rPr>
        <w:t xml:space="preserve"> обученности, формирования УУД.</w:t>
      </w:r>
    </w:p>
    <w:p w:rsidR="00CC48CA" w:rsidRPr="00701C6E" w:rsidRDefault="00F3489D" w:rsidP="00701C6E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FA1506">
        <w:rPr>
          <w:b/>
          <w:i/>
          <w:sz w:val="24"/>
          <w:szCs w:val="24"/>
        </w:rPr>
        <w:t xml:space="preserve">Используемая в школе система оценки ориентирована на стимулирование обучающегося </w:t>
      </w:r>
      <w:proofErr w:type="gramStart"/>
      <w:r w:rsidRPr="00FA1506">
        <w:rPr>
          <w:b/>
          <w:i/>
          <w:sz w:val="24"/>
          <w:szCs w:val="24"/>
        </w:rPr>
        <w:t>стремиться</w:t>
      </w:r>
      <w:proofErr w:type="gramEnd"/>
      <w:r w:rsidRPr="00FA1506">
        <w:rPr>
          <w:b/>
          <w:i/>
          <w:sz w:val="24"/>
          <w:szCs w:val="24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</w:t>
      </w:r>
      <w:r w:rsidR="00701C6E">
        <w:rPr>
          <w:sz w:val="24"/>
          <w:szCs w:val="24"/>
        </w:rPr>
        <w:t>.</w:t>
      </w:r>
    </w:p>
    <w:p w:rsidR="00005F6F" w:rsidRDefault="00005F6F" w:rsidP="009621F2">
      <w:pPr>
        <w:widowControl/>
        <w:suppressAutoHyphens w:val="0"/>
        <w:autoSpaceDN w:val="0"/>
        <w:adjustRightInd w:val="0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C8450F" w:rsidRDefault="00C8450F" w:rsidP="009621F2">
      <w:pPr>
        <w:widowControl/>
        <w:suppressAutoHyphens w:val="0"/>
        <w:autoSpaceDN w:val="0"/>
        <w:adjustRightInd w:val="0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C8450F" w:rsidRDefault="00C8450F" w:rsidP="009621F2">
      <w:pPr>
        <w:widowControl/>
        <w:suppressAutoHyphens w:val="0"/>
        <w:autoSpaceDN w:val="0"/>
        <w:adjustRightInd w:val="0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C8450F" w:rsidRDefault="00C8450F" w:rsidP="009621F2">
      <w:pPr>
        <w:widowControl/>
        <w:suppressAutoHyphens w:val="0"/>
        <w:autoSpaceDN w:val="0"/>
        <w:adjustRightInd w:val="0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C8450F" w:rsidRDefault="00C8450F" w:rsidP="009621F2">
      <w:pPr>
        <w:widowControl/>
        <w:suppressAutoHyphens w:val="0"/>
        <w:autoSpaceDN w:val="0"/>
        <w:adjustRightInd w:val="0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C8450F" w:rsidRDefault="00C8450F" w:rsidP="009621F2">
      <w:pPr>
        <w:widowControl/>
        <w:suppressAutoHyphens w:val="0"/>
        <w:autoSpaceDN w:val="0"/>
        <w:adjustRightInd w:val="0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C8450F" w:rsidRDefault="00C8450F" w:rsidP="009621F2">
      <w:pPr>
        <w:widowControl/>
        <w:suppressAutoHyphens w:val="0"/>
        <w:autoSpaceDN w:val="0"/>
        <w:adjustRightInd w:val="0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9621F2" w:rsidRDefault="009621F2" w:rsidP="009621F2">
      <w:pPr>
        <w:widowControl/>
        <w:suppressAutoHyphens w:val="0"/>
        <w:autoSpaceDN w:val="0"/>
        <w:adjustRightInd w:val="0"/>
        <w:jc w:val="center"/>
        <w:rPr>
          <w:b/>
          <w:bCs/>
          <w:color w:val="000000"/>
          <w:sz w:val="27"/>
          <w:szCs w:val="27"/>
          <w:lang w:eastAsia="ru-RU"/>
        </w:rPr>
      </w:pPr>
      <w:r w:rsidRPr="009621F2">
        <w:rPr>
          <w:b/>
          <w:bCs/>
          <w:color w:val="000000"/>
          <w:sz w:val="27"/>
          <w:szCs w:val="27"/>
          <w:lang w:eastAsia="ru-RU"/>
        </w:rPr>
        <w:t xml:space="preserve">Раздел 2. Содержательный </w:t>
      </w:r>
    </w:p>
    <w:p w:rsidR="000F74EE" w:rsidRPr="00005F6F" w:rsidRDefault="000F74EE" w:rsidP="000F74EE">
      <w:pPr>
        <w:shd w:val="clear" w:color="auto" w:fill="FFFFFF"/>
        <w:tabs>
          <w:tab w:val="left" w:pos="562"/>
        </w:tabs>
        <w:ind w:left="720"/>
        <w:jc w:val="both"/>
        <w:rPr>
          <w:sz w:val="36"/>
          <w:szCs w:val="36"/>
        </w:rPr>
      </w:pPr>
      <w:r w:rsidRPr="00005F6F">
        <w:rPr>
          <w:b/>
          <w:bCs/>
          <w:i/>
          <w:iCs/>
          <w:color w:val="000000"/>
          <w:sz w:val="36"/>
          <w:szCs w:val="36"/>
          <w:lang w:eastAsia="ru-RU"/>
        </w:rPr>
        <w:t xml:space="preserve">2.1. </w:t>
      </w:r>
      <w:proofErr w:type="gramStart"/>
      <w:r w:rsidRPr="00005F6F">
        <w:rPr>
          <w:b/>
          <w:bCs/>
          <w:i/>
          <w:iCs/>
          <w:color w:val="000000"/>
          <w:sz w:val="36"/>
          <w:szCs w:val="36"/>
          <w:lang w:eastAsia="ru-RU"/>
        </w:rPr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0F74EE" w:rsidRPr="00005F6F" w:rsidRDefault="00005F6F" w:rsidP="00005F6F">
      <w:pPr>
        <w:pStyle w:val="af2"/>
        <w:tabs>
          <w:tab w:val="left" w:pos="5250"/>
        </w:tabs>
        <w:rPr>
          <w:b/>
          <w:sz w:val="36"/>
          <w:szCs w:val="36"/>
        </w:rPr>
      </w:pPr>
      <w:r w:rsidRPr="00005F6F">
        <w:rPr>
          <w:b/>
          <w:sz w:val="36"/>
          <w:szCs w:val="36"/>
        </w:rPr>
        <w:tab/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b/>
          <w:bCs/>
          <w:sz w:val="24"/>
        </w:rPr>
        <w:t xml:space="preserve">     Цель программы:</w:t>
      </w:r>
      <w:r w:rsidRPr="00A2467C">
        <w:rPr>
          <w:bCs/>
          <w:sz w:val="24"/>
        </w:rPr>
        <w:t xml:space="preserve">  обеспечить  </w:t>
      </w:r>
      <w:r w:rsidRPr="00A2467C">
        <w:rPr>
          <w:sz w:val="24"/>
        </w:rPr>
        <w:t xml:space="preserve">регулирование  различных аспектов освоения </w:t>
      </w:r>
      <w:proofErr w:type="spellStart"/>
      <w:r w:rsidRPr="00A2467C">
        <w:rPr>
          <w:sz w:val="24"/>
        </w:rPr>
        <w:t>метапредметных</w:t>
      </w:r>
      <w:proofErr w:type="spellEnd"/>
      <w:r w:rsidRPr="00A2467C">
        <w:rPr>
          <w:sz w:val="24"/>
        </w:rPr>
        <w:t xml:space="preserve"> умений, т.е. способов деятельности, применимых в </w:t>
      </w:r>
      <w:proofErr w:type="gramStart"/>
      <w:r w:rsidRPr="00A2467C">
        <w:rPr>
          <w:sz w:val="24"/>
        </w:rPr>
        <w:t>рамк</w:t>
      </w:r>
      <w:r>
        <w:rPr>
          <w:sz w:val="24"/>
        </w:rPr>
        <w:t>ах</w:t>
      </w:r>
      <w:proofErr w:type="gramEnd"/>
      <w:r w:rsidRPr="00A2467C">
        <w:rPr>
          <w:sz w:val="24"/>
        </w:rPr>
        <w:t xml:space="preserve"> как образовательного процесса, так и при решении проблем в реальных жизненных ситуациях.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 xml:space="preserve">       Как и программы по отдельным учебным предметам, программа формирования универсальных учебных действи</w:t>
      </w:r>
      <w:r>
        <w:rPr>
          <w:sz w:val="24"/>
        </w:rPr>
        <w:t>й конкретизирует соответствующий</w:t>
      </w:r>
      <w:r w:rsidRPr="00A2467C">
        <w:rPr>
          <w:sz w:val="24"/>
        </w:rPr>
        <w:t xml:space="preserve"> раздел Фундаментального ядра содержания.</w:t>
      </w:r>
    </w:p>
    <w:p w:rsidR="000F74EE" w:rsidRPr="00A2467C" w:rsidRDefault="000F74EE" w:rsidP="007D7A21">
      <w:pPr>
        <w:jc w:val="both"/>
        <w:rPr>
          <w:b/>
          <w:color w:val="000000"/>
          <w:sz w:val="24"/>
        </w:rPr>
      </w:pPr>
      <w:r w:rsidRPr="00A2467C">
        <w:rPr>
          <w:b/>
          <w:color w:val="000000"/>
          <w:sz w:val="24"/>
        </w:rPr>
        <w:t xml:space="preserve">     Задачи программы: </w:t>
      </w:r>
    </w:p>
    <w:p w:rsidR="000F74EE" w:rsidRPr="00A2467C" w:rsidRDefault="000F74EE" w:rsidP="005A2942">
      <w:pPr>
        <w:widowControl/>
        <w:numPr>
          <w:ilvl w:val="0"/>
          <w:numId w:val="134"/>
        </w:numPr>
        <w:suppressAutoHyphens w:val="0"/>
        <w:autoSpaceDE/>
        <w:jc w:val="both"/>
        <w:rPr>
          <w:color w:val="000000"/>
          <w:sz w:val="24"/>
        </w:rPr>
      </w:pPr>
      <w:r w:rsidRPr="00A2467C">
        <w:rPr>
          <w:color w:val="000000"/>
          <w:sz w:val="24"/>
        </w:rPr>
        <w:t>установить ценностные ориентиры начального образования;</w:t>
      </w:r>
    </w:p>
    <w:p w:rsidR="000F74EE" w:rsidRPr="00A2467C" w:rsidRDefault="000F74EE" w:rsidP="005A2942">
      <w:pPr>
        <w:widowControl/>
        <w:numPr>
          <w:ilvl w:val="0"/>
          <w:numId w:val="134"/>
        </w:numPr>
        <w:suppressAutoHyphens w:val="0"/>
        <w:autoSpaceDE/>
        <w:jc w:val="both"/>
        <w:rPr>
          <w:color w:val="000000"/>
          <w:sz w:val="24"/>
        </w:rPr>
      </w:pPr>
      <w:r w:rsidRPr="00A2467C">
        <w:rPr>
          <w:color w:val="000000"/>
          <w:sz w:val="24"/>
        </w:rPr>
        <w:t>определить состав и характеристику универсальных учебных действий;</w:t>
      </w:r>
    </w:p>
    <w:p w:rsidR="000F74EE" w:rsidRPr="00A2467C" w:rsidRDefault="000F74EE" w:rsidP="005A2942">
      <w:pPr>
        <w:widowControl/>
        <w:numPr>
          <w:ilvl w:val="0"/>
          <w:numId w:val="134"/>
        </w:numPr>
        <w:suppressAutoHyphens w:val="0"/>
        <w:autoSpaceDE/>
        <w:jc w:val="both"/>
        <w:rPr>
          <w:sz w:val="24"/>
        </w:rPr>
      </w:pPr>
      <w:r w:rsidRPr="00A2467C">
        <w:rPr>
          <w:color w:val="000000"/>
          <w:sz w:val="24"/>
        </w:rPr>
        <w:t xml:space="preserve"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0F74EE" w:rsidRPr="00A2467C" w:rsidRDefault="000F74EE" w:rsidP="007D7A21">
      <w:pPr>
        <w:jc w:val="both"/>
        <w:rPr>
          <w:sz w:val="24"/>
          <w:u w:val="single"/>
        </w:rPr>
      </w:pPr>
      <w:r w:rsidRPr="00A2467C">
        <w:rPr>
          <w:sz w:val="24"/>
          <w:u w:val="single"/>
        </w:rPr>
        <w:t xml:space="preserve">Программа  </w:t>
      </w:r>
      <w:r w:rsidRPr="00A2467C">
        <w:rPr>
          <w:bCs/>
          <w:sz w:val="24"/>
          <w:u w:val="single"/>
        </w:rPr>
        <w:t>формирования универсальных учебных действий</w:t>
      </w:r>
      <w:r w:rsidRPr="00A2467C">
        <w:rPr>
          <w:sz w:val="24"/>
          <w:u w:val="single"/>
        </w:rPr>
        <w:t xml:space="preserve"> содержит:</w:t>
      </w:r>
    </w:p>
    <w:p w:rsidR="000F74EE" w:rsidRPr="00A2467C" w:rsidRDefault="000F74EE" w:rsidP="005A2942">
      <w:pPr>
        <w:widowControl/>
        <w:numPr>
          <w:ilvl w:val="0"/>
          <w:numId w:val="135"/>
        </w:numPr>
        <w:suppressAutoHyphens w:val="0"/>
        <w:autoSpaceDE/>
        <w:jc w:val="both"/>
        <w:rPr>
          <w:sz w:val="24"/>
        </w:rPr>
      </w:pPr>
      <w:r w:rsidRPr="00A2467C">
        <w:rPr>
          <w:sz w:val="24"/>
        </w:rPr>
        <w:t xml:space="preserve">описание ценностных ориентиров на каждой ступени образования; </w:t>
      </w:r>
    </w:p>
    <w:p w:rsidR="000F74EE" w:rsidRPr="00A2467C" w:rsidRDefault="000F74EE" w:rsidP="005A2942">
      <w:pPr>
        <w:widowControl/>
        <w:numPr>
          <w:ilvl w:val="0"/>
          <w:numId w:val="135"/>
        </w:numPr>
        <w:suppressAutoHyphens w:val="0"/>
        <w:autoSpaceDE/>
        <w:jc w:val="both"/>
        <w:rPr>
          <w:sz w:val="24"/>
        </w:rPr>
      </w:pPr>
      <w:r w:rsidRPr="00A2467C">
        <w:rPr>
          <w:sz w:val="24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0F74EE" w:rsidRPr="00A2467C" w:rsidRDefault="000F74EE" w:rsidP="005A2942">
      <w:pPr>
        <w:widowControl/>
        <w:numPr>
          <w:ilvl w:val="0"/>
          <w:numId w:val="135"/>
        </w:numPr>
        <w:suppressAutoHyphens w:val="0"/>
        <w:autoSpaceDE/>
        <w:jc w:val="both"/>
        <w:rPr>
          <w:sz w:val="24"/>
        </w:rPr>
      </w:pPr>
      <w:r w:rsidRPr="00A2467C">
        <w:rPr>
          <w:sz w:val="24"/>
        </w:rPr>
        <w:t>связь универсальных учебных действий с содержанием учебных предметов в с</w:t>
      </w:r>
      <w:r w:rsidR="00AD15EE">
        <w:rPr>
          <w:sz w:val="24"/>
        </w:rPr>
        <w:t xml:space="preserve">оответствии с УМК </w:t>
      </w:r>
      <w:r w:rsidRPr="00A2467C">
        <w:rPr>
          <w:sz w:val="24"/>
        </w:rPr>
        <w:t xml:space="preserve"> «Школа России»; </w:t>
      </w:r>
      <w:r w:rsidR="00AD15EE">
        <w:rPr>
          <w:sz w:val="24"/>
        </w:rPr>
        <w:t>«Школа 21век».</w:t>
      </w:r>
    </w:p>
    <w:p w:rsidR="000F74EE" w:rsidRPr="00A2467C" w:rsidRDefault="000F74EE" w:rsidP="005A2942">
      <w:pPr>
        <w:widowControl/>
        <w:numPr>
          <w:ilvl w:val="0"/>
          <w:numId w:val="135"/>
        </w:numPr>
        <w:suppressAutoHyphens w:val="0"/>
        <w:autoSpaceDE/>
        <w:jc w:val="both"/>
        <w:rPr>
          <w:sz w:val="24"/>
        </w:rPr>
      </w:pPr>
      <w:r w:rsidRPr="00A2467C">
        <w:rPr>
          <w:sz w:val="24"/>
        </w:rPr>
        <w:t>типовые задачи формирования личностных, регулятивных, познавательных, коммуникативных универсальных учебных действий в со</w:t>
      </w:r>
      <w:r w:rsidR="00AD15EE">
        <w:rPr>
          <w:sz w:val="24"/>
        </w:rPr>
        <w:t>ответствии с УМК  «Школа России» и «Школа 21 век».</w:t>
      </w:r>
    </w:p>
    <w:p w:rsidR="000F74EE" w:rsidRPr="00A2467C" w:rsidRDefault="000F74EE" w:rsidP="005A2942">
      <w:pPr>
        <w:widowControl/>
        <w:numPr>
          <w:ilvl w:val="0"/>
          <w:numId w:val="135"/>
        </w:numPr>
        <w:suppressAutoHyphens w:val="0"/>
        <w:autoSpaceDE/>
        <w:jc w:val="both"/>
        <w:rPr>
          <w:sz w:val="24"/>
        </w:rPr>
      </w:pPr>
      <w:r w:rsidRPr="00A2467C">
        <w:rPr>
          <w:sz w:val="24"/>
        </w:rPr>
        <w:t>описание преемственности программы формирования универсальных учебных действий по ступеням общего образования в с</w:t>
      </w:r>
      <w:r w:rsidR="00AD15EE">
        <w:rPr>
          <w:sz w:val="24"/>
        </w:rPr>
        <w:t xml:space="preserve">оответствии с УМК </w:t>
      </w:r>
      <w:r w:rsidRPr="00A2467C">
        <w:rPr>
          <w:sz w:val="24"/>
        </w:rPr>
        <w:t xml:space="preserve"> «Школа России»; </w:t>
      </w:r>
      <w:r w:rsidR="00AD15EE">
        <w:rPr>
          <w:sz w:val="24"/>
        </w:rPr>
        <w:t>«Школа 21 век».</w:t>
      </w:r>
    </w:p>
    <w:p w:rsidR="000F74EE" w:rsidRPr="00A2467C" w:rsidRDefault="000F74EE" w:rsidP="005A2942">
      <w:pPr>
        <w:widowControl/>
        <w:numPr>
          <w:ilvl w:val="0"/>
          <w:numId w:val="135"/>
        </w:numPr>
        <w:suppressAutoHyphens w:val="0"/>
        <w:autoSpaceDE/>
        <w:spacing w:line="360" w:lineRule="auto"/>
        <w:jc w:val="both"/>
        <w:rPr>
          <w:sz w:val="24"/>
        </w:rPr>
      </w:pPr>
      <w:r>
        <w:rPr>
          <w:sz w:val="24"/>
        </w:rPr>
        <w:t>п</w:t>
      </w:r>
      <w:r w:rsidRPr="00A2467C">
        <w:rPr>
          <w:sz w:val="24"/>
        </w:rPr>
        <w:t>ланируемые результаты сформированности УУД.</w:t>
      </w:r>
    </w:p>
    <w:p w:rsidR="000F74EE" w:rsidRDefault="000F74EE" w:rsidP="000F74EE">
      <w:pPr>
        <w:jc w:val="both"/>
        <w:rPr>
          <w:sz w:val="24"/>
        </w:rPr>
      </w:pPr>
      <w:r w:rsidRPr="00A2467C">
        <w:rPr>
          <w:sz w:val="24"/>
        </w:rPr>
        <w:t xml:space="preserve">    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 xml:space="preserve">   ФГОС начального общего образования определяет </w:t>
      </w:r>
      <w:r w:rsidRPr="00A2467C">
        <w:rPr>
          <w:b/>
          <w:sz w:val="24"/>
        </w:rPr>
        <w:t>ценностные ориентиры содержания образования на ступени начального общего образования</w:t>
      </w:r>
      <w:r w:rsidRPr="00A2467C">
        <w:rPr>
          <w:sz w:val="24"/>
        </w:rPr>
        <w:t xml:space="preserve">  следующим образом: 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>1. Формирование основ гражданской идентичности личности, включая</w:t>
      </w:r>
    </w:p>
    <w:p w:rsidR="000F74EE" w:rsidRPr="00A2467C" w:rsidRDefault="000F74EE" w:rsidP="005A2942">
      <w:pPr>
        <w:numPr>
          <w:ilvl w:val="0"/>
          <w:numId w:val="140"/>
        </w:numPr>
        <w:jc w:val="both"/>
        <w:rPr>
          <w:sz w:val="24"/>
        </w:rPr>
      </w:pPr>
      <w:r w:rsidRPr="00A2467C">
        <w:rPr>
          <w:sz w:val="24"/>
        </w:rPr>
        <w:t>чувство сопричастности и гордости за свою Родину, народ и историю;</w:t>
      </w:r>
    </w:p>
    <w:p w:rsidR="00077A03" w:rsidRDefault="000F74EE" w:rsidP="005A2942">
      <w:pPr>
        <w:numPr>
          <w:ilvl w:val="0"/>
          <w:numId w:val="140"/>
        </w:numPr>
        <w:jc w:val="both"/>
        <w:rPr>
          <w:sz w:val="24"/>
        </w:rPr>
      </w:pPr>
      <w:r w:rsidRPr="00A2467C">
        <w:rPr>
          <w:sz w:val="24"/>
        </w:rPr>
        <w:t>осознание ответственности человека за благосостояние общества;</w:t>
      </w:r>
    </w:p>
    <w:p w:rsidR="000F74EE" w:rsidRPr="00A2467C" w:rsidRDefault="000F74EE" w:rsidP="005A2942">
      <w:pPr>
        <w:numPr>
          <w:ilvl w:val="0"/>
          <w:numId w:val="140"/>
        </w:numPr>
        <w:jc w:val="both"/>
        <w:rPr>
          <w:sz w:val="24"/>
        </w:rPr>
      </w:pPr>
      <w:r w:rsidRPr="00A2467C">
        <w:rPr>
          <w:sz w:val="24"/>
        </w:rPr>
        <w:t>восприятие мира как единого и целостного при разнообразии культур, национальностей, религий;</w:t>
      </w:r>
    </w:p>
    <w:p w:rsidR="000F74EE" w:rsidRPr="00A2467C" w:rsidRDefault="000F74EE" w:rsidP="005A2942">
      <w:pPr>
        <w:numPr>
          <w:ilvl w:val="0"/>
          <w:numId w:val="140"/>
        </w:numPr>
        <w:jc w:val="both"/>
        <w:rPr>
          <w:sz w:val="24"/>
        </w:rPr>
      </w:pPr>
      <w:r w:rsidRPr="00A2467C">
        <w:rPr>
          <w:sz w:val="24"/>
        </w:rPr>
        <w:t xml:space="preserve">отказ от деления на «своих» и «чужих»; </w:t>
      </w:r>
    </w:p>
    <w:p w:rsidR="000F74EE" w:rsidRPr="00A2467C" w:rsidRDefault="000F74EE" w:rsidP="005A2942">
      <w:pPr>
        <w:numPr>
          <w:ilvl w:val="0"/>
          <w:numId w:val="140"/>
        </w:numPr>
        <w:jc w:val="both"/>
        <w:rPr>
          <w:sz w:val="24"/>
        </w:rPr>
      </w:pPr>
      <w:r w:rsidRPr="00A2467C">
        <w:rPr>
          <w:sz w:val="24"/>
        </w:rPr>
        <w:t>уважение истории и культуры каждого народа.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>2. Формирование психологических условий развития общ</w:t>
      </w:r>
      <w:r>
        <w:rPr>
          <w:sz w:val="24"/>
        </w:rPr>
        <w:t>ения, кооперации сотрудничества:</w:t>
      </w:r>
    </w:p>
    <w:p w:rsidR="000F74EE" w:rsidRPr="00A2467C" w:rsidRDefault="000F74EE" w:rsidP="005A2942">
      <w:pPr>
        <w:numPr>
          <w:ilvl w:val="0"/>
          <w:numId w:val="141"/>
        </w:numPr>
        <w:jc w:val="both"/>
        <w:rPr>
          <w:sz w:val="24"/>
        </w:rPr>
      </w:pPr>
      <w:r w:rsidRPr="00A2467C">
        <w:rPr>
          <w:sz w:val="24"/>
        </w:rPr>
        <w:t xml:space="preserve">доброжелательность, доверие и  внимание к людям, </w:t>
      </w:r>
    </w:p>
    <w:p w:rsidR="000F74EE" w:rsidRPr="00A2467C" w:rsidRDefault="000F74EE" w:rsidP="005A2942">
      <w:pPr>
        <w:numPr>
          <w:ilvl w:val="0"/>
          <w:numId w:val="141"/>
        </w:numPr>
        <w:jc w:val="both"/>
        <w:rPr>
          <w:sz w:val="24"/>
        </w:rPr>
      </w:pPr>
      <w:r w:rsidRPr="00A2467C">
        <w:rPr>
          <w:sz w:val="24"/>
        </w:rPr>
        <w:t>готовность к сотрудничеству и дружбе, оказанию помощи тем, кто в ней нуждается;</w:t>
      </w:r>
    </w:p>
    <w:p w:rsidR="000F74EE" w:rsidRPr="00A2467C" w:rsidRDefault="000F74EE" w:rsidP="005A2942">
      <w:pPr>
        <w:numPr>
          <w:ilvl w:val="0"/>
          <w:numId w:val="141"/>
        </w:numPr>
        <w:jc w:val="both"/>
        <w:rPr>
          <w:sz w:val="24"/>
        </w:rPr>
      </w:pPr>
      <w:r w:rsidRPr="00A2467C">
        <w:rPr>
          <w:sz w:val="24"/>
        </w:rPr>
        <w:t xml:space="preserve">уважение к окружающим – умение слушать и слышать партнера, признавать право каждого на собственное мнение и принимать решения с </w:t>
      </w:r>
      <w:r w:rsidR="00077A03">
        <w:rPr>
          <w:sz w:val="24"/>
        </w:rPr>
        <w:t>учетом позиций всех участников.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>3. Развитие ценностно-смысловой сферы личности на основе общечеловече</w:t>
      </w:r>
      <w:r>
        <w:rPr>
          <w:sz w:val="24"/>
        </w:rPr>
        <w:t>ской нравственности и гуманизма:</w:t>
      </w:r>
    </w:p>
    <w:p w:rsidR="000F74EE" w:rsidRPr="00A2467C" w:rsidRDefault="000F74EE" w:rsidP="005A2942">
      <w:pPr>
        <w:numPr>
          <w:ilvl w:val="0"/>
          <w:numId w:val="142"/>
        </w:numPr>
        <w:jc w:val="both"/>
        <w:rPr>
          <w:sz w:val="24"/>
        </w:rPr>
      </w:pPr>
      <w:r w:rsidRPr="00A2467C">
        <w:rPr>
          <w:sz w:val="24"/>
        </w:rPr>
        <w:t>принятие и уважение ценностей семьи и общества, школы и коллектива и стремление следовать им;</w:t>
      </w:r>
    </w:p>
    <w:p w:rsidR="000F74EE" w:rsidRPr="00A2467C" w:rsidRDefault="000F74EE" w:rsidP="005A2942">
      <w:pPr>
        <w:numPr>
          <w:ilvl w:val="0"/>
          <w:numId w:val="142"/>
        </w:numPr>
        <w:jc w:val="both"/>
        <w:rPr>
          <w:sz w:val="24"/>
        </w:rPr>
      </w:pPr>
      <w:r w:rsidRPr="00A2467C">
        <w:rPr>
          <w:sz w:val="24"/>
        </w:rPr>
        <w:t>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0F74EE" w:rsidRPr="00A2467C" w:rsidRDefault="000F74EE" w:rsidP="005A2942">
      <w:pPr>
        <w:numPr>
          <w:ilvl w:val="0"/>
          <w:numId w:val="142"/>
        </w:numPr>
        <w:jc w:val="both"/>
        <w:rPr>
          <w:sz w:val="24"/>
        </w:rPr>
      </w:pPr>
      <w:r w:rsidRPr="00A2467C">
        <w:rPr>
          <w:sz w:val="24"/>
        </w:rPr>
        <w:t>формирование чувства прекрасного и эстетических чувств на основе знакомства с мировой и отечест</w:t>
      </w:r>
      <w:r w:rsidR="00077A03">
        <w:rPr>
          <w:sz w:val="24"/>
        </w:rPr>
        <w:t>венной художественной культурой.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>4. Развитие умения учиться как первого шага к самообразованию и самовоспитанию:</w:t>
      </w:r>
    </w:p>
    <w:p w:rsidR="000F74EE" w:rsidRPr="00A2467C" w:rsidRDefault="000F74EE" w:rsidP="005A2942">
      <w:pPr>
        <w:numPr>
          <w:ilvl w:val="0"/>
          <w:numId w:val="143"/>
        </w:numPr>
        <w:jc w:val="both"/>
        <w:rPr>
          <w:sz w:val="24"/>
        </w:rPr>
      </w:pPr>
      <w:r w:rsidRPr="00A2467C">
        <w:rPr>
          <w:sz w:val="24"/>
        </w:rPr>
        <w:t>развитие широких познавательных интересов, инициативы  и любознательности, мотивов познания и творчества;</w:t>
      </w:r>
    </w:p>
    <w:p w:rsidR="000F74EE" w:rsidRPr="00A2467C" w:rsidRDefault="000F74EE" w:rsidP="005A2942">
      <w:pPr>
        <w:numPr>
          <w:ilvl w:val="0"/>
          <w:numId w:val="143"/>
        </w:numPr>
        <w:jc w:val="both"/>
        <w:rPr>
          <w:sz w:val="24"/>
        </w:rPr>
      </w:pPr>
      <w:r w:rsidRPr="00A2467C">
        <w:rPr>
          <w:sz w:val="24"/>
        </w:rPr>
        <w:t>формирование умения учиться и способности к организации своей деятельности (</w:t>
      </w:r>
      <w:r w:rsidR="00077A03">
        <w:rPr>
          <w:sz w:val="24"/>
        </w:rPr>
        <w:t>планированию, контролю, оценке).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A2467C">
        <w:rPr>
          <w:sz w:val="24"/>
        </w:rPr>
        <w:t>самоактуализации</w:t>
      </w:r>
      <w:proofErr w:type="spellEnd"/>
      <w:r w:rsidRPr="00A2467C">
        <w:rPr>
          <w:sz w:val="24"/>
        </w:rPr>
        <w:t>:</w:t>
      </w:r>
    </w:p>
    <w:p w:rsidR="000F74EE" w:rsidRPr="00A2467C" w:rsidRDefault="000F74EE" w:rsidP="005A2942">
      <w:pPr>
        <w:numPr>
          <w:ilvl w:val="0"/>
          <w:numId w:val="144"/>
        </w:numPr>
        <w:jc w:val="both"/>
        <w:rPr>
          <w:sz w:val="24"/>
        </w:rPr>
      </w:pPr>
      <w:r w:rsidRPr="00A2467C">
        <w:rPr>
          <w:sz w:val="24"/>
        </w:rPr>
        <w:t>формирование самоуважения и эмоционально-положительного отношения к себе;</w:t>
      </w:r>
    </w:p>
    <w:p w:rsidR="000F74EE" w:rsidRPr="00A2467C" w:rsidRDefault="000F74EE" w:rsidP="005A2942">
      <w:pPr>
        <w:numPr>
          <w:ilvl w:val="0"/>
          <w:numId w:val="144"/>
        </w:numPr>
        <w:jc w:val="both"/>
        <w:rPr>
          <w:sz w:val="24"/>
        </w:rPr>
      </w:pPr>
      <w:r w:rsidRPr="00A2467C">
        <w:rPr>
          <w:sz w:val="24"/>
        </w:rPr>
        <w:t>готовность открыто выражать и отстаивать свою позицию;</w:t>
      </w:r>
    </w:p>
    <w:p w:rsidR="000F74EE" w:rsidRPr="00A2467C" w:rsidRDefault="000F74EE" w:rsidP="005A2942">
      <w:pPr>
        <w:numPr>
          <w:ilvl w:val="0"/>
          <w:numId w:val="144"/>
        </w:numPr>
        <w:jc w:val="both"/>
        <w:rPr>
          <w:sz w:val="24"/>
        </w:rPr>
      </w:pPr>
      <w:r w:rsidRPr="00A2467C">
        <w:rPr>
          <w:sz w:val="24"/>
        </w:rPr>
        <w:t>критичность к своим поступкам и умение адекватно их оценивать;</w:t>
      </w:r>
    </w:p>
    <w:p w:rsidR="000F74EE" w:rsidRPr="00A2467C" w:rsidRDefault="000F74EE" w:rsidP="005A2942">
      <w:pPr>
        <w:numPr>
          <w:ilvl w:val="0"/>
          <w:numId w:val="144"/>
        </w:numPr>
        <w:jc w:val="both"/>
        <w:rPr>
          <w:sz w:val="24"/>
        </w:rPr>
      </w:pPr>
      <w:r w:rsidRPr="00A2467C">
        <w:rPr>
          <w:sz w:val="24"/>
        </w:rPr>
        <w:t>готовность к самостоятельным действиям, ответственность за их результаты;</w:t>
      </w:r>
    </w:p>
    <w:p w:rsidR="000F74EE" w:rsidRPr="00A2467C" w:rsidRDefault="000F74EE" w:rsidP="005A2942">
      <w:pPr>
        <w:numPr>
          <w:ilvl w:val="0"/>
          <w:numId w:val="144"/>
        </w:numPr>
        <w:jc w:val="both"/>
        <w:rPr>
          <w:sz w:val="24"/>
        </w:rPr>
      </w:pPr>
      <w:r w:rsidRPr="00A2467C">
        <w:rPr>
          <w:sz w:val="24"/>
        </w:rPr>
        <w:t>целеустремленность и настойчивость в достижении целей;</w:t>
      </w:r>
    </w:p>
    <w:p w:rsidR="000F74EE" w:rsidRPr="00A2467C" w:rsidRDefault="000F74EE" w:rsidP="005A2942">
      <w:pPr>
        <w:numPr>
          <w:ilvl w:val="0"/>
          <w:numId w:val="144"/>
        </w:numPr>
        <w:jc w:val="both"/>
        <w:rPr>
          <w:sz w:val="24"/>
        </w:rPr>
      </w:pPr>
      <w:r w:rsidRPr="00A2467C">
        <w:rPr>
          <w:sz w:val="24"/>
        </w:rPr>
        <w:t>готовность к преодолению трудностей и жизненного оптимизма;</w:t>
      </w:r>
    </w:p>
    <w:p w:rsidR="000F74EE" w:rsidRPr="00A2467C" w:rsidRDefault="000F74EE" w:rsidP="005A2942">
      <w:pPr>
        <w:numPr>
          <w:ilvl w:val="0"/>
          <w:numId w:val="144"/>
        </w:numPr>
        <w:jc w:val="both"/>
        <w:rPr>
          <w:sz w:val="24"/>
        </w:rPr>
      </w:pPr>
      <w:r w:rsidRPr="00A2467C">
        <w:rPr>
          <w:sz w:val="24"/>
        </w:rPr>
        <w:t xml:space="preserve">умение противостоять действиям и влияниям, представляющим угрозу жизни, здоровью и безопасности  личности и общества в пределах своих возможностей.      </w:t>
      </w:r>
    </w:p>
    <w:p w:rsidR="000F74EE" w:rsidRPr="00A2467C" w:rsidRDefault="00AD15EE" w:rsidP="000F74EE">
      <w:pPr>
        <w:jc w:val="both"/>
        <w:rPr>
          <w:sz w:val="24"/>
        </w:rPr>
      </w:pPr>
      <w:r>
        <w:rPr>
          <w:sz w:val="24"/>
        </w:rPr>
        <w:tab/>
        <w:t xml:space="preserve">В концепции УМК </w:t>
      </w:r>
      <w:r w:rsidR="000F74EE" w:rsidRPr="00A2467C">
        <w:rPr>
          <w:sz w:val="24"/>
        </w:rPr>
        <w:t xml:space="preserve"> «Школа России»  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школы.  </w:t>
      </w:r>
    </w:p>
    <w:p w:rsidR="000F74EE" w:rsidRPr="00A2467C" w:rsidRDefault="000F74EE" w:rsidP="000F74EE">
      <w:pPr>
        <w:jc w:val="both"/>
        <w:rPr>
          <w:i/>
          <w:sz w:val="24"/>
        </w:rPr>
      </w:pPr>
      <w:r w:rsidRPr="00A2467C">
        <w:rPr>
          <w:i/>
          <w:sz w:val="24"/>
        </w:rPr>
        <w:t xml:space="preserve">Это человек: </w:t>
      </w:r>
    </w:p>
    <w:p w:rsidR="000F74EE" w:rsidRPr="00A2467C" w:rsidRDefault="000F74EE" w:rsidP="00C925A1">
      <w:pPr>
        <w:widowControl/>
        <w:numPr>
          <w:ilvl w:val="0"/>
          <w:numId w:val="136"/>
        </w:numPr>
        <w:suppressAutoHyphens w:val="0"/>
        <w:autoSpaceDE/>
        <w:jc w:val="both"/>
        <w:rPr>
          <w:sz w:val="24"/>
        </w:rPr>
      </w:pPr>
      <w:r w:rsidRPr="00A2467C">
        <w:rPr>
          <w:sz w:val="24"/>
        </w:rPr>
        <w:t>Любознательный,  интересующийся, активно познающий мир</w:t>
      </w:r>
      <w:r>
        <w:rPr>
          <w:sz w:val="24"/>
        </w:rPr>
        <w:t>.</w:t>
      </w:r>
    </w:p>
    <w:p w:rsidR="000F74EE" w:rsidRPr="00A2467C" w:rsidRDefault="000F74EE" w:rsidP="00C925A1">
      <w:pPr>
        <w:widowControl/>
        <w:numPr>
          <w:ilvl w:val="0"/>
          <w:numId w:val="136"/>
        </w:numPr>
        <w:suppressAutoHyphens w:val="0"/>
        <w:autoSpaceDE/>
        <w:jc w:val="both"/>
        <w:rPr>
          <w:sz w:val="24"/>
        </w:rPr>
      </w:pPr>
      <w:proofErr w:type="gramStart"/>
      <w:r w:rsidRPr="00A2467C">
        <w:rPr>
          <w:sz w:val="24"/>
        </w:rPr>
        <w:t>Владеющий</w:t>
      </w:r>
      <w:proofErr w:type="gramEnd"/>
      <w:r w:rsidRPr="00A2467C">
        <w:rPr>
          <w:sz w:val="24"/>
        </w:rPr>
        <w:t xml:space="preserve"> основами умения учиться.</w:t>
      </w:r>
    </w:p>
    <w:p w:rsidR="000F74EE" w:rsidRPr="00A2467C" w:rsidRDefault="000F74EE" w:rsidP="00C925A1">
      <w:pPr>
        <w:widowControl/>
        <w:numPr>
          <w:ilvl w:val="0"/>
          <w:numId w:val="136"/>
        </w:numPr>
        <w:suppressAutoHyphens w:val="0"/>
        <w:autoSpaceDE/>
        <w:jc w:val="both"/>
        <w:rPr>
          <w:sz w:val="24"/>
        </w:rPr>
      </w:pPr>
      <w:r w:rsidRPr="00A2467C">
        <w:rPr>
          <w:sz w:val="24"/>
        </w:rPr>
        <w:t>Любящий родной край и свою страну.</w:t>
      </w:r>
    </w:p>
    <w:p w:rsidR="000F74EE" w:rsidRPr="00A2467C" w:rsidRDefault="000F74EE" w:rsidP="00C925A1">
      <w:pPr>
        <w:widowControl/>
        <w:numPr>
          <w:ilvl w:val="0"/>
          <w:numId w:val="136"/>
        </w:numPr>
        <w:suppressAutoHyphens w:val="0"/>
        <w:autoSpaceDE/>
        <w:jc w:val="both"/>
        <w:rPr>
          <w:sz w:val="24"/>
        </w:rPr>
      </w:pPr>
      <w:proofErr w:type="gramStart"/>
      <w:r w:rsidRPr="00A2467C">
        <w:rPr>
          <w:sz w:val="24"/>
        </w:rPr>
        <w:t>Уважающий</w:t>
      </w:r>
      <w:proofErr w:type="gramEnd"/>
      <w:r w:rsidRPr="00A2467C">
        <w:rPr>
          <w:sz w:val="24"/>
        </w:rPr>
        <w:t xml:space="preserve"> и принимающий ценности семьи и общества</w:t>
      </w:r>
      <w:r>
        <w:rPr>
          <w:sz w:val="24"/>
        </w:rPr>
        <w:t>.</w:t>
      </w:r>
    </w:p>
    <w:p w:rsidR="000F74EE" w:rsidRPr="00A2467C" w:rsidRDefault="000F74EE" w:rsidP="00C925A1">
      <w:pPr>
        <w:widowControl/>
        <w:numPr>
          <w:ilvl w:val="0"/>
          <w:numId w:val="136"/>
        </w:numPr>
        <w:suppressAutoHyphens w:val="0"/>
        <w:autoSpaceDE/>
        <w:jc w:val="both"/>
        <w:rPr>
          <w:sz w:val="24"/>
        </w:rPr>
      </w:pPr>
      <w:proofErr w:type="gramStart"/>
      <w:r w:rsidRPr="00A2467C">
        <w:rPr>
          <w:sz w:val="24"/>
        </w:rPr>
        <w:t>Готовый</w:t>
      </w:r>
      <w:proofErr w:type="gramEnd"/>
      <w:r w:rsidRPr="00A2467C">
        <w:rPr>
          <w:sz w:val="24"/>
        </w:rPr>
        <w:t xml:space="preserve"> самостоятельно действовать и отвечать за свои поступки перед семьей и школой.</w:t>
      </w:r>
    </w:p>
    <w:p w:rsidR="000F74EE" w:rsidRPr="00A2467C" w:rsidRDefault="000F74EE" w:rsidP="00C925A1">
      <w:pPr>
        <w:widowControl/>
        <w:numPr>
          <w:ilvl w:val="0"/>
          <w:numId w:val="136"/>
        </w:numPr>
        <w:suppressAutoHyphens w:val="0"/>
        <w:autoSpaceDE/>
        <w:jc w:val="both"/>
        <w:rPr>
          <w:sz w:val="24"/>
        </w:rPr>
      </w:pPr>
      <w:proofErr w:type="gramStart"/>
      <w:r w:rsidRPr="00A2467C">
        <w:rPr>
          <w:sz w:val="24"/>
        </w:rPr>
        <w:t>Доброжелательный</w:t>
      </w:r>
      <w:proofErr w:type="gramEnd"/>
      <w:r w:rsidRPr="00A2467C">
        <w:rPr>
          <w:sz w:val="24"/>
        </w:rPr>
        <w:t>, умеющий слушать и слышать партнера, умеющий высказать свое мнение.</w:t>
      </w:r>
    </w:p>
    <w:p w:rsidR="000F74EE" w:rsidRDefault="000F74EE" w:rsidP="00C925A1">
      <w:pPr>
        <w:widowControl/>
        <w:numPr>
          <w:ilvl w:val="0"/>
          <w:numId w:val="136"/>
        </w:numPr>
        <w:suppressAutoHyphens w:val="0"/>
        <w:autoSpaceDE/>
        <w:jc w:val="both"/>
        <w:rPr>
          <w:sz w:val="24"/>
        </w:rPr>
      </w:pPr>
      <w:proofErr w:type="gramStart"/>
      <w:r w:rsidRPr="00A2467C">
        <w:rPr>
          <w:sz w:val="24"/>
        </w:rPr>
        <w:t>Выполняющий</w:t>
      </w:r>
      <w:proofErr w:type="gramEnd"/>
      <w:r w:rsidRPr="00A2467C">
        <w:rPr>
          <w:sz w:val="24"/>
        </w:rPr>
        <w:t xml:space="preserve"> правила здорового и безопасного образа жизни для себя и окружающих.</w:t>
      </w:r>
    </w:p>
    <w:p w:rsidR="000F74EE" w:rsidRPr="00CF3287" w:rsidRDefault="000F74EE" w:rsidP="000F74EE">
      <w:pPr>
        <w:jc w:val="both"/>
        <w:rPr>
          <w:sz w:val="24"/>
        </w:rPr>
      </w:pPr>
      <w:r w:rsidRPr="00A2467C">
        <w:rPr>
          <w:sz w:val="24"/>
        </w:rPr>
        <w:t xml:space="preserve">В ФГОС начального общего образования  содержится  характеристика личностных, регулятивных, познавательных, коммуникативных универсальных учебных действий: 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/>
          <w:bCs/>
          <w:i/>
          <w:iCs/>
          <w:sz w:val="24"/>
        </w:rPr>
        <w:t>Личностные универсальные учебные действия</w:t>
      </w:r>
      <w:r w:rsidRPr="00A2467C">
        <w:rPr>
          <w:bCs/>
          <w:sz w:val="24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Применительно к учебной деятельности следует выделить три вида личностных действий: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личностное, профессиональное, жизненное самоопределение;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 xml:space="preserve">• </w:t>
      </w:r>
      <w:proofErr w:type="spellStart"/>
      <w:r w:rsidRPr="00A2467C">
        <w:rPr>
          <w:bCs/>
          <w:sz w:val="24"/>
        </w:rPr>
        <w:t>смыслообразование</w:t>
      </w:r>
      <w:proofErr w:type="spellEnd"/>
      <w:r w:rsidRPr="00A2467C">
        <w:rPr>
          <w:bCs/>
          <w:sz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A2467C">
        <w:rPr>
          <w:bCs/>
          <w:sz w:val="24"/>
        </w:rPr>
        <w:t>вопросом</w:t>
      </w:r>
      <w:proofErr w:type="gramEnd"/>
      <w:r w:rsidRPr="00A2467C">
        <w:rPr>
          <w:bCs/>
          <w:sz w:val="24"/>
        </w:rPr>
        <w:t xml:space="preserve">: </w:t>
      </w:r>
      <w:r w:rsidRPr="00A2467C">
        <w:rPr>
          <w:bCs/>
          <w:i/>
          <w:iCs/>
          <w:sz w:val="24"/>
        </w:rPr>
        <w:t xml:space="preserve">какое значение и </w:t>
      </w:r>
      <w:proofErr w:type="gramStart"/>
      <w:r w:rsidRPr="00A2467C">
        <w:rPr>
          <w:bCs/>
          <w:i/>
          <w:iCs/>
          <w:sz w:val="24"/>
        </w:rPr>
        <w:t>какой</w:t>
      </w:r>
      <w:proofErr w:type="gramEnd"/>
      <w:r w:rsidRPr="00A2467C">
        <w:rPr>
          <w:bCs/>
          <w:i/>
          <w:iCs/>
          <w:sz w:val="24"/>
        </w:rPr>
        <w:t xml:space="preserve"> смысл имеет для меня учение? </w:t>
      </w:r>
      <w:r w:rsidRPr="00A2467C">
        <w:rPr>
          <w:bCs/>
          <w:sz w:val="24"/>
        </w:rPr>
        <w:t xml:space="preserve">— и уметь на него отвечать; 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/>
          <w:bCs/>
          <w:iCs/>
          <w:sz w:val="24"/>
        </w:rPr>
        <w:t>Регулятивные универсальные учебные действия</w:t>
      </w:r>
      <w:r w:rsidRPr="00A2467C">
        <w:rPr>
          <w:bCs/>
          <w:sz w:val="24"/>
        </w:rPr>
        <w:t xml:space="preserve">обеспечивают </w:t>
      </w:r>
      <w:proofErr w:type="gramStart"/>
      <w:r w:rsidRPr="00A2467C">
        <w:rPr>
          <w:bCs/>
          <w:sz w:val="24"/>
        </w:rPr>
        <w:t>обучающимся</w:t>
      </w:r>
      <w:proofErr w:type="gramEnd"/>
      <w:r w:rsidRPr="00A2467C">
        <w:rPr>
          <w:bCs/>
          <w:sz w:val="24"/>
        </w:rPr>
        <w:t xml:space="preserve"> организацию своей учебной деятельности. 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К ним относятся: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 xml:space="preserve">• целеполагание как постановка учебной задачи на основе соотнесения того, что уже известно и усвоено </w:t>
      </w:r>
      <w:proofErr w:type="gramStart"/>
      <w:r>
        <w:rPr>
          <w:bCs/>
          <w:sz w:val="24"/>
        </w:rPr>
        <w:t>об</w:t>
      </w:r>
      <w:r w:rsidRPr="00A2467C">
        <w:rPr>
          <w:bCs/>
          <w:sz w:val="24"/>
        </w:rPr>
        <w:t>уча</w:t>
      </w:r>
      <w:r>
        <w:rPr>
          <w:bCs/>
          <w:sz w:val="24"/>
        </w:rPr>
        <w:t>ю</w:t>
      </w:r>
      <w:r w:rsidRPr="00A2467C">
        <w:rPr>
          <w:bCs/>
          <w:sz w:val="24"/>
        </w:rPr>
        <w:t>щимися</w:t>
      </w:r>
      <w:proofErr w:type="gramEnd"/>
      <w:r w:rsidRPr="00A2467C">
        <w:rPr>
          <w:bCs/>
          <w:sz w:val="24"/>
        </w:rPr>
        <w:t>, и того, что ещё неизвестно;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прогнозирование — предвосхищение результата и уровня усвоения знаний, его временных  характеристик;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 xml:space="preserve">• оценка — выделение и осознание </w:t>
      </w:r>
      <w:proofErr w:type="gramStart"/>
      <w:r w:rsidRPr="00A2467C">
        <w:rPr>
          <w:bCs/>
          <w:sz w:val="24"/>
        </w:rPr>
        <w:t>обучающимся</w:t>
      </w:r>
      <w:proofErr w:type="gramEnd"/>
      <w:r w:rsidRPr="00A2467C">
        <w:rPr>
          <w:bCs/>
          <w:sz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 xml:space="preserve">• </w:t>
      </w:r>
      <w:proofErr w:type="spellStart"/>
      <w:r w:rsidRPr="00A2467C">
        <w:rPr>
          <w:bCs/>
          <w:sz w:val="24"/>
        </w:rPr>
        <w:t>саморегуляция</w:t>
      </w:r>
      <w:proofErr w:type="spellEnd"/>
      <w:r w:rsidRPr="00A2467C">
        <w:rPr>
          <w:bCs/>
          <w:sz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/>
          <w:bCs/>
          <w:iCs/>
          <w:sz w:val="24"/>
        </w:rPr>
        <w:t xml:space="preserve">Познавательные универсальные учебные действия </w:t>
      </w:r>
      <w:r w:rsidRPr="00A2467C">
        <w:rPr>
          <w:bCs/>
          <w:sz w:val="24"/>
        </w:rPr>
        <w:t xml:space="preserve">включают: </w:t>
      </w:r>
      <w:proofErr w:type="spellStart"/>
      <w:r w:rsidRPr="00A2467C">
        <w:rPr>
          <w:bCs/>
          <w:sz w:val="24"/>
        </w:rPr>
        <w:t>общеучебные</w:t>
      </w:r>
      <w:proofErr w:type="spellEnd"/>
      <w:r w:rsidRPr="00A2467C">
        <w:rPr>
          <w:bCs/>
          <w:sz w:val="24"/>
        </w:rPr>
        <w:t>, логические учебные действия, а также постановку и решение проблемы.</w:t>
      </w:r>
    </w:p>
    <w:p w:rsidR="000F74EE" w:rsidRPr="00A2467C" w:rsidRDefault="000F74EE" w:rsidP="000F74EE">
      <w:pPr>
        <w:jc w:val="both"/>
        <w:rPr>
          <w:b/>
          <w:bCs/>
          <w:sz w:val="24"/>
        </w:rPr>
      </w:pPr>
      <w:proofErr w:type="spellStart"/>
      <w:r w:rsidRPr="00A2467C">
        <w:rPr>
          <w:b/>
          <w:bCs/>
          <w:i/>
          <w:iCs/>
          <w:sz w:val="24"/>
        </w:rPr>
        <w:t>Общеучебные</w:t>
      </w:r>
      <w:proofErr w:type="spellEnd"/>
      <w:r w:rsidRPr="00A2467C">
        <w:rPr>
          <w:b/>
          <w:bCs/>
          <w:i/>
          <w:iCs/>
          <w:sz w:val="24"/>
        </w:rPr>
        <w:t xml:space="preserve"> универсальные действия</w:t>
      </w:r>
      <w:r w:rsidRPr="00A2467C">
        <w:rPr>
          <w:b/>
          <w:bCs/>
          <w:sz w:val="24"/>
        </w:rPr>
        <w:t>: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самостоятельное выделение и формулирование познавательной цели;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структурирование знаний;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осознанное и произвольное построение речевого высказывания в устной и письменной форме;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выбор наиболее эффективных способов решения задач взависимости от конкретных условий;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рефлексия способов и условий действия, контроль и оценка процесса и результатов деятельности;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 xml:space="preserve">определение основной и второстепенной информации; свободная ориентация и восприятие текстов </w:t>
      </w:r>
      <w:proofErr w:type="gramStart"/>
      <w:r w:rsidRPr="00A2467C">
        <w:rPr>
          <w:bCs/>
          <w:sz w:val="24"/>
        </w:rPr>
        <w:t>художественного</w:t>
      </w:r>
      <w:proofErr w:type="gramEnd"/>
      <w:r w:rsidRPr="00A2467C">
        <w:rPr>
          <w:bCs/>
          <w:sz w:val="24"/>
        </w:rPr>
        <w:t>,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0F74EE" w:rsidRPr="00A2467C" w:rsidRDefault="000F74EE" w:rsidP="000F74EE">
      <w:pPr>
        <w:jc w:val="both"/>
        <w:rPr>
          <w:b/>
          <w:bCs/>
          <w:sz w:val="24"/>
        </w:rPr>
      </w:pPr>
      <w:r w:rsidRPr="00A2467C">
        <w:rPr>
          <w:bCs/>
          <w:sz w:val="24"/>
        </w:rPr>
        <w:t xml:space="preserve">Особую группу </w:t>
      </w:r>
      <w:proofErr w:type="spellStart"/>
      <w:r w:rsidRPr="00A2467C">
        <w:rPr>
          <w:bCs/>
          <w:sz w:val="24"/>
        </w:rPr>
        <w:t>общеучебных</w:t>
      </w:r>
      <w:proofErr w:type="spellEnd"/>
      <w:r w:rsidRPr="00A2467C">
        <w:rPr>
          <w:bCs/>
          <w:sz w:val="24"/>
        </w:rPr>
        <w:t xml:space="preserve"> универсальных действий составляют </w:t>
      </w:r>
      <w:r>
        <w:rPr>
          <w:b/>
          <w:bCs/>
          <w:i/>
          <w:iCs/>
          <w:sz w:val="24"/>
        </w:rPr>
        <w:t>знаково-</w:t>
      </w:r>
      <w:r w:rsidRPr="00A2467C">
        <w:rPr>
          <w:b/>
          <w:bCs/>
          <w:i/>
          <w:iCs/>
          <w:sz w:val="24"/>
        </w:rPr>
        <w:t>символические действия</w:t>
      </w:r>
      <w:r w:rsidRPr="00A2467C">
        <w:rPr>
          <w:b/>
          <w:bCs/>
          <w:sz w:val="24"/>
        </w:rPr>
        <w:t>:</w:t>
      </w:r>
    </w:p>
    <w:p w:rsidR="000F74EE" w:rsidRPr="00A2467C" w:rsidRDefault="000F74EE" w:rsidP="000F74EE">
      <w:pPr>
        <w:jc w:val="both"/>
        <w:rPr>
          <w:bCs/>
          <w:sz w:val="24"/>
        </w:rPr>
      </w:pPr>
      <w:proofErr w:type="gramStart"/>
      <w:r w:rsidRPr="00A2467C">
        <w:rPr>
          <w:bCs/>
          <w:sz w:val="24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преобразование модели с целью выявления общих законов, определяющих данную предметную область.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/>
          <w:bCs/>
          <w:i/>
          <w:iCs/>
          <w:sz w:val="24"/>
        </w:rPr>
        <w:t>Логические универсальные действия</w:t>
      </w:r>
      <w:r w:rsidRPr="00A2467C">
        <w:rPr>
          <w:bCs/>
          <w:sz w:val="24"/>
        </w:rPr>
        <w:t>: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анализ объектов с целью выделения признаков (существенных, несущественных);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 xml:space="preserve">• выбор оснований и критериев для сравнения, </w:t>
      </w:r>
      <w:proofErr w:type="spellStart"/>
      <w:r w:rsidRPr="00A2467C">
        <w:rPr>
          <w:bCs/>
          <w:sz w:val="24"/>
        </w:rPr>
        <w:t>сериации</w:t>
      </w:r>
      <w:proofErr w:type="spellEnd"/>
      <w:r w:rsidRPr="00A2467C">
        <w:rPr>
          <w:bCs/>
          <w:sz w:val="24"/>
        </w:rPr>
        <w:t>, классификации объектов;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 xml:space="preserve">• подведение под понятие, выведение следствий; 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установление причинно-следственных связей, представление цепочек объектов и явлений;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построение логической цепочки рассуждений, анализ истинности утверждений;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доказательство;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выдвижение гипотез и их обоснование.</w:t>
      </w:r>
    </w:p>
    <w:p w:rsidR="000F74EE" w:rsidRPr="00A2467C" w:rsidRDefault="000F74EE" w:rsidP="000F74EE">
      <w:pPr>
        <w:jc w:val="both"/>
        <w:rPr>
          <w:b/>
          <w:bCs/>
          <w:sz w:val="24"/>
        </w:rPr>
      </w:pPr>
      <w:r w:rsidRPr="00A2467C">
        <w:rPr>
          <w:b/>
          <w:bCs/>
          <w:i/>
          <w:iCs/>
          <w:sz w:val="24"/>
        </w:rPr>
        <w:t>Постановка и решение проблемы</w:t>
      </w:r>
      <w:r w:rsidRPr="00A2467C">
        <w:rPr>
          <w:b/>
          <w:bCs/>
          <w:sz w:val="24"/>
        </w:rPr>
        <w:t>: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формулирование проблемы;</w:t>
      </w:r>
    </w:p>
    <w:p w:rsidR="000F74EE" w:rsidRPr="00A2467C" w:rsidRDefault="000F74EE" w:rsidP="000F74EE">
      <w:pPr>
        <w:jc w:val="both"/>
        <w:rPr>
          <w:bCs/>
          <w:sz w:val="24"/>
        </w:rPr>
      </w:pPr>
      <w:r w:rsidRPr="00A2467C">
        <w:rPr>
          <w:bCs/>
          <w:sz w:val="24"/>
        </w:rPr>
        <w:t>• самостоятельное создание способов решения проблем творческого и поискового характера.</w:t>
      </w:r>
    </w:p>
    <w:p w:rsidR="000F74EE" w:rsidRPr="00A2467C" w:rsidRDefault="000F74EE" w:rsidP="000F74EE">
      <w:pPr>
        <w:jc w:val="both"/>
        <w:rPr>
          <w:bCs/>
          <w:iCs/>
          <w:sz w:val="24"/>
        </w:rPr>
      </w:pPr>
      <w:r w:rsidRPr="00A2467C">
        <w:rPr>
          <w:bCs/>
          <w:iCs/>
          <w:sz w:val="24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сверстникови строить продуктивное взаимодействие и сотрудничество со сверстниками и взрослыми.</w:t>
      </w:r>
    </w:p>
    <w:p w:rsidR="000F74EE" w:rsidRPr="00A2467C" w:rsidRDefault="000F74EE" w:rsidP="000F74EE">
      <w:pPr>
        <w:jc w:val="both"/>
        <w:rPr>
          <w:bCs/>
          <w:iCs/>
          <w:sz w:val="24"/>
        </w:rPr>
      </w:pPr>
      <w:r w:rsidRPr="00A2467C">
        <w:rPr>
          <w:b/>
          <w:bCs/>
          <w:iCs/>
          <w:sz w:val="24"/>
        </w:rPr>
        <w:t>К коммуникативным действиям</w:t>
      </w:r>
      <w:r w:rsidRPr="00A2467C">
        <w:rPr>
          <w:bCs/>
          <w:iCs/>
          <w:sz w:val="24"/>
        </w:rPr>
        <w:t xml:space="preserve"> относятся:</w:t>
      </w:r>
    </w:p>
    <w:p w:rsidR="000F74EE" w:rsidRPr="00A2467C" w:rsidRDefault="000F74EE" w:rsidP="000F74EE">
      <w:pPr>
        <w:jc w:val="both"/>
        <w:rPr>
          <w:bCs/>
          <w:iCs/>
          <w:sz w:val="24"/>
        </w:rPr>
      </w:pPr>
      <w:r w:rsidRPr="00A2467C">
        <w:rPr>
          <w:bCs/>
          <w:iCs/>
          <w:sz w:val="24"/>
        </w:rPr>
        <w:t>• планирование учебного сотрудничества с учителем исверстниками — определение цели, функций участников, способов взаимодействия;</w:t>
      </w:r>
    </w:p>
    <w:p w:rsidR="000F74EE" w:rsidRPr="00A2467C" w:rsidRDefault="000F74EE" w:rsidP="000F74EE">
      <w:pPr>
        <w:jc w:val="both"/>
        <w:rPr>
          <w:bCs/>
          <w:iCs/>
          <w:sz w:val="24"/>
        </w:rPr>
      </w:pPr>
      <w:r w:rsidRPr="00A2467C">
        <w:rPr>
          <w:bCs/>
          <w:iCs/>
          <w:sz w:val="24"/>
        </w:rPr>
        <w:t>• постановка вопросов — инициативное сотрудничество в поиске и сборе информации;</w:t>
      </w:r>
    </w:p>
    <w:p w:rsidR="000F74EE" w:rsidRPr="00A2467C" w:rsidRDefault="000F74EE" w:rsidP="000F74EE">
      <w:pPr>
        <w:jc w:val="both"/>
        <w:rPr>
          <w:bCs/>
          <w:iCs/>
          <w:sz w:val="24"/>
        </w:rPr>
      </w:pPr>
      <w:r w:rsidRPr="00A2467C">
        <w:rPr>
          <w:bCs/>
          <w:iCs/>
          <w:sz w:val="24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F74EE" w:rsidRPr="00A2467C" w:rsidRDefault="000F74EE" w:rsidP="000F74EE">
      <w:pPr>
        <w:jc w:val="both"/>
        <w:rPr>
          <w:bCs/>
          <w:iCs/>
          <w:sz w:val="24"/>
        </w:rPr>
      </w:pPr>
      <w:r w:rsidRPr="00A2467C">
        <w:rPr>
          <w:bCs/>
          <w:iCs/>
          <w:sz w:val="24"/>
        </w:rPr>
        <w:t>• управление поведением партнёра — контроль, коррекция, оценка его действий;</w:t>
      </w:r>
    </w:p>
    <w:p w:rsidR="000F74EE" w:rsidRPr="00A2467C" w:rsidRDefault="000F74EE" w:rsidP="000F74EE">
      <w:pPr>
        <w:jc w:val="both"/>
        <w:rPr>
          <w:bCs/>
          <w:iCs/>
          <w:sz w:val="24"/>
        </w:rPr>
      </w:pPr>
      <w:r w:rsidRPr="00A2467C">
        <w:rPr>
          <w:bCs/>
          <w:iCs/>
          <w:sz w:val="24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F74EE" w:rsidRPr="00A2467C" w:rsidRDefault="000F74EE" w:rsidP="000F74EE">
      <w:pPr>
        <w:jc w:val="both"/>
        <w:rPr>
          <w:bCs/>
          <w:iCs/>
          <w:sz w:val="24"/>
        </w:rPr>
      </w:pPr>
      <w:r w:rsidRPr="00A2467C">
        <w:rPr>
          <w:bCs/>
          <w:iCs/>
          <w:sz w:val="24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0F74EE" w:rsidRPr="00CF3287" w:rsidRDefault="000F74EE" w:rsidP="000F74EE">
      <w:pPr>
        <w:jc w:val="both"/>
        <w:rPr>
          <w:bCs/>
          <w:iCs/>
          <w:sz w:val="24"/>
        </w:rPr>
      </w:pPr>
      <w:r w:rsidRPr="00A2467C">
        <w:rPr>
          <w:bCs/>
          <w:iCs/>
          <w:sz w:val="24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7D7A21" w:rsidRDefault="007D7A21" w:rsidP="000F74EE">
      <w:pPr>
        <w:pStyle w:val="af2"/>
        <w:jc w:val="both"/>
        <w:rPr>
          <w:rFonts w:eastAsia="Times New Roman"/>
          <w:b/>
          <w:bCs/>
          <w:lang w:eastAsia="ru-RU"/>
        </w:rPr>
      </w:pPr>
    </w:p>
    <w:p w:rsidR="00A779FF" w:rsidRPr="00EC5486" w:rsidRDefault="000F74EE" w:rsidP="000F74EE">
      <w:pPr>
        <w:pStyle w:val="af2"/>
        <w:jc w:val="both"/>
        <w:rPr>
          <w:rFonts w:eastAsia="Times New Roman"/>
          <w:b/>
          <w:bCs/>
          <w:lang w:eastAsia="ru-RU"/>
        </w:rPr>
      </w:pPr>
      <w:r w:rsidRPr="00EC5486">
        <w:rPr>
          <w:rFonts w:eastAsia="Times New Roman"/>
          <w:b/>
          <w:bCs/>
          <w:lang w:eastAsia="ru-RU"/>
        </w:rPr>
        <w:t>Характеристика  результатов формирования УУД на разных этапах о</w:t>
      </w:r>
      <w:r w:rsidR="00AD15EE">
        <w:rPr>
          <w:rFonts w:eastAsia="Times New Roman"/>
          <w:b/>
          <w:bCs/>
          <w:lang w:eastAsia="ru-RU"/>
        </w:rPr>
        <w:t xml:space="preserve">бучения </w:t>
      </w:r>
      <w:r w:rsidR="00AD15EE">
        <w:rPr>
          <w:rFonts w:eastAsia="Times New Roman"/>
          <w:b/>
          <w:bCs/>
          <w:lang w:eastAsia="ru-RU"/>
        </w:rPr>
        <w:br/>
        <w:t xml:space="preserve">по УМК  </w:t>
      </w:r>
      <w:r w:rsidRPr="00EC5486">
        <w:rPr>
          <w:b/>
        </w:rPr>
        <w:t>«Школа России»</w:t>
      </w:r>
      <w:r w:rsidRPr="00EC5486">
        <w:rPr>
          <w:rFonts w:eastAsia="Times New Roman"/>
          <w:b/>
          <w:bCs/>
          <w:lang w:eastAsia="ru-RU"/>
        </w:rPr>
        <w:t>в начальной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2368"/>
        <w:gridCol w:w="2316"/>
        <w:gridCol w:w="2363"/>
        <w:gridCol w:w="2492"/>
      </w:tblGrid>
      <w:tr w:rsidR="00A779FF" w:rsidTr="005051E5">
        <w:tc>
          <w:tcPr>
            <w:tcW w:w="1101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Класс</w:t>
            </w:r>
            <w:r w:rsidRPr="00222438"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Личностные УУД</w:t>
            </w:r>
            <w:r w:rsidRPr="00222438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Регулятивные УУД</w:t>
            </w:r>
          </w:p>
        </w:tc>
        <w:tc>
          <w:tcPr>
            <w:tcW w:w="3544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Познавательные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УУД</w:t>
            </w:r>
          </w:p>
        </w:tc>
        <w:tc>
          <w:tcPr>
            <w:tcW w:w="3621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Коммуникативные УУД</w:t>
            </w:r>
          </w:p>
        </w:tc>
      </w:tr>
      <w:tr w:rsidR="00A779FF" w:rsidTr="005051E5">
        <w:tc>
          <w:tcPr>
            <w:tcW w:w="1101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1 класс</w:t>
            </w:r>
          </w:p>
        </w:tc>
        <w:tc>
          <w:tcPr>
            <w:tcW w:w="3118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1. Ценить и принимать следующие базовые ценности: «добро», «терпение», «родина», «природа», «семья».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2. Уважать к своей семье, к своим родственникам, любовь к родителям.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3. Освоить роли ученика; формирование интереса (мотивации) к учению.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4. Оценивать жизненные ситуаций и поступки героев художественных текстов с точки зрения общечеловеческих норм.</w:t>
            </w:r>
          </w:p>
        </w:tc>
        <w:tc>
          <w:tcPr>
            <w:tcW w:w="3402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3544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1.Умение ориентироваться в учебнике: определять умения, которые будут сформированы на основе изучения данного раздела.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2. Отвечать на простые вопросы учителя, находить нужную информацию в учебнике.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3. Сравнивать предметы, объекты: находить общее и различие.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4. Группировать предметы, объекты на основе существенных признаков.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5. Подробно пересказывать </w:t>
            </w:r>
            <w:proofErr w:type="gramStart"/>
            <w:r w:rsidRPr="00222438">
              <w:rPr>
                <w:sz w:val="24"/>
                <w:szCs w:val="24"/>
              </w:rPr>
              <w:t>прочитанное</w:t>
            </w:r>
            <w:proofErr w:type="gramEnd"/>
            <w:r w:rsidRPr="00222438">
              <w:rPr>
                <w:sz w:val="24"/>
                <w:szCs w:val="24"/>
              </w:rPr>
              <w:t xml:space="preserve"> или прослушанное; определять тему.</w:t>
            </w:r>
          </w:p>
        </w:tc>
        <w:tc>
          <w:tcPr>
            <w:tcW w:w="3621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1. Участвовать в диалоге на уроке и в жизненных ситуациях.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2. Отвечать на вопросы учителя, товарищей по классу.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2. Соблюдать простейшие нормы речевого этикета: здороваться, прощаться, благодарить.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3. Слушать и понимать речь других.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4. Участвовать в паре.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</w:p>
        </w:tc>
      </w:tr>
      <w:tr w:rsidR="00A779FF" w:rsidTr="005051E5">
        <w:tc>
          <w:tcPr>
            <w:tcW w:w="1101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2 класс</w:t>
            </w:r>
          </w:p>
        </w:tc>
        <w:tc>
          <w:tcPr>
            <w:tcW w:w="3118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1. </w:t>
            </w:r>
            <w:proofErr w:type="gramStart"/>
            <w:r w:rsidRPr="00222438">
              <w:rPr>
                <w:sz w:val="24"/>
                <w:szCs w:val="24"/>
              </w:rPr>
              <w:t>Ценить и принимать следующие базовые ценности: «добро», «терпение», «родина», «природа», «семья», «мир», «настоящий друг».</w:t>
            </w:r>
            <w:proofErr w:type="gramEnd"/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2. Уважение к своему народу, к своей родине.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3. Освоение личностного смысла учения, желания учиться.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4. Оценка жизненных ситуаций и поступков героев художественных текстов с точки зрения общечеловеческих норм.</w:t>
            </w:r>
          </w:p>
        </w:tc>
        <w:tc>
          <w:tcPr>
            <w:tcW w:w="3402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1. Самостоятельно организовывать свое рабочее место.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2. Следовать режиму организации учебной и </w:t>
            </w:r>
            <w:proofErr w:type="spellStart"/>
            <w:r w:rsidRPr="00222438">
              <w:rPr>
                <w:sz w:val="24"/>
                <w:szCs w:val="24"/>
              </w:rPr>
              <w:t>внеучебной</w:t>
            </w:r>
            <w:proofErr w:type="spellEnd"/>
            <w:r w:rsidRPr="00222438">
              <w:rPr>
                <w:sz w:val="24"/>
                <w:szCs w:val="24"/>
              </w:rPr>
              <w:t xml:space="preserve"> деятельности.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3. Определять цель учебной деятельности с помощью учителя и самостоятельно.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5. Соотносить выполненное задание с образцом, предложенным учителем.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6. Использовать в работе простейшие инструменты и более сложные приборы (циркуль).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6. Корректировать выполнение задания в дальнейшем.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2. Отвечать на простые и сложные вопросы учителя, самим задавать вопросы, находить нужную информацию в учебнике.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3. Сравнивать и группировать предметы, объекты по нескольким основаниям; находить закономерности; самостоятельно продолжать их по </w:t>
            </w:r>
            <w:proofErr w:type="gramStart"/>
            <w:r w:rsidRPr="00222438">
              <w:rPr>
                <w:sz w:val="24"/>
                <w:szCs w:val="24"/>
              </w:rPr>
              <w:t>установленном</w:t>
            </w:r>
            <w:proofErr w:type="gramEnd"/>
            <w:r w:rsidRPr="00222438">
              <w:rPr>
                <w:sz w:val="24"/>
                <w:szCs w:val="24"/>
              </w:rPr>
              <w:t xml:space="preserve"> правилу.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 4. Подробно пересказывать прочитанное или прослушанное; составлять простой план</w:t>
            </w:r>
            <w:proofErr w:type="gramStart"/>
            <w:r w:rsidRPr="00222438">
              <w:rPr>
                <w:sz w:val="24"/>
                <w:szCs w:val="24"/>
              </w:rPr>
              <w:t xml:space="preserve"> .</w:t>
            </w:r>
            <w:proofErr w:type="gramEnd"/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5. Определять, в каких источниках можно найти необходимую информацию для выполнения задания.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6. Находить необходимую информацию, как в учебнике, так и в словарях в учебнике.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7. Наблюдать и делать самостоятельные   простые выводы</w:t>
            </w:r>
          </w:p>
        </w:tc>
        <w:tc>
          <w:tcPr>
            <w:tcW w:w="3621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</w:p>
        </w:tc>
      </w:tr>
      <w:tr w:rsidR="00A779FF" w:rsidTr="005051E5">
        <w:tc>
          <w:tcPr>
            <w:tcW w:w="1101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3 класс</w:t>
            </w:r>
          </w:p>
        </w:tc>
        <w:tc>
          <w:tcPr>
            <w:tcW w:w="3118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1. </w:t>
            </w:r>
            <w:proofErr w:type="gramStart"/>
            <w:r w:rsidRPr="00222438">
              <w:rPr>
                <w:sz w:val="24"/>
                <w:szCs w:val="24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3. Освоение личностного смысла учения; желания продолжать свою учебу.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4. Оценка жизненных ситуаций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402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2. Самостоятельно определять важность или необходимость выполнения различных задания в учебном процессе и жизненных ситуациях.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3. Определять цель учебной деятельности с помощью самостоятельно.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5. Определять правильность выполненного задания на основе сравнения с предыдущими заданиями, или на основе различных образцов.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7. Использовать в работе литературу, инструменты, приборы.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8. Оценка своего задания по параметрам, заранее представленным.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</w:p>
          <w:p w:rsidR="00A779FF" w:rsidRDefault="00A779FF" w:rsidP="005051E5">
            <w:pPr>
              <w:rPr>
                <w:sz w:val="24"/>
                <w:szCs w:val="24"/>
              </w:rPr>
            </w:pP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2. Самостоятельно предполагать, какая дополнительная информация буде нужна для изучения незнакомого материала;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отбирать необходимые источники информации среди предложенных учителем словарей, энциклопедий, справочников.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3. </w:t>
            </w:r>
            <w:proofErr w:type="gramStart"/>
            <w:r w:rsidRPr="00222438">
              <w:rPr>
                <w:sz w:val="24"/>
                <w:szCs w:val="24"/>
              </w:rPr>
              <w:t>Извлекать информацию, представленную в разных формах (текст, таблица, схема, экспонат, модель,</w:t>
            </w:r>
            <w:proofErr w:type="gramEnd"/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а, иллюстрация и др.)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4. Представлять информацию в виде текста, таблицы, схемы, в том числе с помощью ИКТ.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5. Анализировать, сравнивать, группировать различные объекты, явления, факты.</w:t>
            </w:r>
          </w:p>
        </w:tc>
        <w:tc>
          <w:tcPr>
            <w:tcW w:w="3621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5. Отстаивать свою точку зрения, соблюдая правила речевого этикета.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6. Критично относиться к своему мнению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7. Понимать точку зрения другого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</w:p>
        </w:tc>
      </w:tr>
      <w:tr w:rsidR="00A779FF" w:rsidTr="005051E5">
        <w:tc>
          <w:tcPr>
            <w:tcW w:w="1101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4 класс</w:t>
            </w:r>
          </w:p>
        </w:tc>
        <w:tc>
          <w:tcPr>
            <w:tcW w:w="3118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1. </w:t>
            </w:r>
            <w:proofErr w:type="gramStart"/>
            <w:r w:rsidRPr="00222438">
              <w:rPr>
                <w:sz w:val="24"/>
                <w:szCs w:val="24"/>
              </w:rPr>
      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2. Уважение к своему народу, к другим народам, принятие ценностей других народов.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3. Освоение личностного смысла учения; выбор дальнейшего образовательного маршрута.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4. Оценка жизненных ситуаций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3402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1.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2. Использовать </w:t>
            </w:r>
            <w:proofErr w:type="gramStart"/>
            <w:r w:rsidRPr="00222438">
              <w:rPr>
                <w:sz w:val="24"/>
                <w:szCs w:val="24"/>
              </w:rPr>
              <w:t>при</w:t>
            </w:r>
            <w:proofErr w:type="gramEnd"/>
            <w:r w:rsidRPr="00222438">
              <w:rPr>
                <w:sz w:val="24"/>
                <w:szCs w:val="24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3. Определять самостоятельно критерии оценивания, давать самооценку.</w:t>
            </w:r>
          </w:p>
        </w:tc>
        <w:tc>
          <w:tcPr>
            <w:tcW w:w="3544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2. Самостоятельно предполагать, какая дополнительная информация буде нужна для изучения незнакомого материала;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отбирать необходимые источники информации среди предложенных учителем словарей, энциклопедий, справочников, электронные диски.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3.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4. Анализировать, сравнивать, группировать различные объекты, явления, факты.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5.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6. Составлять сложный план текста.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3621" w:type="dxa"/>
          </w:tcPr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 xml:space="preserve">7. Понимать точку зрения другого </w:t>
            </w:r>
          </w:p>
          <w:p w:rsidR="00A779FF" w:rsidRPr="00222438" w:rsidRDefault="00A779FF" w:rsidP="005051E5">
            <w:pPr>
              <w:rPr>
                <w:sz w:val="24"/>
                <w:szCs w:val="24"/>
              </w:rPr>
            </w:pPr>
            <w:r w:rsidRPr="00222438">
              <w:rPr>
                <w:sz w:val="24"/>
                <w:szCs w:val="24"/>
              </w:rPr>
              <w:t>8. Участвовать в работе группы, распределять роли, договариваться друг с другом. Предвидеть последствия коллективных решений.</w:t>
            </w:r>
          </w:p>
        </w:tc>
      </w:tr>
    </w:tbl>
    <w:p w:rsidR="000F74EE" w:rsidRPr="00EC5486" w:rsidRDefault="000F74EE" w:rsidP="000F74EE">
      <w:pPr>
        <w:pStyle w:val="af2"/>
        <w:jc w:val="both"/>
        <w:rPr>
          <w:rFonts w:eastAsia="Times New Roman"/>
          <w:b/>
          <w:bCs/>
          <w:lang w:eastAsia="ru-RU"/>
        </w:rPr>
      </w:pPr>
    </w:p>
    <w:p w:rsidR="000F74EE" w:rsidRPr="00EC5486" w:rsidRDefault="000F74EE" w:rsidP="000F74EE">
      <w:pPr>
        <w:pStyle w:val="af2"/>
        <w:jc w:val="both"/>
      </w:pPr>
      <w:r w:rsidRPr="00EC5486">
        <w:t xml:space="preserve">Универсальные учебные действия  в  </w:t>
      </w:r>
      <w:r w:rsidRPr="00EC5486">
        <w:rPr>
          <w:b/>
        </w:rPr>
        <w:t xml:space="preserve">УМК «Школа России» </w:t>
      </w:r>
      <w:r w:rsidRPr="00EC5486">
        <w:t xml:space="preserve">рассматриваются как совокупность педагогических ориентиров в организации  образовательного процесса в начальной школе. </w:t>
      </w:r>
    </w:p>
    <w:p w:rsidR="000F74EE" w:rsidRPr="00EC5486" w:rsidRDefault="000F74EE" w:rsidP="000F74EE">
      <w:pPr>
        <w:pStyle w:val="af2"/>
        <w:jc w:val="both"/>
        <w:rPr>
          <w:iCs/>
        </w:rPr>
      </w:pPr>
      <w:r w:rsidRPr="00EC5486">
        <w:rPr>
          <w:iCs/>
        </w:rPr>
        <w:t xml:space="preserve">Показателем успешности формирования УУД будет  ориентация школьника на выполнение  действий, выраженных  в  категориях: </w:t>
      </w:r>
    </w:p>
    <w:p w:rsidR="00DA74AC" w:rsidRPr="00EC5486" w:rsidRDefault="000F74EE" w:rsidP="000F74EE">
      <w:pPr>
        <w:pStyle w:val="af2"/>
        <w:jc w:val="both"/>
        <w:rPr>
          <w:iCs/>
        </w:rPr>
      </w:pPr>
      <w:proofErr w:type="gramStart"/>
      <w:r w:rsidRPr="00EC5486">
        <w:rPr>
          <w:iCs/>
        </w:rPr>
        <w:t>знаю</w:t>
      </w:r>
      <w:proofErr w:type="gramEnd"/>
      <w:r w:rsidRPr="00EC5486">
        <w:rPr>
          <w:iCs/>
        </w:rPr>
        <w:t>/могу, хочу,  делаю.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1417"/>
        <w:gridCol w:w="4536"/>
      </w:tblGrid>
      <w:tr w:rsidR="00DA74AC" w:rsidRPr="00D720EF" w:rsidTr="00D40E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Pr="00D720EF" w:rsidRDefault="00DA74AC" w:rsidP="005051E5">
            <w:pPr>
              <w:pStyle w:val="af2"/>
              <w:jc w:val="both"/>
              <w:rPr>
                <w:b/>
              </w:rPr>
            </w:pPr>
            <w:r w:rsidRPr="00D720EF">
              <w:rPr>
                <w:b/>
              </w:rPr>
              <w:t>Психологическая терминология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Pr="00D720EF" w:rsidRDefault="00DA74AC" w:rsidP="005051E5">
            <w:pPr>
              <w:pStyle w:val="af2"/>
              <w:jc w:val="both"/>
              <w:rPr>
                <w:rFonts w:eastAsia="Times New Roman"/>
                <w:b/>
              </w:rPr>
            </w:pPr>
            <w:r w:rsidRPr="00D720EF">
              <w:rPr>
                <w:rFonts w:eastAsia="Times New Roman"/>
                <w:b/>
              </w:rPr>
              <w:t>Педагогическая терминология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Pr="00D720EF" w:rsidRDefault="00DA74AC" w:rsidP="005051E5">
            <w:pPr>
              <w:pStyle w:val="af2"/>
              <w:jc w:val="both"/>
              <w:rPr>
                <w:b/>
              </w:rPr>
            </w:pPr>
            <w:r w:rsidRPr="00D720EF">
              <w:rPr>
                <w:b/>
              </w:rPr>
              <w:t>Язык ребенка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Pr="00D720EF" w:rsidRDefault="00DA74AC" w:rsidP="005051E5">
            <w:pPr>
              <w:pStyle w:val="af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Педагогический ориентир</w:t>
            </w:r>
          </w:p>
          <w:p w:rsidR="00DA74AC" w:rsidRPr="00D720EF" w:rsidRDefault="00DA74AC" w:rsidP="005051E5">
            <w:pPr>
              <w:pStyle w:val="af2"/>
              <w:jc w:val="both"/>
              <w:rPr>
                <w:b/>
                <w:bCs/>
              </w:rPr>
            </w:pPr>
            <w:r w:rsidRPr="00D720EF">
              <w:rPr>
                <w:b/>
                <w:bCs/>
              </w:rPr>
              <w:t>(результат педагогического воздействия, пр</w:t>
            </w:r>
            <w:r>
              <w:rPr>
                <w:b/>
                <w:bCs/>
              </w:rPr>
              <w:t>инятый и реализуемый школьником</w:t>
            </w:r>
            <w:r w:rsidRPr="00D720EF">
              <w:rPr>
                <w:b/>
                <w:bCs/>
              </w:rPr>
              <w:t xml:space="preserve">)  </w:t>
            </w:r>
            <w:proofErr w:type="gramStart"/>
            <w:r w:rsidRPr="00D720EF">
              <w:rPr>
                <w:b/>
                <w:iCs/>
              </w:rPr>
              <w:t>знаю</w:t>
            </w:r>
            <w:proofErr w:type="gramEnd"/>
            <w:r w:rsidRPr="00D720EF">
              <w:rPr>
                <w:b/>
                <w:iCs/>
              </w:rPr>
              <w:t>/могу, хочу,  делаю</w:t>
            </w:r>
          </w:p>
        </w:tc>
      </w:tr>
      <w:tr w:rsidR="00DA74AC" w:rsidRPr="00D720EF" w:rsidTr="00D40E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Pr="00EC5486" w:rsidRDefault="00DA74AC" w:rsidP="005051E5">
            <w:pPr>
              <w:pStyle w:val="af2"/>
              <w:jc w:val="both"/>
            </w:pPr>
            <w:r w:rsidRPr="00EC5486">
              <w:t xml:space="preserve">Личностные универсальные учебные действия. </w:t>
            </w:r>
          </w:p>
          <w:p w:rsidR="00DA74AC" w:rsidRPr="00EC5486" w:rsidRDefault="00DA74AC" w:rsidP="005051E5">
            <w:pPr>
              <w:pStyle w:val="af2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Pr="00EC5486" w:rsidRDefault="00DA74AC" w:rsidP="005051E5">
            <w:pPr>
              <w:pStyle w:val="af2"/>
              <w:jc w:val="both"/>
            </w:pPr>
            <w:r w:rsidRPr="00EC5486">
              <w:t>Воспитание личности</w:t>
            </w:r>
          </w:p>
          <w:p w:rsidR="00DA74AC" w:rsidRPr="00EC5486" w:rsidRDefault="00DA74AC" w:rsidP="005051E5">
            <w:pPr>
              <w:pStyle w:val="af2"/>
              <w:jc w:val="both"/>
              <w:rPr>
                <w:rFonts w:eastAsia="Times New Roman"/>
              </w:rPr>
            </w:pPr>
            <w:r w:rsidRPr="00EC5486">
              <w:rPr>
                <w:rFonts w:eastAsia="Times New Roman"/>
              </w:rPr>
              <w:t>(Нравственное развитие; и формирование познавательного интереса)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Pr="00EC5486" w:rsidRDefault="00DA74AC" w:rsidP="005051E5">
            <w:pPr>
              <w:pStyle w:val="af2"/>
              <w:jc w:val="both"/>
            </w:pPr>
            <w:r w:rsidRPr="00EC5486">
              <w:t>«Я сам».</w:t>
            </w:r>
          </w:p>
          <w:p w:rsidR="00DA74AC" w:rsidRPr="00EC5486" w:rsidRDefault="00DA74AC" w:rsidP="005051E5">
            <w:pPr>
              <w:pStyle w:val="af2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Pr="00EC5486" w:rsidRDefault="00DA74AC" w:rsidP="005051E5">
            <w:pPr>
              <w:pStyle w:val="af2"/>
              <w:jc w:val="both"/>
            </w:pPr>
            <w:r>
              <w:rPr>
                <w:rFonts w:eastAsia="Times New Roman"/>
              </w:rPr>
              <w:t>«</w:t>
            </w:r>
            <w:r w:rsidRPr="00EC5486">
              <w:rPr>
                <w:rFonts w:eastAsia="Times New Roman"/>
              </w:rPr>
              <w:t>Что такое хорошо и что такое плохо</w:t>
            </w:r>
            <w:r>
              <w:rPr>
                <w:rFonts w:eastAsia="Times New Roman"/>
              </w:rPr>
              <w:t>»</w:t>
            </w:r>
          </w:p>
          <w:p w:rsidR="00DA74AC" w:rsidRPr="00EC5486" w:rsidRDefault="00DA74AC" w:rsidP="005051E5">
            <w:pPr>
              <w:pStyle w:val="af2"/>
              <w:jc w:val="both"/>
            </w:pPr>
            <w:r w:rsidRPr="00EC5486">
              <w:t>«Хочу учиться»</w:t>
            </w:r>
          </w:p>
          <w:p w:rsidR="00DA74AC" w:rsidRPr="00EC5486" w:rsidRDefault="00DA74AC" w:rsidP="005051E5">
            <w:pPr>
              <w:pStyle w:val="af2"/>
              <w:jc w:val="both"/>
            </w:pPr>
            <w:r w:rsidRPr="00EC5486">
              <w:t>«Учусь успеху»</w:t>
            </w:r>
          </w:p>
          <w:p w:rsidR="00DA74AC" w:rsidRPr="00EC5486" w:rsidRDefault="00DA74AC" w:rsidP="005051E5">
            <w:pPr>
              <w:pStyle w:val="af2"/>
              <w:jc w:val="both"/>
            </w:pPr>
            <w:r w:rsidRPr="00EC5486">
              <w:t>«Живу в России»</w:t>
            </w:r>
          </w:p>
          <w:p w:rsidR="00DA74AC" w:rsidRPr="00EC5486" w:rsidRDefault="00DA74AC" w:rsidP="005051E5">
            <w:pPr>
              <w:pStyle w:val="af2"/>
              <w:jc w:val="both"/>
            </w:pPr>
            <w:r w:rsidRPr="00EC5486">
              <w:t>«Расту хорошим человеком»</w:t>
            </w:r>
          </w:p>
          <w:p w:rsidR="00DA74AC" w:rsidRPr="00D720EF" w:rsidRDefault="00DA74AC" w:rsidP="005051E5">
            <w:pPr>
              <w:pStyle w:val="af2"/>
              <w:jc w:val="both"/>
              <w:rPr>
                <w:rFonts w:eastAsia="Times New Roman"/>
                <w:lang w:eastAsia="ru-RU"/>
              </w:rPr>
            </w:pPr>
            <w:r w:rsidRPr="00EC5486">
              <w:rPr>
                <w:rFonts w:eastAsia="Times New Roman"/>
                <w:bCs/>
                <w:lang w:eastAsia="ru-RU"/>
              </w:rPr>
              <w:t>«В здоровом теле здоровый дух!»</w:t>
            </w:r>
          </w:p>
        </w:tc>
      </w:tr>
      <w:tr w:rsidR="00DA74AC" w:rsidRPr="00EC5486" w:rsidTr="00D40E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Pr="00EC5486" w:rsidRDefault="00DA74AC" w:rsidP="005051E5">
            <w:pPr>
              <w:pStyle w:val="af2"/>
              <w:jc w:val="both"/>
            </w:pPr>
            <w:r w:rsidRPr="00EC5486">
              <w:t xml:space="preserve">Регулятивные универсальные учебные действия. </w:t>
            </w:r>
          </w:p>
          <w:p w:rsidR="00DA74AC" w:rsidRPr="00EC5486" w:rsidRDefault="00DA74AC" w:rsidP="005051E5">
            <w:pPr>
              <w:pStyle w:val="af2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Pr="00EC5486" w:rsidRDefault="00DA74AC" w:rsidP="005051E5">
            <w:pPr>
              <w:pStyle w:val="af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EC5486">
              <w:rPr>
                <w:rFonts w:eastAsia="Times New Roman"/>
              </w:rPr>
              <w:t>амоорганизация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Pr="00EC5486" w:rsidRDefault="00DA74AC" w:rsidP="005051E5">
            <w:pPr>
              <w:pStyle w:val="af2"/>
              <w:jc w:val="both"/>
            </w:pPr>
            <w:r w:rsidRPr="00EC5486">
              <w:t>«Я могу»</w:t>
            </w:r>
          </w:p>
          <w:p w:rsidR="00DA74AC" w:rsidRPr="00EC5486" w:rsidRDefault="00DA74AC" w:rsidP="005051E5">
            <w:pPr>
              <w:pStyle w:val="af2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Pr="00EC5486" w:rsidRDefault="00DA74AC" w:rsidP="005051E5">
            <w:pPr>
              <w:pStyle w:val="af2"/>
              <w:jc w:val="both"/>
              <w:rPr>
                <w:iCs/>
              </w:rPr>
            </w:pPr>
            <w:r w:rsidRPr="00EC5486">
              <w:rPr>
                <w:iCs/>
              </w:rPr>
              <w:t>«Понимаю и действую»</w:t>
            </w:r>
          </w:p>
          <w:p w:rsidR="00DA74AC" w:rsidRPr="00EC5486" w:rsidRDefault="00DA74AC" w:rsidP="005051E5">
            <w:pPr>
              <w:pStyle w:val="af2"/>
              <w:jc w:val="both"/>
              <w:rPr>
                <w:iCs/>
              </w:rPr>
            </w:pPr>
            <w:r w:rsidRPr="00EC5486">
              <w:rPr>
                <w:iCs/>
              </w:rPr>
              <w:t>«Контролирую ситуацию»</w:t>
            </w:r>
          </w:p>
          <w:p w:rsidR="00DA74AC" w:rsidRPr="00EC5486" w:rsidRDefault="00DA74AC" w:rsidP="005051E5">
            <w:pPr>
              <w:pStyle w:val="af2"/>
              <w:jc w:val="both"/>
              <w:rPr>
                <w:iCs/>
              </w:rPr>
            </w:pPr>
            <w:r w:rsidRPr="00EC5486">
              <w:rPr>
                <w:iCs/>
              </w:rPr>
              <w:t>«Учусь оценивать»</w:t>
            </w:r>
          </w:p>
          <w:p w:rsidR="00DA74AC" w:rsidRPr="00EC5486" w:rsidRDefault="00DA74AC" w:rsidP="005051E5">
            <w:pPr>
              <w:pStyle w:val="af2"/>
              <w:jc w:val="both"/>
              <w:rPr>
                <w:iCs/>
              </w:rPr>
            </w:pPr>
            <w:r w:rsidRPr="00EC5486">
              <w:rPr>
                <w:iCs/>
              </w:rPr>
              <w:t>«Думаю, пишу, говорю, показываю и делаю»</w:t>
            </w:r>
          </w:p>
        </w:tc>
      </w:tr>
      <w:tr w:rsidR="00DA74AC" w:rsidRPr="00EC5486" w:rsidTr="00D40E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Pr="00EC5486" w:rsidRDefault="00DA74AC" w:rsidP="005051E5">
            <w:pPr>
              <w:pStyle w:val="af2"/>
              <w:jc w:val="both"/>
            </w:pPr>
            <w:r w:rsidRPr="00EC5486">
              <w:t xml:space="preserve">Познавательные универсальные  учебные  действия. </w:t>
            </w:r>
          </w:p>
          <w:p w:rsidR="00DA74AC" w:rsidRPr="00EC5486" w:rsidRDefault="00DA74AC" w:rsidP="005051E5">
            <w:pPr>
              <w:pStyle w:val="af2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Pr="00EC5486" w:rsidRDefault="00DA74AC" w:rsidP="005051E5">
            <w:pPr>
              <w:pStyle w:val="af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Pr="00EC5486">
              <w:rPr>
                <w:rFonts w:eastAsia="Times New Roman"/>
              </w:rPr>
              <w:t xml:space="preserve">сследовательская культура </w:t>
            </w:r>
          </w:p>
          <w:p w:rsidR="00DA74AC" w:rsidRPr="00EC5486" w:rsidRDefault="00DA74AC" w:rsidP="005051E5">
            <w:pPr>
              <w:pStyle w:val="af2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Pr="00EC5486" w:rsidRDefault="00DA74AC" w:rsidP="005051E5">
            <w:pPr>
              <w:pStyle w:val="af2"/>
              <w:jc w:val="both"/>
            </w:pPr>
            <w:r w:rsidRPr="00EC5486">
              <w:t>«Я учусь».</w:t>
            </w:r>
          </w:p>
          <w:p w:rsidR="00DA74AC" w:rsidRPr="00EC5486" w:rsidRDefault="00DA74AC" w:rsidP="005051E5">
            <w:pPr>
              <w:pStyle w:val="af2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Pr="00EC5486" w:rsidRDefault="00DA74AC" w:rsidP="005051E5">
            <w:pPr>
              <w:pStyle w:val="af2"/>
              <w:jc w:val="both"/>
              <w:rPr>
                <w:iCs/>
              </w:rPr>
            </w:pPr>
            <w:r w:rsidRPr="00EC5486">
              <w:rPr>
                <w:iCs/>
              </w:rPr>
              <w:t>«Ищу и нахожу»</w:t>
            </w:r>
          </w:p>
          <w:p w:rsidR="00DA74AC" w:rsidRPr="00EC5486" w:rsidRDefault="00DA74AC" w:rsidP="005051E5">
            <w:pPr>
              <w:pStyle w:val="af2"/>
              <w:jc w:val="both"/>
              <w:rPr>
                <w:iCs/>
              </w:rPr>
            </w:pPr>
            <w:r w:rsidRPr="00EC5486">
              <w:rPr>
                <w:iCs/>
              </w:rPr>
              <w:t>«Изображаю и фиксирую»</w:t>
            </w:r>
          </w:p>
          <w:p w:rsidR="00DA74AC" w:rsidRPr="00EC5486" w:rsidRDefault="00DA74AC" w:rsidP="005051E5">
            <w:pPr>
              <w:pStyle w:val="af2"/>
              <w:jc w:val="both"/>
              <w:rPr>
                <w:iCs/>
              </w:rPr>
            </w:pPr>
            <w:r w:rsidRPr="00EC5486">
              <w:rPr>
                <w:iCs/>
              </w:rPr>
              <w:t>«Читаю, говорю, понимаю»</w:t>
            </w:r>
          </w:p>
          <w:p w:rsidR="00DA74AC" w:rsidRPr="00EC5486" w:rsidRDefault="00DA74AC" w:rsidP="005051E5">
            <w:pPr>
              <w:pStyle w:val="af2"/>
              <w:jc w:val="both"/>
            </w:pPr>
            <w:r w:rsidRPr="00EC5486">
              <w:t>«Мыслю логически»</w:t>
            </w:r>
          </w:p>
          <w:p w:rsidR="00DA74AC" w:rsidRPr="00EC5486" w:rsidRDefault="00DA74AC" w:rsidP="005051E5">
            <w:pPr>
              <w:pStyle w:val="af2"/>
              <w:jc w:val="both"/>
              <w:rPr>
                <w:iCs/>
              </w:rPr>
            </w:pPr>
            <w:r w:rsidRPr="00EC5486">
              <w:rPr>
                <w:iCs/>
              </w:rPr>
              <w:t>«Решаю проблему»</w:t>
            </w:r>
          </w:p>
        </w:tc>
      </w:tr>
    </w:tbl>
    <w:p w:rsidR="000F74EE" w:rsidRDefault="000F74EE" w:rsidP="000F74EE">
      <w:pPr>
        <w:jc w:val="both"/>
        <w:rPr>
          <w:b/>
          <w:szCs w:val="28"/>
        </w:rPr>
      </w:pPr>
    </w:p>
    <w:p w:rsidR="00D40ECD" w:rsidRDefault="00D40ECD" w:rsidP="000F74EE">
      <w:pPr>
        <w:pStyle w:val="af2"/>
        <w:jc w:val="both"/>
        <w:rPr>
          <w:b/>
        </w:rPr>
      </w:pPr>
    </w:p>
    <w:p w:rsidR="000F74EE" w:rsidRPr="00A779FF" w:rsidRDefault="000F74EE" w:rsidP="000F74EE">
      <w:pPr>
        <w:pStyle w:val="af2"/>
        <w:jc w:val="both"/>
        <w:rPr>
          <w:b/>
        </w:rPr>
      </w:pPr>
      <w:r w:rsidRPr="00A779FF">
        <w:rPr>
          <w:b/>
        </w:rPr>
        <w:t>Связь универсальных учебных действий с содержанием учебных предметов</w:t>
      </w:r>
    </w:p>
    <w:p w:rsidR="000F74EE" w:rsidRPr="00A779FF" w:rsidRDefault="000F74EE" w:rsidP="000F74EE">
      <w:pPr>
        <w:pStyle w:val="af2"/>
        <w:jc w:val="both"/>
        <w:rPr>
          <w:b/>
        </w:rPr>
      </w:pPr>
      <w:r w:rsidRPr="00A779FF">
        <w:rPr>
          <w:b/>
        </w:rPr>
        <w:t>(на осно</w:t>
      </w:r>
      <w:r w:rsidR="00AD15EE">
        <w:rPr>
          <w:b/>
        </w:rPr>
        <w:t>ве образовательных ресурсов УМК</w:t>
      </w:r>
      <w:r w:rsidRPr="00A779FF">
        <w:rPr>
          <w:b/>
        </w:rPr>
        <w:t xml:space="preserve"> «Школа России»)</w:t>
      </w:r>
    </w:p>
    <w:p w:rsidR="000F74EE" w:rsidRPr="00D43359" w:rsidRDefault="000F74EE" w:rsidP="000F74EE">
      <w:pPr>
        <w:ind w:left="720"/>
        <w:jc w:val="both"/>
        <w:rPr>
          <w:szCs w:val="28"/>
        </w:rPr>
      </w:pP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A2467C">
        <w:rPr>
          <w:color w:val="000000"/>
          <w:sz w:val="24"/>
        </w:rPr>
        <w:t>в отношении  ценностно-смыслового, личностного, познавательного и коммуникативного развития учащихся</w:t>
      </w:r>
      <w:r w:rsidRPr="00A2467C">
        <w:rPr>
          <w:sz w:val="24"/>
        </w:rPr>
        <w:t xml:space="preserve">. 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>Ка</w:t>
      </w:r>
      <w:r w:rsidR="002C559D">
        <w:rPr>
          <w:sz w:val="24"/>
        </w:rPr>
        <w:t>ждый из предметов УМК «Школа России</w:t>
      </w:r>
      <w:r w:rsidRPr="00A2467C">
        <w:rPr>
          <w:sz w:val="24"/>
        </w:rPr>
        <w:t>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0F74EE" w:rsidRPr="00A2467C" w:rsidRDefault="000F74EE" w:rsidP="00C925A1">
      <w:pPr>
        <w:numPr>
          <w:ilvl w:val="0"/>
          <w:numId w:val="175"/>
        </w:numPr>
        <w:jc w:val="both"/>
        <w:rPr>
          <w:sz w:val="24"/>
        </w:rPr>
      </w:pPr>
      <w:r w:rsidRPr="00A2467C">
        <w:rPr>
          <w:sz w:val="24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</w:t>
      </w:r>
      <w:r>
        <w:rPr>
          <w:sz w:val="24"/>
        </w:rPr>
        <w:t>ствии с коммуникативной задачей.</w:t>
      </w:r>
    </w:p>
    <w:p w:rsidR="000F74EE" w:rsidRPr="00A2467C" w:rsidRDefault="000F74EE" w:rsidP="00C925A1">
      <w:pPr>
        <w:numPr>
          <w:ilvl w:val="0"/>
          <w:numId w:val="175"/>
        </w:numPr>
        <w:jc w:val="both"/>
        <w:rPr>
          <w:sz w:val="24"/>
        </w:rPr>
      </w:pPr>
      <w:r w:rsidRPr="00A2467C">
        <w:rPr>
          <w:sz w:val="24"/>
        </w:rPr>
        <w:t xml:space="preserve">Умения использовать знаковые системы и символы для моделирования </w:t>
      </w:r>
      <w:r>
        <w:rPr>
          <w:sz w:val="24"/>
        </w:rPr>
        <w:t>объектов и отношений между ними.</w:t>
      </w:r>
    </w:p>
    <w:p w:rsidR="000F74EE" w:rsidRPr="00A2467C" w:rsidRDefault="000F74EE" w:rsidP="00C925A1">
      <w:pPr>
        <w:numPr>
          <w:ilvl w:val="0"/>
          <w:numId w:val="175"/>
        </w:numPr>
        <w:jc w:val="both"/>
        <w:rPr>
          <w:sz w:val="24"/>
        </w:rPr>
      </w:pPr>
      <w:r w:rsidRPr="00A2467C">
        <w:rPr>
          <w:sz w:val="24"/>
        </w:rPr>
        <w:t xml:space="preserve"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</w:t>
      </w:r>
      <w:r>
        <w:rPr>
          <w:sz w:val="24"/>
        </w:rPr>
        <w:t>проверять элементарные гипотезы.</w:t>
      </w:r>
    </w:p>
    <w:p w:rsidR="00A779FF" w:rsidRPr="00A53CAD" w:rsidRDefault="000F74EE" w:rsidP="000F74EE">
      <w:pPr>
        <w:jc w:val="both"/>
        <w:rPr>
          <w:color w:val="000000"/>
          <w:spacing w:val="-8"/>
          <w:w w:val="103"/>
        </w:rPr>
      </w:pPr>
      <w:r w:rsidRPr="00A2467C">
        <w:rPr>
          <w:color w:val="000000"/>
          <w:w w:val="103"/>
          <w:sz w:val="24"/>
        </w:rPr>
        <w:t xml:space="preserve">     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A2467C">
        <w:rPr>
          <w:color w:val="000000"/>
          <w:spacing w:val="-2"/>
          <w:w w:val="103"/>
          <w:sz w:val="24"/>
        </w:rPr>
        <w:t xml:space="preserve">возможности для формирования универсальных учебных </w:t>
      </w:r>
      <w:r w:rsidRPr="00A2467C">
        <w:rPr>
          <w:color w:val="000000"/>
          <w:spacing w:val="-8"/>
          <w:w w:val="103"/>
          <w:sz w:val="24"/>
        </w:rPr>
        <w:t>действий</w:t>
      </w:r>
      <w:r w:rsidRPr="00A53CAD">
        <w:rPr>
          <w:color w:val="000000"/>
          <w:spacing w:val="-8"/>
          <w:w w:val="103"/>
        </w:rPr>
        <w:t>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1877"/>
        <w:gridCol w:w="2217"/>
        <w:gridCol w:w="1848"/>
        <w:gridCol w:w="2088"/>
      </w:tblGrid>
      <w:tr w:rsidR="000F74EE" w:rsidRPr="00A53CAD" w:rsidTr="005051E5">
        <w:tc>
          <w:tcPr>
            <w:tcW w:w="1021" w:type="pct"/>
          </w:tcPr>
          <w:p w:rsidR="000F74EE" w:rsidRPr="00A53CAD" w:rsidRDefault="000F74EE" w:rsidP="000F74EE">
            <w:pPr>
              <w:pStyle w:val="af2"/>
              <w:jc w:val="both"/>
              <w:rPr>
                <w:b/>
              </w:rPr>
            </w:pPr>
            <w:r w:rsidRPr="00A53CAD">
              <w:rPr>
                <w:b/>
              </w:rPr>
              <w:t xml:space="preserve">Смысловые </w:t>
            </w:r>
          </w:p>
          <w:p w:rsidR="000F74EE" w:rsidRPr="00A53CAD" w:rsidRDefault="000F74EE" w:rsidP="000F74EE">
            <w:pPr>
              <w:pStyle w:val="af2"/>
              <w:jc w:val="both"/>
              <w:rPr>
                <w:b/>
              </w:rPr>
            </w:pPr>
            <w:r w:rsidRPr="00A53CAD">
              <w:rPr>
                <w:b/>
              </w:rPr>
              <w:t>акценты УУД</w:t>
            </w:r>
          </w:p>
        </w:tc>
        <w:tc>
          <w:tcPr>
            <w:tcW w:w="939" w:type="pct"/>
          </w:tcPr>
          <w:p w:rsidR="000F74EE" w:rsidRPr="00A53CAD" w:rsidRDefault="000F74EE" w:rsidP="000F74EE">
            <w:pPr>
              <w:pStyle w:val="af2"/>
              <w:jc w:val="both"/>
              <w:rPr>
                <w:b/>
              </w:rPr>
            </w:pPr>
            <w:r w:rsidRPr="00A53CAD">
              <w:rPr>
                <w:b/>
              </w:rPr>
              <w:t>Русский язык</w:t>
            </w:r>
          </w:p>
        </w:tc>
        <w:tc>
          <w:tcPr>
            <w:tcW w:w="1104" w:type="pct"/>
          </w:tcPr>
          <w:p w:rsidR="000F74EE" w:rsidRPr="00A53CAD" w:rsidRDefault="000F74EE" w:rsidP="000F74EE">
            <w:pPr>
              <w:pStyle w:val="af2"/>
              <w:jc w:val="both"/>
              <w:rPr>
                <w:b/>
              </w:rPr>
            </w:pPr>
            <w:r w:rsidRPr="00A53CAD">
              <w:rPr>
                <w:b/>
              </w:rPr>
              <w:t>Литературное чтение</w:t>
            </w:r>
          </w:p>
        </w:tc>
        <w:tc>
          <w:tcPr>
            <w:tcW w:w="895" w:type="pct"/>
          </w:tcPr>
          <w:p w:rsidR="000F74EE" w:rsidRPr="00A53CAD" w:rsidRDefault="000F74EE" w:rsidP="000F74EE">
            <w:pPr>
              <w:pStyle w:val="af2"/>
              <w:jc w:val="both"/>
              <w:rPr>
                <w:b/>
              </w:rPr>
            </w:pPr>
            <w:r w:rsidRPr="00A53CAD">
              <w:rPr>
                <w:b/>
              </w:rPr>
              <w:t xml:space="preserve">Математика </w:t>
            </w:r>
          </w:p>
        </w:tc>
        <w:tc>
          <w:tcPr>
            <w:tcW w:w="1041" w:type="pct"/>
          </w:tcPr>
          <w:p w:rsidR="000F74EE" w:rsidRPr="00A53CAD" w:rsidRDefault="000F74EE" w:rsidP="000F74EE">
            <w:pPr>
              <w:pStyle w:val="af2"/>
              <w:jc w:val="both"/>
              <w:rPr>
                <w:b/>
              </w:rPr>
            </w:pPr>
            <w:r w:rsidRPr="00A53CAD">
              <w:rPr>
                <w:b/>
              </w:rPr>
              <w:t>Окружающий мир</w:t>
            </w:r>
          </w:p>
        </w:tc>
      </w:tr>
      <w:tr w:rsidR="000F74EE" w:rsidRPr="00A53CAD" w:rsidTr="005051E5">
        <w:trPr>
          <w:trHeight w:val="685"/>
        </w:trPr>
        <w:tc>
          <w:tcPr>
            <w:tcW w:w="1021" w:type="pct"/>
          </w:tcPr>
          <w:p w:rsidR="000F74EE" w:rsidRPr="00A53CAD" w:rsidRDefault="000F74EE" w:rsidP="000F74EE">
            <w:pPr>
              <w:pStyle w:val="af2"/>
              <w:jc w:val="both"/>
              <w:rPr>
                <w:b/>
              </w:rPr>
            </w:pPr>
            <w:r w:rsidRPr="00A53CAD">
              <w:rPr>
                <w:b/>
              </w:rPr>
              <w:t>личностные</w:t>
            </w:r>
          </w:p>
        </w:tc>
        <w:tc>
          <w:tcPr>
            <w:tcW w:w="939" w:type="pct"/>
          </w:tcPr>
          <w:p w:rsidR="000F74EE" w:rsidRPr="00A53CAD" w:rsidRDefault="000F74EE" w:rsidP="000F74EE">
            <w:pPr>
              <w:pStyle w:val="af2"/>
              <w:jc w:val="both"/>
            </w:pPr>
            <w:r w:rsidRPr="00A53CAD">
              <w:t>жизненное само-</w:t>
            </w:r>
          </w:p>
          <w:p w:rsidR="000F74EE" w:rsidRPr="00A53CAD" w:rsidRDefault="000F74EE" w:rsidP="000F74EE">
            <w:pPr>
              <w:pStyle w:val="af2"/>
              <w:jc w:val="both"/>
            </w:pPr>
            <w:r w:rsidRPr="00A53CAD">
              <w:t>определение</w:t>
            </w:r>
          </w:p>
        </w:tc>
        <w:tc>
          <w:tcPr>
            <w:tcW w:w="1104" w:type="pct"/>
          </w:tcPr>
          <w:p w:rsidR="000F74EE" w:rsidRPr="00A53CAD" w:rsidRDefault="000F74EE" w:rsidP="000F74EE">
            <w:pPr>
              <w:pStyle w:val="af2"/>
              <w:jc w:val="both"/>
            </w:pPr>
            <w:r w:rsidRPr="00A53CAD">
              <w:t>нравственно-этическая ориентация</w:t>
            </w:r>
          </w:p>
        </w:tc>
        <w:tc>
          <w:tcPr>
            <w:tcW w:w="895" w:type="pct"/>
          </w:tcPr>
          <w:p w:rsidR="000F74EE" w:rsidRPr="00A53CAD" w:rsidRDefault="000F74EE" w:rsidP="000F74EE">
            <w:pPr>
              <w:pStyle w:val="af2"/>
              <w:jc w:val="both"/>
            </w:pPr>
            <w:proofErr w:type="spellStart"/>
            <w:r w:rsidRPr="00A53CAD">
              <w:t>смысло</w:t>
            </w:r>
            <w:proofErr w:type="spellEnd"/>
          </w:p>
          <w:p w:rsidR="000F74EE" w:rsidRPr="00A53CAD" w:rsidRDefault="000F74EE" w:rsidP="000F74EE">
            <w:pPr>
              <w:pStyle w:val="af2"/>
              <w:jc w:val="both"/>
            </w:pPr>
            <w:r w:rsidRPr="00A53CAD">
              <w:t>образование</w:t>
            </w:r>
          </w:p>
        </w:tc>
        <w:tc>
          <w:tcPr>
            <w:tcW w:w="1041" w:type="pct"/>
          </w:tcPr>
          <w:p w:rsidR="000F74EE" w:rsidRPr="00A53CAD" w:rsidRDefault="000F74EE" w:rsidP="000F74EE">
            <w:pPr>
              <w:pStyle w:val="af2"/>
              <w:jc w:val="both"/>
            </w:pPr>
            <w:r w:rsidRPr="00A53CAD">
              <w:t>нравственно-этическая ориентация</w:t>
            </w:r>
          </w:p>
        </w:tc>
      </w:tr>
      <w:tr w:rsidR="000F74EE" w:rsidRPr="00A53CAD" w:rsidTr="005051E5">
        <w:tc>
          <w:tcPr>
            <w:tcW w:w="1021" w:type="pct"/>
          </w:tcPr>
          <w:p w:rsidR="000F74EE" w:rsidRPr="00A53CAD" w:rsidRDefault="000F74EE" w:rsidP="000F74EE">
            <w:pPr>
              <w:pStyle w:val="af2"/>
              <w:jc w:val="both"/>
              <w:rPr>
                <w:b/>
              </w:rPr>
            </w:pPr>
            <w:r w:rsidRPr="00A53CAD">
              <w:rPr>
                <w:b/>
              </w:rPr>
              <w:t>регулятивные</w:t>
            </w:r>
          </w:p>
        </w:tc>
        <w:tc>
          <w:tcPr>
            <w:tcW w:w="3979" w:type="pct"/>
            <w:gridSpan w:val="4"/>
          </w:tcPr>
          <w:p w:rsidR="000F74EE" w:rsidRPr="00A53CAD" w:rsidRDefault="000F74EE" w:rsidP="000F74EE">
            <w:pPr>
              <w:pStyle w:val="af2"/>
              <w:jc w:val="both"/>
            </w:pPr>
            <w:proofErr w:type="gramStart"/>
            <w:r w:rsidRPr="00A53CAD">
              <w:t>целеполагание, планирование, прогнозирование, контроль, коррекция, оценка,          алгоритмизация действий (Математика, Русский я</w:t>
            </w:r>
            <w:r>
              <w:t>зык, Окружающий мир, Технология</w:t>
            </w:r>
            <w:r w:rsidRPr="00A53CAD">
              <w:t>, Физическая культура и др.)</w:t>
            </w:r>
            <w:proofErr w:type="gramEnd"/>
          </w:p>
        </w:tc>
      </w:tr>
      <w:tr w:rsidR="000F74EE" w:rsidRPr="00A53CAD" w:rsidTr="005051E5">
        <w:tc>
          <w:tcPr>
            <w:tcW w:w="1021" w:type="pct"/>
          </w:tcPr>
          <w:p w:rsidR="000F74EE" w:rsidRPr="00A53CAD" w:rsidRDefault="000F74EE" w:rsidP="000F74EE">
            <w:pPr>
              <w:pStyle w:val="af2"/>
              <w:jc w:val="both"/>
              <w:rPr>
                <w:b/>
              </w:rPr>
            </w:pPr>
            <w:r w:rsidRPr="00A53CAD">
              <w:rPr>
                <w:b/>
              </w:rPr>
              <w:t>познавательные</w:t>
            </w:r>
          </w:p>
          <w:p w:rsidR="000F74EE" w:rsidRPr="00A53CAD" w:rsidRDefault="000F74EE" w:rsidP="000F74EE">
            <w:pPr>
              <w:pStyle w:val="af2"/>
              <w:jc w:val="both"/>
              <w:rPr>
                <w:b/>
              </w:rPr>
            </w:pPr>
            <w:proofErr w:type="spellStart"/>
            <w:r w:rsidRPr="00A53CAD">
              <w:rPr>
                <w:b/>
              </w:rPr>
              <w:t>общеучебные</w:t>
            </w:r>
            <w:proofErr w:type="spellEnd"/>
          </w:p>
        </w:tc>
        <w:tc>
          <w:tcPr>
            <w:tcW w:w="939" w:type="pct"/>
          </w:tcPr>
          <w:p w:rsidR="000F74EE" w:rsidRPr="00A53CAD" w:rsidRDefault="000F74EE" w:rsidP="000F74EE">
            <w:pPr>
              <w:pStyle w:val="af2"/>
              <w:jc w:val="both"/>
            </w:pPr>
            <w:r w:rsidRPr="00A53CAD">
              <w:t xml:space="preserve">моделирование (перевод устной речи в </w:t>
            </w:r>
            <w:proofErr w:type="gramStart"/>
            <w:r w:rsidRPr="00A53CAD">
              <w:t>письменную</w:t>
            </w:r>
            <w:proofErr w:type="gramEnd"/>
            <w:r w:rsidRPr="00A53CAD">
              <w:t>)</w:t>
            </w:r>
          </w:p>
        </w:tc>
        <w:tc>
          <w:tcPr>
            <w:tcW w:w="1104" w:type="pct"/>
          </w:tcPr>
          <w:p w:rsidR="000F74EE" w:rsidRPr="00A53CAD" w:rsidRDefault="000F74EE" w:rsidP="000F74EE">
            <w:pPr>
              <w:pStyle w:val="af2"/>
              <w:jc w:val="both"/>
            </w:pPr>
            <w:r w:rsidRPr="00A53CAD"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895" w:type="pct"/>
          </w:tcPr>
          <w:p w:rsidR="000F74EE" w:rsidRPr="00A53CAD" w:rsidRDefault="000F74EE" w:rsidP="000F74EE">
            <w:pPr>
              <w:pStyle w:val="af2"/>
              <w:jc w:val="both"/>
            </w:pPr>
            <w:r w:rsidRPr="00A53CAD"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</w:tcPr>
          <w:p w:rsidR="000F74EE" w:rsidRPr="00A53CAD" w:rsidRDefault="000F74EE" w:rsidP="000F74EE">
            <w:pPr>
              <w:pStyle w:val="af2"/>
              <w:jc w:val="both"/>
            </w:pPr>
            <w:r w:rsidRPr="00A53CAD">
              <w:t>широкий спектр источников информации</w:t>
            </w:r>
          </w:p>
        </w:tc>
      </w:tr>
      <w:tr w:rsidR="000F74EE" w:rsidRPr="00A53CAD" w:rsidTr="005051E5">
        <w:tc>
          <w:tcPr>
            <w:tcW w:w="1021" w:type="pct"/>
          </w:tcPr>
          <w:p w:rsidR="000F74EE" w:rsidRPr="00A53CAD" w:rsidRDefault="000F74EE" w:rsidP="000F74EE">
            <w:pPr>
              <w:pStyle w:val="af2"/>
              <w:jc w:val="both"/>
              <w:rPr>
                <w:b/>
              </w:rPr>
            </w:pPr>
            <w:r w:rsidRPr="00A53CAD">
              <w:rPr>
                <w:b/>
              </w:rPr>
              <w:t>познавательные логические</w:t>
            </w:r>
          </w:p>
        </w:tc>
        <w:tc>
          <w:tcPr>
            <w:tcW w:w="2043" w:type="pct"/>
            <w:gridSpan w:val="2"/>
          </w:tcPr>
          <w:p w:rsidR="000F74EE" w:rsidRPr="00A53CAD" w:rsidRDefault="000F74EE" w:rsidP="000F74EE">
            <w:pPr>
              <w:pStyle w:val="af2"/>
              <w:jc w:val="both"/>
            </w:pPr>
            <w:r w:rsidRPr="00A53CAD"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36" w:type="pct"/>
            <w:gridSpan w:val="2"/>
          </w:tcPr>
          <w:p w:rsidR="000F74EE" w:rsidRPr="00A53CAD" w:rsidRDefault="000F74EE" w:rsidP="000F74EE">
            <w:pPr>
              <w:pStyle w:val="af2"/>
              <w:jc w:val="both"/>
            </w:pPr>
            <w:proofErr w:type="gramStart"/>
            <w:r w:rsidRPr="00A53CAD"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0F74EE" w:rsidRPr="00A53CAD" w:rsidTr="005051E5">
        <w:tc>
          <w:tcPr>
            <w:tcW w:w="1021" w:type="pct"/>
          </w:tcPr>
          <w:p w:rsidR="000F74EE" w:rsidRPr="00A53CAD" w:rsidRDefault="000F74EE" w:rsidP="000F74EE">
            <w:pPr>
              <w:pStyle w:val="af2"/>
              <w:jc w:val="both"/>
              <w:rPr>
                <w:b/>
              </w:rPr>
            </w:pPr>
            <w:r w:rsidRPr="00A53CAD">
              <w:rPr>
                <w:b/>
              </w:rPr>
              <w:t>коммуникативные</w:t>
            </w:r>
          </w:p>
        </w:tc>
        <w:tc>
          <w:tcPr>
            <w:tcW w:w="3979" w:type="pct"/>
            <w:gridSpan w:val="4"/>
          </w:tcPr>
          <w:p w:rsidR="000F74EE" w:rsidRPr="00A53CAD" w:rsidRDefault="000F74EE" w:rsidP="000F74EE">
            <w:pPr>
              <w:pStyle w:val="af2"/>
              <w:jc w:val="both"/>
            </w:pPr>
            <w:r w:rsidRPr="00A53CAD"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0F74EE" w:rsidRPr="00A53CAD" w:rsidRDefault="000F74EE" w:rsidP="000F74EE">
      <w:pPr>
        <w:pStyle w:val="af2"/>
        <w:jc w:val="both"/>
      </w:pPr>
    </w:p>
    <w:p w:rsidR="000F74EE" w:rsidRPr="00A2467C" w:rsidRDefault="000F74EE" w:rsidP="000F74EE">
      <w:pPr>
        <w:jc w:val="both"/>
        <w:rPr>
          <w:bCs/>
          <w:iCs/>
          <w:sz w:val="24"/>
        </w:rPr>
      </w:pPr>
      <w:r w:rsidRPr="00A2467C">
        <w:rPr>
          <w:sz w:val="24"/>
        </w:rPr>
        <w:t xml:space="preserve">Связь универсальных учебных действий с содержанием учебных предметов  определяется  </w:t>
      </w:r>
      <w:r w:rsidRPr="00A2467C">
        <w:rPr>
          <w:bCs/>
          <w:iCs/>
          <w:sz w:val="24"/>
        </w:rPr>
        <w:t xml:space="preserve"> следующими утверждениями: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 xml:space="preserve">УУД представляют собой целостную систему, в которой можно выделить  взаимосвязанные и </w:t>
      </w:r>
      <w:proofErr w:type="spellStart"/>
      <w:r w:rsidRPr="00A2467C">
        <w:rPr>
          <w:sz w:val="24"/>
        </w:rPr>
        <w:t>взаимообуславливающие</w:t>
      </w:r>
      <w:proofErr w:type="spellEnd"/>
      <w:r w:rsidRPr="00A2467C">
        <w:rPr>
          <w:sz w:val="24"/>
        </w:rPr>
        <w:t xml:space="preserve">  виды действий:</w:t>
      </w:r>
    </w:p>
    <w:p w:rsidR="000F74EE" w:rsidRPr="00A2467C" w:rsidRDefault="000F74EE" w:rsidP="00EE07A2">
      <w:pPr>
        <w:widowControl/>
        <w:numPr>
          <w:ilvl w:val="0"/>
          <w:numId w:val="137"/>
        </w:numPr>
        <w:suppressAutoHyphens w:val="0"/>
        <w:autoSpaceDE/>
        <w:jc w:val="both"/>
        <w:rPr>
          <w:sz w:val="24"/>
        </w:rPr>
      </w:pPr>
      <w:proofErr w:type="gramStart"/>
      <w:r w:rsidRPr="00A2467C">
        <w:rPr>
          <w:sz w:val="24"/>
        </w:rPr>
        <w:t>коммуникативные</w:t>
      </w:r>
      <w:proofErr w:type="gramEnd"/>
      <w:r w:rsidRPr="00A2467C">
        <w:rPr>
          <w:sz w:val="24"/>
        </w:rPr>
        <w:t xml:space="preserve"> – обеспечивающие социальную компетентность,</w:t>
      </w:r>
    </w:p>
    <w:p w:rsidR="000F74EE" w:rsidRPr="00A2467C" w:rsidRDefault="000F74EE" w:rsidP="00EE07A2">
      <w:pPr>
        <w:widowControl/>
        <w:numPr>
          <w:ilvl w:val="0"/>
          <w:numId w:val="137"/>
        </w:numPr>
        <w:suppressAutoHyphens w:val="0"/>
        <w:autoSpaceDE/>
        <w:jc w:val="both"/>
        <w:rPr>
          <w:sz w:val="24"/>
        </w:rPr>
      </w:pPr>
      <w:r w:rsidRPr="00A2467C">
        <w:rPr>
          <w:sz w:val="24"/>
        </w:rPr>
        <w:t xml:space="preserve">познавательные – </w:t>
      </w:r>
      <w:proofErr w:type="spellStart"/>
      <w:r w:rsidRPr="00A2467C">
        <w:rPr>
          <w:sz w:val="24"/>
        </w:rPr>
        <w:t>общеучебные</w:t>
      </w:r>
      <w:proofErr w:type="spellEnd"/>
      <w:r w:rsidRPr="00A2467C">
        <w:rPr>
          <w:sz w:val="24"/>
        </w:rPr>
        <w:t>, логические, связанные с решением проблемы,</w:t>
      </w:r>
    </w:p>
    <w:p w:rsidR="000F74EE" w:rsidRPr="00A2467C" w:rsidRDefault="000F74EE" w:rsidP="00EE07A2">
      <w:pPr>
        <w:widowControl/>
        <w:numPr>
          <w:ilvl w:val="0"/>
          <w:numId w:val="137"/>
        </w:numPr>
        <w:suppressAutoHyphens w:val="0"/>
        <w:autoSpaceDE/>
        <w:jc w:val="both"/>
        <w:rPr>
          <w:sz w:val="24"/>
        </w:rPr>
      </w:pPr>
      <w:proofErr w:type="gramStart"/>
      <w:r w:rsidRPr="00A2467C">
        <w:rPr>
          <w:sz w:val="24"/>
        </w:rPr>
        <w:t>личностные</w:t>
      </w:r>
      <w:proofErr w:type="gramEnd"/>
      <w:r w:rsidRPr="00A2467C">
        <w:rPr>
          <w:sz w:val="24"/>
        </w:rPr>
        <w:t xml:space="preserve"> – определяющие мотивационную ориентацию,</w:t>
      </w:r>
    </w:p>
    <w:p w:rsidR="000F74EE" w:rsidRPr="00A2467C" w:rsidRDefault="000F74EE" w:rsidP="00EE07A2">
      <w:pPr>
        <w:widowControl/>
        <w:numPr>
          <w:ilvl w:val="0"/>
          <w:numId w:val="137"/>
        </w:numPr>
        <w:suppressAutoHyphens w:val="0"/>
        <w:autoSpaceDE/>
        <w:jc w:val="both"/>
        <w:rPr>
          <w:sz w:val="24"/>
        </w:rPr>
      </w:pPr>
      <w:proofErr w:type="gramStart"/>
      <w:r w:rsidRPr="00A2467C">
        <w:rPr>
          <w:sz w:val="24"/>
        </w:rPr>
        <w:t xml:space="preserve">регулятивные –  обеспечивающие организацию собственной  деятельности. </w:t>
      </w:r>
      <w:proofErr w:type="gramEnd"/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 xml:space="preserve">    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 xml:space="preserve">Способы учета уровня их сформированности -   в требованиях к результатам освоения УП по каждому предмету и в обязательных программах внеурочной деятельности. 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 xml:space="preserve"> Педагогическое сопровождение этого процесса  осуществляется с помощью Универсального интегрированного Портфолио,  который является  процессуальным способом оценки достижений учащихся в развитии универсальных у</w:t>
      </w:r>
      <w:r>
        <w:rPr>
          <w:sz w:val="24"/>
        </w:rPr>
        <w:t xml:space="preserve">чебных действий.  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>Отличительной особенностью УМК является то, что основой всех учебных предметов выступают понятия «культура», «общение», «познание», «творчество».</w:t>
      </w:r>
    </w:p>
    <w:p w:rsidR="000F74EE" w:rsidRPr="00A2467C" w:rsidRDefault="000F74EE" w:rsidP="000F74EE">
      <w:pPr>
        <w:ind w:firstLine="454"/>
        <w:jc w:val="both"/>
        <w:rPr>
          <w:sz w:val="24"/>
        </w:rPr>
      </w:pPr>
      <w:r w:rsidRPr="00A2467C">
        <w:rPr>
          <w:sz w:val="24"/>
        </w:rPr>
        <w:t>Приведем пример, как  формируется одна из характеристик достижения личностных результатов средствами разных учебных</w:t>
      </w:r>
      <w:r w:rsidR="00D23C08">
        <w:rPr>
          <w:sz w:val="24"/>
        </w:rPr>
        <w:t xml:space="preserve"> предметов в УМК </w:t>
      </w:r>
      <w:r w:rsidRPr="00A2467C">
        <w:rPr>
          <w:sz w:val="24"/>
        </w:rPr>
        <w:t xml:space="preserve"> «Школа России».</w:t>
      </w:r>
    </w:p>
    <w:p w:rsidR="000F74EE" w:rsidRPr="00A2467C" w:rsidRDefault="000F74EE" w:rsidP="000F74EE">
      <w:pPr>
        <w:jc w:val="both"/>
        <w:rPr>
          <w:b/>
          <w:bCs/>
          <w:sz w:val="24"/>
        </w:rPr>
      </w:pPr>
      <w:r w:rsidRPr="00A2467C">
        <w:rPr>
          <w:b/>
          <w:bCs/>
          <w:sz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ценности многонационального российского общества; становление гуманистических и демократических ценностных ориентаций.</w:t>
      </w:r>
    </w:p>
    <w:p w:rsidR="000F74EE" w:rsidRPr="00A2467C" w:rsidRDefault="000F74EE" w:rsidP="000F74EE">
      <w:pPr>
        <w:jc w:val="both"/>
        <w:rPr>
          <w:spacing w:val="2"/>
          <w:sz w:val="24"/>
        </w:rPr>
      </w:pPr>
      <w:r w:rsidRPr="00A2467C">
        <w:rPr>
          <w:spacing w:val="-2"/>
          <w:sz w:val="24"/>
        </w:rPr>
        <w:t xml:space="preserve">     Для достижения указанных личностных результатов в учебниках  1 – 4 классоввведены соответствующие разделы и темы, разнообразные по форме и содержанию</w:t>
      </w:r>
      <w:r w:rsidRPr="00A2467C">
        <w:rPr>
          <w:spacing w:val="2"/>
          <w:sz w:val="24"/>
        </w:rPr>
        <w:t xml:space="preserve"> тексты, упражнения, задания, задачи.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b/>
          <w:i/>
          <w:spacing w:val="2"/>
          <w:sz w:val="24"/>
        </w:rPr>
        <w:t>В курсе</w:t>
      </w:r>
      <w:r w:rsidRPr="00A2467C">
        <w:rPr>
          <w:b/>
          <w:i/>
          <w:spacing w:val="-2"/>
          <w:sz w:val="24"/>
        </w:rPr>
        <w:t>«Математика “Учусь учиться”»</w:t>
      </w:r>
      <w:r w:rsidR="009619B9">
        <w:rPr>
          <w:spacing w:val="-2"/>
          <w:sz w:val="24"/>
        </w:rPr>
        <w:t xml:space="preserve"> по УМК «Школа 21 век»</w:t>
      </w:r>
      <w:r w:rsidRPr="00A2467C">
        <w:rPr>
          <w:spacing w:val="-4"/>
          <w:sz w:val="24"/>
        </w:rPr>
        <w:t xml:space="preserve">с этой целью тексты заданий в </w:t>
      </w:r>
      <w:r w:rsidRPr="00A2467C">
        <w:rPr>
          <w:sz w:val="24"/>
        </w:rPr>
        <w:t>учебниках погружают ученика в мир российской действительности (имена персонажей, названия городов, денежных единиц и т.д.), несут в себе гуманистический потенциал созидания, добра, справедливости.</w:t>
      </w:r>
    </w:p>
    <w:p w:rsidR="000F74EE" w:rsidRPr="00A2467C" w:rsidRDefault="000F74EE" w:rsidP="000F74EE">
      <w:pPr>
        <w:jc w:val="both"/>
        <w:rPr>
          <w:spacing w:val="-4"/>
          <w:sz w:val="24"/>
        </w:rPr>
      </w:pPr>
      <w:proofErr w:type="gramStart"/>
      <w:r w:rsidRPr="00A2467C">
        <w:rPr>
          <w:sz w:val="24"/>
        </w:rPr>
        <w:t xml:space="preserve">В разнообразных заданиях вычислительного и исследовательского характера </w:t>
      </w:r>
      <w:r w:rsidRPr="00A2467C">
        <w:rPr>
          <w:spacing w:val="4"/>
          <w:sz w:val="24"/>
        </w:rPr>
        <w:t xml:space="preserve">учащиеся одновременно с освоением знаний по математике выполняют дешифровку текстов и на доступном для них уровне знакомятся с историей развития </w:t>
      </w:r>
      <w:r w:rsidRPr="00A2467C">
        <w:rPr>
          <w:spacing w:val="-4"/>
          <w:sz w:val="24"/>
        </w:rPr>
        <w:t xml:space="preserve">математического знания на Руси (например, </w:t>
      </w:r>
      <w:r w:rsidRPr="00A2467C">
        <w:rPr>
          <w:sz w:val="24"/>
        </w:rPr>
        <w:t>алфавитной нумерацией на Руси</w:t>
      </w:r>
      <w:r w:rsidRPr="00A2467C">
        <w:rPr>
          <w:spacing w:val="-4"/>
          <w:sz w:val="24"/>
        </w:rPr>
        <w:t xml:space="preserve">, </w:t>
      </w:r>
      <w:r w:rsidRPr="00A2467C">
        <w:rPr>
          <w:spacing w:val="-2"/>
          <w:sz w:val="24"/>
        </w:rPr>
        <w:t>старинными русскими единицами измерения длины, массы, объема, историей календаря</w:t>
      </w:r>
      <w:r w:rsidRPr="00A2467C">
        <w:rPr>
          <w:sz w:val="24"/>
        </w:rPr>
        <w:t xml:space="preserve"> на </w:t>
      </w:r>
      <w:r w:rsidRPr="00A2467C">
        <w:rPr>
          <w:spacing w:val="-2"/>
          <w:sz w:val="24"/>
        </w:rPr>
        <w:t>Руси и др.), великими российскими деятелями науки и культуры − поэтами и писателями</w:t>
      </w:r>
      <w:r w:rsidRPr="00A2467C">
        <w:rPr>
          <w:spacing w:val="2"/>
          <w:sz w:val="24"/>
        </w:rPr>
        <w:t xml:space="preserve">, </w:t>
      </w:r>
      <w:r w:rsidRPr="00A2467C">
        <w:rPr>
          <w:spacing w:val="-4"/>
          <w:sz w:val="24"/>
        </w:rPr>
        <w:t>художниками, композиторами</w:t>
      </w:r>
      <w:proofErr w:type="gramEnd"/>
      <w:r w:rsidRPr="00A2467C">
        <w:rPr>
          <w:spacing w:val="-4"/>
          <w:sz w:val="24"/>
        </w:rPr>
        <w:t xml:space="preserve">, учеными, путешественниками  </w:t>
      </w:r>
      <w:r w:rsidRPr="00A2467C">
        <w:rPr>
          <w:sz w:val="24"/>
        </w:rPr>
        <w:t xml:space="preserve">с героическим </w:t>
      </w:r>
      <w:r w:rsidRPr="00A2467C">
        <w:rPr>
          <w:spacing w:val="2"/>
          <w:sz w:val="24"/>
        </w:rPr>
        <w:t>историческим прошлым нашей страны</w:t>
      </w:r>
      <w:r w:rsidRPr="00A2467C">
        <w:rPr>
          <w:sz w:val="24"/>
        </w:rPr>
        <w:t xml:space="preserve"> (например, датами на</w:t>
      </w:r>
      <w:r w:rsidRPr="00A2467C">
        <w:rPr>
          <w:spacing w:val="-4"/>
          <w:sz w:val="24"/>
        </w:rPr>
        <w:t xml:space="preserve">чала Великой Отечественной войны </w:t>
      </w:r>
      <w:r w:rsidRPr="00A2467C">
        <w:rPr>
          <w:spacing w:val="2"/>
          <w:sz w:val="24"/>
        </w:rPr>
        <w:t>победы в ней</w:t>
      </w:r>
      <w:r w:rsidRPr="00A2467C">
        <w:rPr>
          <w:spacing w:val="-4"/>
          <w:sz w:val="24"/>
        </w:rPr>
        <w:t xml:space="preserve"> и др.).</w:t>
      </w:r>
    </w:p>
    <w:p w:rsidR="000F74EE" w:rsidRPr="00A2467C" w:rsidRDefault="000F74EE" w:rsidP="000F74EE">
      <w:pPr>
        <w:jc w:val="both"/>
        <w:rPr>
          <w:spacing w:val="2"/>
          <w:sz w:val="24"/>
        </w:rPr>
      </w:pPr>
      <w:r w:rsidRPr="00A2467C">
        <w:rPr>
          <w:spacing w:val="-4"/>
          <w:sz w:val="24"/>
        </w:rPr>
        <w:t>Содержание заданий по математике  способствуют   организации  самостоятельной  работы  учащихся с информацией о России: справочной и художественной литературой, региональным</w:t>
      </w:r>
      <w:r w:rsidRPr="00A2467C">
        <w:rPr>
          <w:spacing w:val="2"/>
          <w:sz w:val="24"/>
        </w:rPr>
        <w:t xml:space="preserve">и энциклопедиями, электронными образовательными ресурсами. Таким образом, у учащихся развивается интерес к истории </w:t>
      </w:r>
      <w:r w:rsidRPr="00A2467C">
        <w:rPr>
          <w:spacing w:val="6"/>
          <w:sz w:val="24"/>
        </w:rPr>
        <w:t>России и, в частности, к истории своего региона, воспитывается чувство гор</w:t>
      </w:r>
      <w:r w:rsidRPr="00A2467C">
        <w:rPr>
          <w:spacing w:val="2"/>
          <w:sz w:val="24"/>
        </w:rPr>
        <w:t>дости за свою страну.</w:t>
      </w:r>
    </w:p>
    <w:p w:rsidR="000F74EE" w:rsidRPr="00A2467C" w:rsidRDefault="000F74EE" w:rsidP="000F74EE">
      <w:pPr>
        <w:jc w:val="both"/>
        <w:rPr>
          <w:sz w:val="24"/>
        </w:rPr>
      </w:pPr>
      <w:proofErr w:type="gramStart"/>
      <w:r w:rsidRPr="00A2467C">
        <w:rPr>
          <w:b/>
          <w:sz w:val="24"/>
        </w:rPr>
        <w:t>В курсе «Математика»</w:t>
      </w:r>
      <w:r w:rsidRPr="00A2467C">
        <w:rPr>
          <w:sz w:val="24"/>
        </w:rPr>
        <w:t xml:space="preserve"> по УМК «Школа России»— в  сюжетах текстовых задач (например, в 3 и 4 </w:t>
      </w:r>
      <w:proofErr w:type="spellStart"/>
      <w:r w:rsidRPr="00A2467C">
        <w:rPr>
          <w:sz w:val="24"/>
        </w:rPr>
        <w:t>кл</w:t>
      </w:r>
      <w:proofErr w:type="spellEnd"/>
      <w:r w:rsidRPr="00A2467C">
        <w:rPr>
          <w:sz w:val="24"/>
        </w:rPr>
        <w:t>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</w:t>
      </w:r>
      <w:proofErr w:type="gramEnd"/>
      <w:r w:rsidRPr="00A2467C">
        <w:rPr>
          <w:sz w:val="24"/>
        </w:rPr>
        <w:t xml:space="preserve">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0F74EE" w:rsidRPr="00D5674E" w:rsidRDefault="000F74EE" w:rsidP="00A61526">
      <w:pPr>
        <w:jc w:val="both"/>
        <w:rPr>
          <w:sz w:val="24"/>
        </w:rPr>
      </w:pPr>
      <w:r w:rsidRPr="00A2467C">
        <w:rPr>
          <w:b/>
          <w:sz w:val="24"/>
        </w:rPr>
        <w:t>В курсе «Музыка»</w:t>
      </w:r>
      <w:r w:rsidRPr="00A2467C">
        <w:rPr>
          <w:sz w:val="24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0F74EE" w:rsidRPr="00A2467C" w:rsidRDefault="000F74EE" w:rsidP="009619B9">
      <w:pPr>
        <w:spacing w:line="480" w:lineRule="auto"/>
        <w:jc w:val="both"/>
        <w:rPr>
          <w:sz w:val="24"/>
        </w:rPr>
      </w:pPr>
      <w:r w:rsidRPr="00A2467C">
        <w:rPr>
          <w:b/>
          <w:i/>
          <w:sz w:val="24"/>
        </w:rPr>
        <w:t>В курсе «Русский язык»</w:t>
      </w:r>
      <w:r w:rsidR="009619B9">
        <w:rPr>
          <w:sz w:val="24"/>
        </w:rPr>
        <w:t xml:space="preserve"> по УМК «Школа 21 век»</w:t>
      </w:r>
      <w:r w:rsidRPr="00A2467C">
        <w:rPr>
          <w:sz w:val="24"/>
        </w:rPr>
        <w:t xml:space="preserve"> материа</w:t>
      </w:r>
      <w:r w:rsidR="00D40ECD">
        <w:rPr>
          <w:sz w:val="24"/>
        </w:rPr>
        <w:t xml:space="preserve">лы учебника знакомят учащихся с </w:t>
      </w:r>
      <w:r w:rsidRPr="00A2467C">
        <w:rPr>
          <w:sz w:val="24"/>
        </w:rPr>
        <w:t>историей и культурой нашей страны, воспитывают лю</w:t>
      </w:r>
      <w:r w:rsidR="009619B9">
        <w:rPr>
          <w:sz w:val="24"/>
        </w:rPr>
        <w:t>бовь и уважение к Родине. Тексты</w:t>
      </w:r>
      <w:r w:rsidRPr="00A2467C">
        <w:rPr>
          <w:sz w:val="24"/>
        </w:rPr>
        <w:t xml:space="preserve"> учебников подобраны таким образом, чтобы младшие школьники получили представление о России как об огромной и великой державе. Дети узнают о географии России, о древних городах нашей страны. Многочисленные тексты об известных людях России также ориентированы на воспитание чувства гордости за свою страну, за ее историю и культуру.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 xml:space="preserve">Учебники ориентируют учащихся на осознание своей этнической и национальной принадлежности при сохранении уважения к представителям других народов. Эта цель достигается как с помощью текстов, где данная информация дается учащимся «напрямую», так и с помощью текстов, в которых содержится установка </w:t>
      </w:r>
      <w:r w:rsidRPr="00A2467C">
        <w:rPr>
          <w:spacing w:val="-2"/>
          <w:sz w:val="24"/>
        </w:rPr>
        <w:t>на воспитание любви к своему родному краю и, одновременно, осознание ценностей</w:t>
      </w:r>
      <w:r w:rsidRPr="00A2467C">
        <w:rPr>
          <w:sz w:val="24"/>
        </w:rPr>
        <w:t xml:space="preserve"> многонационального российского общества.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b/>
          <w:sz w:val="24"/>
        </w:rPr>
        <w:t>В курсе «Русский язык»</w:t>
      </w:r>
      <w:r w:rsidRPr="00A2467C">
        <w:rPr>
          <w:sz w:val="24"/>
        </w:rPr>
        <w:t xml:space="preserve"> по УМК «Школа России»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  русскими умельцами, руками которых созданы Царь-пушка и Царь-колокол,  церковь Покрова на Нерли и др., узнают о великом достоянии нашего народа — русском языке. </w:t>
      </w:r>
      <w:proofErr w:type="gramStart"/>
      <w:r w:rsidRPr="00A2467C">
        <w:rPr>
          <w:sz w:val="24"/>
        </w:rPr>
        <w:t>В этой связи даны тексты И.Д. Тургенева, А.И. Куприна, А.Н.Толстого, Д.С.Лихачёва, М.М. Пришвина,  И. С. Соколова-Микитова, К.Г. Паустовского и др., поэтические строки  А.С.Пушкина, И.А. Бунина, М.Ю. Лермонтова, Н.М. Рубцова, Н.И. Сладкова, С.Я.Маршака и др., убеждающие учащихся в красоте, образности, богатстве  русского языка.</w:t>
      </w:r>
      <w:proofErr w:type="gramEnd"/>
      <w:r w:rsidRPr="00A2467C">
        <w:rPr>
          <w:sz w:val="24"/>
        </w:rPr>
        <w:t xml:space="preserve">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b/>
          <w:i/>
          <w:sz w:val="24"/>
        </w:rPr>
        <w:t>В курсе «Литературное чтение»</w:t>
      </w:r>
      <w:r w:rsidR="009619B9">
        <w:rPr>
          <w:sz w:val="24"/>
        </w:rPr>
        <w:t xml:space="preserve"> по УМК «Школа 21 век»</w:t>
      </w:r>
      <w:r w:rsidRPr="00A2467C">
        <w:rPr>
          <w:sz w:val="24"/>
        </w:rPr>
        <w:t xml:space="preserve"> материалы учебников показывают красоту родного края, воспитывают чувство гордости за свою страну, уважение к другим народам России и мира.</w:t>
      </w:r>
    </w:p>
    <w:p w:rsidR="000F74EE" w:rsidRPr="00A2467C" w:rsidRDefault="000F74EE" w:rsidP="000F74EE">
      <w:pPr>
        <w:jc w:val="both"/>
        <w:rPr>
          <w:sz w:val="24"/>
        </w:rPr>
      </w:pPr>
      <w:proofErr w:type="gramStart"/>
      <w:r w:rsidRPr="00A2467C">
        <w:rPr>
          <w:spacing w:val="-2"/>
          <w:sz w:val="24"/>
        </w:rPr>
        <w:t>Например, в разделе «Радуга-дуга» (1 класс) учащиеся знакомятся с произве</w:t>
      </w:r>
      <w:r w:rsidRPr="00A2467C">
        <w:rPr>
          <w:sz w:val="24"/>
        </w:rPr>
        <w:t xml:space="preserve">дениями народного творчества – песенками, стихами, пословицами, поговорками </w:t>
      </w:r>
      <w:r w:rsidRPr="00A2467C">
        <w:rPr>
          <w:spacing w:val="2"/>
          <w:sz w:val="24"/>
        </w:rPr>
        <w:t>народов Удмуртии, Калмыкии, Чувашии и других народов.</w:t>
      </w:r>
      <w:proofErr w:type="gramEnd"/>
      <w:r w:rsidRPr="00A2467C">
        <w:rPr>
          <w:spacing w:val="2"/>
          <w:sz w:val="24"/>
        </w:rPr>
        <w:t xml:space="preserve"> Произведения воспитывают</w:t>
      </w:r>
      <w:r w:rsidRPr="00A2467C">
        <w:rPr>
          <w:sz w:val="24"/>
        </w:rPr>
        <w:t>уважение и любовь к своей стране, доброе отношение к людям и природе, правдивость, трудолюбие и др.</w:t>
      </w:r>
    </w:p>
    <w:p w:rsidR="000F74EE" w:rsidRPr="00A2467C" w:rsidRDefault="000F74EE" w:rsidP="000F74EE">
      <w:pPr>
        <w:jc w:val="both"/>
        <w:rPr>
          <w:sz w:val="24"/>
        </w:rPr>
      </w:pPr>
      <w:proofErr w:type="gramStart"/>
      <w:r w:rsidRPr="00A2467C">
        <w:rPr>
          <w:sz w:val="24"/>
        </w:rPr>
        <w:t>В разделе «Здравствуй, сказка!» (1 класс) де</w:t>
      </w:r>
      <w:r w:rsidR="002C559D">
        <w:rPr>
          <w:sz w:val="24"/>
        </w:rPr>
        <w:t xml:space="preserve">ти, читают русские, татарские </w:t>
      </w:r>
      <w:r w:rsidRPr="00A2467C">
        <w:rPr>
          <w:spacing w:val="4"/>
          <w:sz w:val="24"/>
        </w:rPr>
        <w:t xml:space="preserve"> сказки.</w:t>
      </w:r>
      <w:proofErr w:type="gramEnd"/>
      <w:r w:rsidRPr="00A2467C">
        <w:rPr>
          <w:spacing w:val="4"/>
          <w:sz w:val="24"/>
        </w:rPr>
        <w:t xml:space="preserve"> Вопросы и задания побуждают ребенка к осознанию таких ка</w:t>
      </w:r>
      <w:r w:rsidRPr="00A2467C">
        <w:rPr>
          <w:sz w:val="24"/>
        </w:rPr>
        <w:t xml:space="preserve">честв, как равнодушие, доброта, эгоизм, уважение. Во 2 классе в разделе «Мир </w:t>
      </w:r>
      <w:r w:rsidRPr="00A2467C">
        <w:rPr>
          <w:spacing w:val="8"/>
          <w:sz w:val="24"/>
        </w:rPr>
        <w:t>народной сказки» (часть 1) представлены сказки разных народов (русская, коряк</w:t>
      </w:r>
      <w:r w:rsidRPr="00A2467C">
        <w:rPr>
          <w:sz w:val="24"/>
        </w:rPr>
        <w:t xml:space="preserve">ская, хантыйская), в которых отражаются традиции, обычаи истории народа. </w:t>
      </w:r>
      <w:r w:rsidRPr="00A2467C">
        <w:rPr>
          <w:spacing w:val="4"/>
          <w:sz w:val="24"/>
        </w:rPr>
        <w:t>Учащиеся осознают себя как часть могучего многонационального российского обще</w:t>
      </w:r>
      <w:r w:rsidRPr="00A2467C">
        <w:rPr>
          <w:sz w:val="24"/>
        </w:rPr>
        <w:t>ства</w:t>
      </w:r>
      <w:r w:rsidRPr="00A2467C">
        <w:rPr>
          <w:spacing w:val="-4"/>
          <w:sz w:val="24"/>
        </w:rPr>
        <w:t>, богатого культурой</w:t>
      </w:r>
      <w:r w:rsidRPr="00A2467C">
        <w:rPr>
          <w:sz w:val="24"/>
        </w:rPr>
        <w:t xml:space="preserve"> каждого народа.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pacing w:val="-2"/>
          <w:sz w:val="24"/>
        </w:rPr>
        <w:t xml:space="preserve">Воспитание любви к своей родине, гордости за неё формируется содержанием </w:t>
      </w:r>
      <w:r w:rsidRPr="00A2467C">
        <w:rPr>
          <w:sz w:val="24"/>
        </w:rPr>
        <w:t>разделов «Край родной, навек любимый», «Картины родной природы», заданиями и хорошо подобранным фотографическим рядом городов России: Москвы, Санкт-Пете</w:t>
      </w:r>
      <w:r w:rsidR="004E48C7">
        <w:rPr>
          <w:sz w:val="24"/>
        </w:rPr>
        <w:t>рбурга, Сергиева Посада, Суздаля</w:t>
      </w:r>
      <w:r w:rsidRPr="00A2467C">
        <w:rPr>
          <w:sz w:val="24"/>
        </w:rPr>
        <w:t xml:space="preserve">, Торжка, Владивостока и др. Произведения русских писателей и поэтов показывают красоту родной природы, иллюстрируются репродукциями картин известных русских художников. 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pacing w:val="4"/>
          <w:sz w:val="24"/>
        </w:rPr>
        <w:t xml:space="preserve">Раздел «О Родине, о подвигах, о славе» учебника для 4 класса знакомит </w:t>
      </w:r>
      <w:r w:rsidRPr="00A2467C">
        <w:rPr>
          <w:spacing w:val="-4"/>
          <w:sz w:val="24"/>
        </w:rPr>
        <w:t>учащихся с некоторыми важными событиями и личностями в истории нашей страны:</w:t>
      </w:r>
      <w:r w:rsidRPr="00A2467C">
        <w:rPr>
          <w:sz w:val="24"/>
        </w:rPr>
        <w:t xml:space="preserve"> Александр Невский и Ледовое побоище, Дмитрий Донской и Куликовская битва и др., пословицами и поговорками о Родине, очерками К. Ушинского, В. </w:t>
      </w:r>
      <w:proofErr w:type="spellStart"/>
      <w:r w:rsidRPr="00A2467C">
        <w:rPr>
          <w:sz w:val="24"/>
        </w:rPr>
        <w:t>Пескова</w:t>
      </w:r>
      <w:proofErr w:type="spellEnd"/>
      <w:r w:rsidRPr="00A2467C">
        <w:rPr>
          <w:sz w:val="24"/>
        </w:rPr>
        <w:t xml:space="preserve"> об Отечестве. 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b/>
          <w:sz w:val="24"/>
        </w:rPr>
        <w:t xml:space="preserve">В курсе «Литературное чтение» </w:t>
      </w:r>
      <w:r w:rsidRPr="00A2467C">
        <w:rPr>
          <w:sz w:val="24"/>
        </w:rPr>
        <w:t>по УМК «Школа России»</w:t>
      </w:r>
      <w:r w:rsidRPr="00A2467C">
        <w:rPr>
          <w:b/>
          <w:sz w:val="24"/>
        </w:rPr>
        <w:t xml:space="preserve"> — </w:t>
      </w:r>
      <w:r w:rsidRPr="00A2467C">
        <w:rPr>
          <w:sz w:val="24"/>
        </w:rPr>
        <w:t xml:space="preserve"> это разделы: </w:t>
      </w:r>
      <w:proofErr w:type="gramStart"/>
      <w:r w:rsidRPr="00A2467C">
        <w:rPr>
          <w:sz w:val="24"/>
        </w:rPr>
        <w:t>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</w:t>
      </w:r>
      <w:proofErr w:type="gramEnd"/>
      <w:r w:rsidRPr="00A2467C">
        <w:rPr>
          <w:sz w:val="24"/>
        </w:rPr>
        <w:t xml:space="preserve"> Система таких заданий позволяет учащимся осознавать себя гражданами страны, формировать общечеловеческую идентичность.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b/>
          <w:i/>
          <w:sz w:val="24"/>
        </w:rPr>
        <w:t>В курсе «Окружающий мир»</w:t>
      </w:r>
      <w:r w:rsidR="009619B9">
        <w:rPr>
          <w:sz w:val="24"/>
        </w:rPr>
        <w:t xml:space="preserve"> по УМК «Школа 21 век»</w:t>
      </w:r>
      <w:r w:rsidRPr="00A2467C">
        <w:rPr>
          <w:sz w:val="24"/>
        </w:rPr>
        <w:t xml:space="preserve"> с этой целью предусмотрен раздел «Родная </w:t>
      </w:r>
      <w:r w:rsidRPr="00A2467C">
        <w:rPr>
          <w:spacing w:val="-4"/>
          <w:sz w:val="24"/>
        </w:rPr>
        <w:t>страна» (1 класс), в котором дети знакомятся с государственными символами России</w:t>
      </w:r>
      <w:r w:rsidRPr="00A2467C">
        <w:rPr>
          <w:sz w:val="24"/>
        </w:rPr>
        <w:t xml:space="preserve"> (гербом, флагом, гимном), с обликом российской столицы и его изменением в ходе </w:t>
      </w:r>
      <w:r w:rsidRPr="00A2467C">
        <w:rPr>
          <w:spacing w:val="4"/>
          <w:sz w:val="24"/>
        </w:rPr>
        <w:t>исторического времени. Тема «Мы – семья народов России» в этом же разделе зна</w:t>
      </w:r>
      <w:r w:rsidRPr="00A2467C">
        <w:rPr>
          <w:sz w:val="24"/>
        </w:rPr>
        <w:t xml:space="preserve">комит детей с культурой разных народов России в сопоставлении и взаимных связях. 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pacing w:val="-2"/>
          <w:sz w:val="24"/>
        </w:rPr>
        <w:t>Учебник 2 класса начинается темой «Мы – союз народов России». В ней раскрывается значение понятия Российская Федерация, предлагается работа с политико-</w:t>
      </w:r>
      <w:r w:rsidRPr="00A2467C">
        <w:rPr>
          <w:sz w:val="24"/>
        </w:rPr>
        <w:t xml:space="preserve">административной картой нашей страны, вводится представление об основных, </w:t>
      </w:r>
      <w:r w:rsidRPr="00A2467C">
        <w:rPr>
          <w:spacing w:val="4"/>
          <w:sz w:val="24"/>
        </w:rPr>
        <w:t>традиционных для России религиях, рассказывается о консолидирующей роли рус</w:t>
      </w:r>
      <w:r w:rsidRPr="00A2467C">
        <w:rPr>
          <w:sz w:val="24"/>
        </w:rPr>
        <w:t xml:space="preserve">ского языка как государственного, обеспечивающего межнациональное (межэтническое) общение. 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 xml:space="preserve">В учебнике 3 класса гуманистические и демократические ценностные ориентации формируются в разделе «Мир как дом». В учебнике 4 класса для этой цели </w:t>
      </w:r>
      <w:r w:rsidRPr="00A2467C">
        <w:rPr>
          <w:spacing w:val="-4"/>
          <w:sz w:val="24"/>
        </w:rPr>
        <w:t>предлагаются разделы «Мы – граждане единого Отечества», «По родным просторам»</w:t>
      </w:r>
      <w:r w:rsidRPr="00A2467C">
        <w:rPr>
          <w:sz w:val="24"/>
        </w:rPr>
        <w:t>, «Путешествие по Реке времени», «Мы строим будущее России».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b/>
          <w:sz w:val="24"/>
        </w:rPr>
        <w:t>В курсе «Окружающий мир»</w:t>
      </w:r>
      <w:r w:rsidRPr="00A2467C">
        <w:rPr>
          <w:sz w:val="24"/>
        </w:rPr>
        <w:t xml:space="preserve"> по УМК «Школа России»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 xml:space="preserve"> 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 xml:space="preserve"> Учащиеся выполняют учебные проекты «Родной город», «Города России»,  «Кто нас защищает» (знакомство с Вооруженными Силами России,  Государственной службой пожарной охраны, МЧС России) и др.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b/>
          <w:i/>
          <w:sz w:val="24"/>
        </w:rPr>
        <w:t>В курсе «Технология»</w:t>
      </w:r>
      <w:r w:rsidRPr="00A2467C">
        <w:rPr>
          <w:sz w:val="24"/>
        </w:rPr>
        <w:t xml:space="preserve"> для 1−4 класса учащиеся знакомятся со старинными, </w:t>
      </w:r>
      <w:r w:rsidRPr="00A2467C">
        <w:rPr>
          <w:spacing w:val="-2"/>
          <w:sz w:val="24"/>
        </w:rPr>
        <w:t>традиционными для России промыслами и ремеслами, материалами, инструментами,</w:t>
      </w:r>
      <w:r w:rsidRPr="00A2467C">
        <w:rPr>
          <w:sz w:val="24"/>
        </w:rPr>
        <w:t xml:space="preserve"> профессиями мастеров, работающих в этих отраслях, а также технологическими процессами современных производств Российской Федерации, работой промышленных предприятий нашей страны, продукцией, которую они выпускают. 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 xml:space="preserve"> Практические работы по изготовлению изделий традиционных ремесел, современных костюмов разных народов России формируют у учащихся осознание своей </w:t>
      </w:r>
      <w:r w:rsidRPr="00A2467C">
        <w:rPr>
          <w:spacing w:val="-4"/>
          <w:sz w:val="24"/>
        </w:rPr>
        <w:t>этнической и национальной принадлежности; воспитывают уважительное отношение</w:t>
      </w:r>
      <w:r w:rsidRPr="00A2467C">
        <w:rPr>
          <w:sz w:val="24"/>
        </w:rPr>
        <w:t xml:space="preserve"> к культуре своего и других народов.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b/>
          <w:i/>
          <w:spacing w:val="-4"/>
          <w:sz w:val="24"/>
        </w:rPr>
        <w:t>В курсе «Музыка»</w:t>
      </w:r>
      <w:r w:rsidRPr="00A2467C">
        <w:rPr>
          <w:i/>
          <w:spacing w:val="-4"/>
          <w:sz w:val="24"/>
        </w:rPr>
        <w:t xml:space="preserve"> во</w:t>
      </w:r>
      <w:r w:rsidRPr="00A2467C">
        <w:rPr>
          <w:spacing w:val="-4"/>
          <w:sz w:val="24"/>
        </w:rPr>
        <w:t xml:space="preserve"> 2 классе дети разучивают Гимн России, и продолжают знакомство с государственной символикой Российского государства, произведениями</w:t>
      </w:r>
      <w:r w:rsidRPr="00A2467C">
        <w:rPr>
          <w:sz w:val="24"/>
        </w:rPr>
        <w:t xml:space="preserve"> отечественного музыкального искусства.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b/>
          <w:i/>
          <w:sz w:val="24"/>
        </w:rPr>
        <w:t>В курсе«Изобразительное искусство»</w:t>
      </w:r>
      <w:r w:rsidRPr="00A2467C">
        <w:rPr>
          <w:sz w:val="24"/>
        </w:rPr>
        <w:t xml:space="preserve">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– в мир большой культуры». </w:t>
      </w:r>
    </w:p>
    <w:p w:rsidR="000F74EE" w:rsidRPr="00A2467C" w:rsidRDefault="000F74EE" w:rsidP="000F74EE">
      <w:pPr>
        <w:jc w:val="both"/>
        <w:rPr>
          <w:spacing w:val="-2"/>
          <w:sz w:val="24"/>
        </w:rPr>
      </w:pPr>
      <w:r w:rsidRPr="00A2467C">
        <w:rPr>
          <w:b/>
          <w:i/>
          <w:spacing w:val="-4"/>
          <w:sz w:val="24"/>
        </w:rPr>
        <w:t xml:space="preserve">В курсе «Основы </w:t>
      </w:r>
      <w:r w:rsidR="0066089B">
        <w:rPr>
          <w:b/>
          <w:i/>
          <w:spacing w:val="-4"/>
          <w:sz w:val="24"/>
        </w:rPr>
        <w:t xml:space="preserve">мировых </w:t>
      </w:r>
      <w:r w:rsidRPr="00A2467C">
        <w:rPr>
          <w:b/>
          <w:i/>
          <w:spacing w:val="-4"/>
          <w:sz w:val="24"/>
        </w:rPr>
        <w:t>рели</w:t>
      </w:r>
      <w:r w:rsidR="0066089B">
        <w:rPr>
          <w:b/>
          <w:i/>
          <w:spacing w:val="-4"/>
          <w:sz w:val="24"/>
        </w:rPr>
        <w:t xml:space="preserve">гиозных культур </w:t>
      </w:r>
      <w:r w:rsidRPr="00A2467C">
        <w:rPr>
          <w:b/>
          <w:i/>
          <w:sz w:val="24"/>
        </w:rPr>
        <w:t>»</w:t>
      </w:r>
      <w:r w:rsidRPr="00A2467C">
        <w:rPr>
          <w:sz w:val="24"/>
        </w:rPr>
        <w:t xml:space="preserve"> каждый учебник содержит общие для всех шести модулей уроки: </w:t>
      </w:r>
      <w:r w:rsidRPr="00A2467C">
        <w:rPr>
          <w:i/>
          <w:sz w:val="24"/>
        </w:rPr>
        <w:t>урок 1</w:t>
      </w:r>
      <w:r w:rsidRPr="00A2467C">
        <w:rPr>
          <w:sz w:val="24"/>
        </w:rPr>
        <w:t xml:space="preserve"> «Россия – наша Родина» и </w:t>
      </w:r>
      <w:r w:rsidRPr="00A2467C">
        <w:rPr>
          <w:i/>
          <w:sz w:val="24"/>
        </w:rPr>
        <w:t>урок 30</w:t>
      </w:r>
      <w:r w:rsidRPr="00A2467C">
        <w:rPr>
          <w:sz w:val="24"/>
        </w:rPr>
        <w:t xml:space="preserve"> «Любовь и уважение к Отчеству». </w:t>
      </w:r>
      <w:r w:rsidRPr="00A2467C">
        <w:rPr>
          <w:spacing w:val="-4"/>
          <w:sz w:val="24"/>
        </w:rPr>
        <w:t xml:space="preserve">Тема Родины, России, любви и уважения к </w:t>
      </w:r>
      <w:r w:rsidRPr="00A2467C">
        <w:rPr>
          <w:spacing w:val="-2"/>
          <w:sz w:val="24"/>
        </w:rPr>
        <w:t>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– российский народ», «мы разные и мы вместе». Таким образом, у учащихся складывается целостный образ культурно-исторического мира России.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b/>
          <w:i/>
          <w:spacing w:val="-4"/>
          <w:sz w:val="24"/>
        </w:rPr>
        <w:t>В курсе «Английский язык</w:t>
      </w:r>
      <w:proofErr w:type="gramStart"/>
      <w:r w:rsidRPr="00A2467C">
        <w:rPr>
          <w:b/>
          <w:i/>
          <w:spacing w:val="-4"/>
          <w:sz w:val="24"/>
        </w:rPr>
        <w:t>»</w:t>
      </w:r>
      <w:r w:rsidRPr="00A2467C">
        <w:rPr>
          <w:sz w:val="24"/>
        </w:rPr>
        <w:t>в</w:t>
      </w:r>
      <w:proofErr w:type="gramEnd"/>
      <w:r w:rsidRPr="00A2467C">
        <w:rPr>
          <w:sz w:val="24"/>
        </w:rPr>
        <w:t xml:space="preserve"> разделе </w:t>
      </w:r>
      <w:proofErr w:type="spellStart"/>
      <w:r w:rsidRPr="00A2467C">
        <w:rPr>
          <w:i/>
          <w:spacing w:val="-4"/>
          <w:sz w:val="24"/>
        </w:rPr>
        <w:t>SpotlightonRussia</w:t>
      </w:r>
      <w:r>
        <w:rPr>
          <w:spacing w:val="-4"/>
          <w:sz w:val="24"/>
        </w:rPr>
        <w:t>об</w:t>
      </w:r>
      <w:r w:rsidRPr="00A2467C">
        <w:rPr>
          <w:spacing w:val="-4"/>
          <w:sz w:val="24"/>
        </w:rPr>
        <w:t>уча</w:t>
      </w:r>
      <w:r>
        <w:rPr>
          <w:spacing w:val="-4"/>
          <w:sz w:val="24"/>
        </w:rPr>
        <w:t>ю</w:t>
      </w:r>
      <w:r w:rsidRPr="00A2467C">
        <w:rPr>
          <w:spacing w:val="-4"/>
          <w:sz w:val="24"/>
        </w:rPr>
        <w:t>щимся</w:t>
      </w:r>
      <w:proofErr w:type="spellEnd"/>
      <w:r w:rsidRPr="00A2467C">
        <w:rPr>
          <w:spacing w:val="-4"/>
          <w:sz w:val="24"/>
        </w:rPr>
        <w:t xml:space="preserve"> предлагаются тексты о России по различной тематике. Например</w:t>
      </w:r>
      <w:r w:rsidRPr="00A2467C">
        <w:rPr>
          <w:sz w:val="24"/>
        </w:rPr>
        <w:t xml:space="preserve">, тексты о дне города, российских городах-миллионерах, музеях России позволяют </w:t>
      </w:r>
      <w:proofErr w:type="gramStart"/>
      <w:r>
        <w:rPr>
          <w:sz w:val="24"/>
        </w:rPr>
        <w:t>об</w:t>
      </w:r>
      <w:r w:rsidRPr="00A2467C">
        <w:rPr>
          <w:sz w:val="24"/>
        </w:rPr>
        <w:t>уча</w:t>
      </w:r>
      <w:r>
        <w:rPr>
          <w:sz w:val="24"/>
        </w:rPr>
        <w:t>ю</w:t>
      </w:r>
      <w:r w:rsidRPr="00A2467C">
        <w:rPr>
          <w:sz w:val="24"/>
        </w:rPr>
        <w:t>щимся</w:t>
      </w:r>
      <w:proofErr w:type="gramEnd"/>
      <w:r w:rsidRPr="00A2467C">
        <w:rPr>
          <w:sz w:val="24"/>
        </w:rPr>
        <w:t xml:space="preserve"> осознавать себя гражданами страны. Текст о семейном гербе и создание </w:t>
      </w:r>
      <w:r w:rsidRPr="00A2467C">
        <w:rPr>
          <w:spacing w:val="4"/>
          <w:sz w:val="24"/>
        </w:rPr>
        <w:t xml:space="preserve">собственного герба формирует ценности общества и семьи. Таким образом, у </w:t>
      </w:r>
      <w:proofErr w:type="gramStart"/>
      <w:r>
        <w:rPr>
          <w:spacing w:val="4"/>
          <w:sz w:val="24"/>
        </w:rPr>
        <w:t>об</w:t>
      </w:r>
      <w:r w:rsidRPr="00A2467C">
        <w:rPr>
          <w:spacing w:val="4"/>
          <w:sz w:val="24"/>
        </w:rPr>
        <w:t>уча</w:t>
      </w:r>
      <w:r>
        <w:rPr>
          <w:spacing w:val="4"/>
          <w:sz w:val="24"/>
        </w:rPr>
        <w:t>ю</w:t>
      </w:r>
      <w:r w:rsidRPr="00A2467C">
        <w:rPr>
          <w:spacing w:val="4"/>
          <w:sz w:val="24"/>
        </w:rPr>
        <w:t>щихся</w:t>
      </w:r>
      <w:proofErr w:type="gramEnd"/>
      <w:r w:rsidRPr="00A2467C">
        <w:rPr>
          <w:sz w:val="24"/>
        </w:rPr>
        <w:t xml:space="preserve"> воспитывается чувство гордос</w:t>
      </w:r>
      <w:r>
        <w:rPr>
          <w:sz w:val="24"/>
        </w:rPr>
        <w:t>ти за свою семью и свою страну.</w:t>
      </w:r>
    </w:p>
    <w:p w:rsidR="000F74EE" w:rsidRPr="008C75E4" w:rsidRDefault="000F74EE" w:rsidP="00A779FF">
      <w:pPr>
        <w:pStyle w:val="af2"/>
        <w:jc w:val="both"/>
        <w:rPr>
          <w:b/>
        </w:rPr>
      </w:pPr>
      <w:r w:rsidRPr="008C75E4">
        <w:rPr>
          <w:b/>
        </w:rPr>
        <w:t xml:space="preserve"> Типовые задачи формирования универсальных учебных действий.</w:t>
      </w:r>
    </w:p>
    <w:p w:rsidR="000F74EE" w:rsidRPr="008C75E4" w:rsidRDefault="000F74EE" w:rsidP="00A779FF">
      <w:pPr>
        <w:pStyle w:val="af2"/>
        <w:jc w:val="both"/>
      </w:pPr>
      <w:r w:rsidRPr="008C75E4">
        <w:t>Типовые задачи формирования универсальных учебных дей</w:t>
      </w:r>
      <w:r w:rsidR="009619B9">
        <w:t>ствий на основе УМК «Школа 21 век»</w:t>
      </w:r>
      <w:r w:rsidRPr="008C75E4">
        <w:t xml:space="preserve">  конструируются учителем на основании следующих общих подходов: </w:t>
      </w:r>
    </w:p>
    <w:p w:rsidR="000F74EE" w:rsidRPr="008C75E4" w:rsidRDefault="000F74EE" w:rsidP="00A779FF">
      <w:pPr>
        <w:pStyle w:val="af2"/>
        <w:jc w:val="both"/>
      </w:pPr>
      <w:r w:rsidRPr="008C75E4">
        <w:t xml:space="preserve">   Структура задачи. Любая задача, предназначенная для развития и/или оценки уровня сформированности УУД   (</w:t>
      </w:r>
      <w:r w:rsidRPr="008C75E4">
        <w:rPr>
          <w:iCs/>
        </w:rPr>
        <w:t xml:space="preserve">личностных, регулятивных, познавательных </w:t>
      </w:r>
      <w:r w:rsidRPr="008C75E4">
        <w:t xml:space="preserve">и </w:t>
      </w:r>
      <w:r w:rsidRPr="008C75E4">
        <w:rPr>
          <w:iCs/>
        </w:rPr>
        <w:t xml:space="preserve">коммуникативных) </w:t>
      </w:r>
      <w:r w:rsidRPr="008C75E4">
        <w:t>предполагает осуществление субъектом (в свёрнутом или развёрнутом виде) следующих навыков: ознакомление-понимание - применение-анализ-синтез-оценка.</w:t>
      </w:r>
    </w:p>
    <w:p w:rsidR="000F74EE" w:rsidRPr="008C75E4" w:rsidRDefault="000F74EE" w:rsidP="00A779FF">
      <w:pPr>
        <w:pStyle w:val="af2"/>
        <w:jc w:val="both"/>
      </w:pPr>
      <w:r w:rsidRPr="008C75E4">
        <w:t xml:space="preserve"> В общем виде задача состоит из информационного блока и серии вопросов (практических заданий) к нему. </w:t>
      </w:r>
    </w:p>
    <w:p w:rsidR="000F74EE" w:rsidRPr="008C75E4" w:rsidRDefault="001B4D06" w:rsidP="00A779FF">
      <w:pPr>
        <w:pStyle w:val="af2"/>
        <w:jc w:val="both"/>
      </w:pPr>
      <w:r>
        <w:t xml:space="preserve">Требования к задачам. Для того </w:t>
      </w:r>
      <w:r w:rsidR="000F74EE" w:rsidRPr="008C75E4">
        <w:t>чтобы задачи, предназначенные для оценки тех или иных УУД, были валидными, надёжными и объективными, они должны быть:</w:t>
      </w:r>
    </w:p>
    <w:p w:rsidR="000F74EE" w:rsidRPr="008C75E4" w:rsidRDefault="000F74EE" w:rsidP="00A779FF">
      <w:pPr>
        <w:pStyle w:val="af2"/>
        <w:jc w:val="both"/>
      </w:pPr>
      <w:r w:rsidRPr="008C75E4">
        <w:t xml:space="preserve">- </w:t>
      </w:r>
      <w:proofErr w:type="gramStart"/>
      <w:r w:rsidRPr="008C75E4">
        <w:t>составлены</w:t>
      </w:r>
      <w:proofErr w:type="gramEnd"/>
      <w:r w:rsidRPr="008C75E4">
        <w:t xml:space="preserve"> в соответствии с требованиями, предъявляемыми к тестовым заданиям в целом;</w:t>
      </w:r>
    </w:p>
    <w:p w:rsidR="000F74EE" w:rsidRPr="008C75E4" w:rsidRDefault="000F74EE" w:rsidP="00A779FF">
      <w:pPr>
        <w:pStyle w:val="af2"/>
        <w:jc w:val="both"/>
      </w:pPr>
      <w:r w:rsidRPr="008C75E4">
        <w:t xml:space="preserve">- </w:t>
      </w:r>
      <w:proofErr w:type="gramStart"/>
      <w:r w:rsidRPr="008C75E4">
        <w:t>сформулированы</w:t>
      </w:r>
      <w:proofErr w:type="gramEnd"/>
      <w:r w:rsidRPr="008C75E4">
        <w:t xml:space="preserve"> на языке, доступном пониманию ученика, претендующего на освоение обладание соответствующих  УУД;</w:t>
      </w:r>
    </w:p>
    <w:p w:rsidR="000F74EE" w:rsidRPr="008C75E4" w:rsidRDefault="000F74EE" w:rsidP="00A779FF">
      <w:pPr>
        <w:pStyle w:val="af2"/>
        <w:jc w:val="both"/>
      </w:pPr>
      <w:r w:rsidRPr="008C75E4">
        <w:t xml:space="preserve">- </w:t>
      </w:r>
      <w:proofErr w:type="gramStart"/>
      <w:r w:rsidRPr="008C75E4">
        <w:t>избыточными</w:t>
      </w:r>
      <w:proofErr w:type="gramEnd"/>
      <w:r w:rsidRPr="008C75E4">
        <w:t xml:space="preserve"> с точки зрения выраженности в них «зоны ближайшег</w:t>
      </w:r>
      <w:r>
        <w:t xml:space="preserve">о </w:t>
      </w:r>
      <w:r w:rsidRPr="008C75E4">
        <w:t>развития»;</w:t>
      </w:r>
    </w:p>
    <w:p w:rsidR="000F74EE" w:rsidRPr="008C75E4" w:rsidRDefault="000F74EE" w:rsidP="00A779FF">
      <w:pPr>
        <w:pStyle w:val="af2"/>
        <w:jc w:val="both"/>
      </w:pPr>
      <w:proofErr w:type="gramStart"/>
      <w:r w:rsidRPr="008C75E4">
        <w:t>- многоуровневыми, т.е. предполагающими возможность оценить: общийподход к решению; выбор необходимой стратегии;</w:t>
      </w:r>
      <w:proofErr w:type="gramEnd"/>
    </w:p>
    <w:p w:rsidR="000F74EE" w:rsidRPr="008C75E4" w:rsidRDefault="000F74EE" w:rsidP="00A779FF">
      <w:pPr>
        <w:pStyle w:val="af2"/>
        <w:jc w:val="both"/>
      </w:pPr>
      <w:r w:rsidRPr="008C75E4">
        <w:t>- «модульными», т.е. предусматривающими возможность, сохраняя общийконструкт задачи, менять некоторые из её условий.</w:t>
      </w:r>
    </w:p>
    <w:p w:rsidR="000F74EE" w:rsidRPr="00A53CAD" w:rsidRDefault="000F74EE" w:rsidP="000F74EE">
      <w:pPr>
        <w:pStyle w:val="af2"/>
        <w:jc w:val="both"/>
      </w:pPr>
      <w:r w:rsidRPr="008C75E4">
        <w:t>В разработке задач учителя будут исходить из того, что  уровни учебных целей: Ознакомление, Понимание, Применение, Анализ, Синтез, Оценка</w:t>
      </w:r>
      <w:r w:rsidR="001B4D06">
        <w:t xml:space="preserve"> имеют отношение к любому УУД. т</w:t>
      </w:r>
      <w:r w:rsidRPr="008C75E4">
        <w:t>.е. каждое УУД предполагается  последовательно формировать на каждом уровне</w:t>
      </w:r>
      <w:r w:rsidR="001B4D06">
        <w:t>.</w:t>
      </w:r>
    </w:p>
    <w:p w:rsidR="000F74EE" w:rsidRPr="00A53CAD" w:rsidRDefault="000F74EE" w:rsidP="000F74EE">
      <w:pPr>
        <w:pStyle w:val="af2"/>
        <w:jc w:val="both"/>
        <w:rPr>
          <w:b/>
        </w:rPr>
      </w:pPr>
      <w:r w:rsidRPr="00A53CAD">
        <w:rPr>
          <w:b/>
        </w:rPr>
        <w:t>Преемственность формирования универсальных учебных действий по ступеням общего образования.</w:t>
      </w:r>
    </w:p>
    <w:p w:rsidR="000F74EE" w:rsidRPr="00A2467C" w:rsidRDefault="000F74EE" w:rsidP="000F74EE">
      <w:pPr>
        <w:jc w:val="both"/>
        <w:rPr>
          <w:w w:val="101"/>
          <w:sz w:val="24"/>
        </w:rPr>
      </w:pPr>
      <w:r w:rsidRPr="00A2467C">
        <w:rPr>
          <w:w w:val="101"/>
          <w:sz w:val="24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</w:t>
      </w:r>
      <w:proofErr w:type="gramStart"/>
      <w:r w:rsidRPr="00A2467C">
        <w:rPr>
          <w:w w:val="101"/>
          <w:sz w:val="24"/>
        </w:rPr>
        <w:t>обучающихся</w:t>
      </w:r>
      <w:proofErr w:type="gramEnd"/>
      <w:r w:rsidRPr="00A2467C">
        <w:rPr>
          <w:w w:val="101"/>
          <w:sz w:val="24"/>
        </w:rPr>
        <w:t>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0F74EE" w:rsidRPr="00A2467C" w:rsidRDefault="000F74EE" w:rsidP="001C100A">
      <w:pPr>
        <w:numPr>
          <w:ilvl w:val="0"/>
          <w:numId w:val="176"/>
        </w:numPr>
        <w:jc w:val="both"/>
        <w:rPr>
          <w:sz w:val="24"/>
        </w:rPr>
      </w:pPr>
      <w:r w:rsidRPr="00A2467C">
        <w:rPr>
          <w:sz w:val="24"/>
        </w:rPr>
        <w:t>принятия в педагогическом коллективе общих ценностных оснований образования,  в частности - ориентация на ключевой стратегический прио</w:t>
      </w:r>
      <w:r w:rsidR="001C100A">
        <w:rPr>
          <w:sz w:val="24"/>
        </w:rPr>
        <w:t>ритет непрерывного образования  формирование умения учиться;</w:t>
      </w:r>
    </w:p>
    <w:p w:rsidR="000F74EE" w:rsidRPr="00A2467C" w:rsidRDefault="000F74EE" w:rsidP="001C100A">
      <w:pPr>
        <w:numPr>
          <w:ilvl w:val="0"/>
          <w:numId w:val="176"/>
        </w:numPr>
        <w:jc w:val="both"/>
        <w:rPr>
          <w:sz w:val="24"/>
        </w:rPr>
      </w:pPr>
      <w:r w:rsidRPr="00A2467C">
        <w:rPr>
          <w:sz w:val="24"/>
        </w:rPr>
        <w:t>четкого представления педагогов о планируемых результатах обучения на каждой ступени;</w:t>
      </w:r>
    </w:p>
    <w:p w:rsidR="000F74EE" w:rsidRPr="00A779FF" w:rsidRDefault="000F74EE" w:rsidP="001C100A">
      <w:pPr>
        <w:numPr>
          <w:ilvl w:val="0"/>
          <w:numId w:val="176"/>
        </w:numPr>
        <w:jc w:val="both"/>
        <w:rPr>
          <w:sz w:val="24"/>
        </w:rPr>
      </w:pPr>
      <w:r w:rsidRPr="00A2467C">
        <w:rPr>
          <w:sz w:val="24"/>
        </w:rPr>
        <w:t>целенаправленной деятельности по реализации условий</w:t>
      </w:r>
      <w:r w:rsidRPr="00A2467C">
        <w:rPr>
          <w:color w:val="2B2C30"/>
          <w:sz w:val="24"/>
        </w:rPr>
        <w:t xml:space="preserve">, </w:t>
      </w:r>
      <w:r w:rsidRPr="00692A6F">
        <w:rPr>
          <w:sz w:val="24"/>
        </w:rPr>
        <w:t>обеспечивающих развитие УУД  в образовательном процессе</w:t>
      </w:r>
      <w:r w:rsidRPr="00A2467C">
        <w:rPr>
          <w:color w:val="2B2C30"/>
          <w:sz w:val="24"/>
        </w:rPr>
        <w:t xml:space="preserve"> (</w:t>
      </w:r>
      <w:r w:rsidRPr="00A2467C">
        <w:rPr>
          <w:sz w:val="24"/>
        </w:rPr>
        <w:t xml:space="preserve">коммуникативные, речевые, регулятивные, </w:t>
      </w:r>
      <w:proofErr w:type="spellStart"/>
      <w:r w:rsidRPr="00A2467C">
        <w:rPr>
          <w:sz w:val="24"/>
        </w:rPr>
        <w:t>общепознавательные</w:t>
      </w:r>
      <w:proofErr w:type="spellEnd"/>
      <w:r w:rsidRPr="00A2467C">
        <w:rPr>
          <w:sz w:val="24"/>
        </w:rPr>
        <w:t>, логические и др.).</w:t>
      </w:r>
    </w:p>
    <w:p w:rsidR="00DC785A" w:rsidRDefault="000F74EE" w:rsidP="00FB1F43">
      <w:pPr>
        <w:jc w:val="both"/>
        <w:rPr>
          <w:sz w:val="24"/>
        </w:rPr>
      </w:pPr>
      <w:r w:rsidRPr="00A2467C">
        <w:rPr>
          <w:sz w:val="24"/>
        </w:rPr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</w:p>
    <w:p w:rsidR="00A779FF" w:rsidRPr="00A2467C" w:rsidRDefault="000F74EE" w:rsidP="000F74EE">
      <w:pPr>
        <w:shd w:val="clear" w:color="auto" w:fill="FFFFFF"/>
        <w:jc w:val="both"/>
        <w:rPr>
          <w:sz w:val="24"/>
        </w:rPr>
      </w:pPr>
      <w:r w:rsidRPr="00A2467C">
        <w:rPr>
          <w:sz w:val="24"/>
        </w:rPr>
        <w:t xml:space="preserve">В  Таблице </w:t>
      </w:r>
      <w:r w:rsidRPr="00A2467C">
        <w:rPr>
          <w:b/>
          <w:sz w:val="24"/>
        </w:rPr>
        <w:t>«Значение универсальных учебных действий для успешности обучения в начальной школе основной школе</w:t>
      </w:r>
      <w:r w:rsidRPr="00A2467C">
        <w:rPr>
          <w:sz w:val="24"/>
        </w:rPr>
        <w:t xml:space="preserve">» представлены    УУД,   результаты развития УУД, их значение для обучения.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4"/>
        <w:gridCol w:w="4082"/>
        <w:gridCol w:w="3676"/>
      </w:tblGrid>
      <w:tr w:rsidR="000F74EE" w:rsidRPr="00A53CAD" w:rsidTr="005051E5">
        <w:tc>
          <w:tcPr>
            <w:tcW w:w="3652" w:type="dxa"/>
            <w:shd w:val="clear" w:color="auto" w:fill="FFFFFF"/>
          </w:tcPr>
          <w:p w:rsidR="000F74EE" w:rsidRPr="00A53CAD" w:rsidRDefault="000F74EE" w:rsidP="000F74EE">
            <w:pPr>
              <w:pStyle w:val="af2"/>
              <w:shd w:val="clear" w:color="auto" w:fill="FFFFFF"/>
              <w:jc w:val="both"/>
              <w:rPr>
                <w:b/>
              </w:rPr>
            </w:pPr>
            <w:r w:rsidRPr="00A53CAD">
              <w:rPr>
                <w:b/>
              </w:rPr>
              <w:t>УУД</w:t>
            </w:r>
          </w:p>
        </w:tc>
        <w:tc>
          <w:tcPr>
            <w:tcW w:w="5670" w:type="dxa"/>
            <w:shd w:val="clear" w:color="auto" w:fill="FFFFFF"/>
          </w:tcPr>
          <w:p w:rsidR="000F74EE" w:rsidRPr="00A53CAD" w:rsidRDefault="000F74EE" w:rsidP="000F74EE">
            <w:pPr>
              <w:pStyle w:val="af2"/>
              <w:shd w:val="clear" w:color="auto" w:fill="FFFFFF"/>
              <w:jc w:val="both"/>
              <w:rPr>
                <w:b/>
              </w:rPr>
            </w:pPr>
            <w:r w:rsidRPr="00A53CAD">
              <w:rPr>
                <w:b/>
              </w:rPr>
              <w:t>Результаты развития УУД</w:t>
            </w:r>
          </w:p>
        </w:tc>
        <w:tc>
          <w:tcPr>
            <w:tcW w:w="6237" w:type="dxa"/>
            <w:shd w:val="clear" w:color="auto" w:fill="FFFFFF"/>
          </w:tcPr>
          <w:p w:rsidR="000F74EE" w:rsidRPr="00A53CAD" w:rsidRDefault="000F74EE" w:rsidP="000F74EE">
            <w:pPr>
              <w:pStyle w:val="af2"/>
              <w:shd w:val="clear" w:color="auto" w:fill="FFFFFF"/>
              <w:jc w:val="both"/>
              <w:rPr>
                <w:b/>
              </w:rPr>
            </w:pPr>
            <w:r w:rsidRPr="00A53CAD">
              <w:rPr>
                <w:b/>
              </w:rPr>
              <w:t>Значение для обучения</w:t>
            </w:r>
          </w:p>
        </w:tc>
      </w:tr>
      <w:tr w:rsidR="000F74EE" w:rsidRPr="00A53CAD" w:rsidTr="005051E5">
        <w:tc>
          <w:tcPr>
            <w:tcW w:w="3652" w:type="dxa"/>
          </w:tcPr>
          <w:p w:rsidR="000F74EE" w:rsidRPr="00A53CAD" w:rsidRDefault="000F74EE" w:rsidP="000F74EE">
            <w:pPr>
              <w:pStyle w:val="af2"/>
              <w:jc w:val="both"/>
            </w:pPr>
            <w:r w:rsidRPr="00A53CAD">
              <w:t>Личностные действия</w:t>
            </w:r>
          </w:p>
          <w:p w:rsidR="000F74EE" w:rsidRPr="00A53CAD" w:rsidRDefault="000F74EE" w:rsidP="000F74EE">
            <w:pPr>
              <w:pStyle w:val="af2"/>
              <w:jc w:val="both"/>
            </w:pPr>
            <w:r w:rsidRPr="00A53CAD">
              <w:t>-</w:t>
            </w:r>
            <w:proofErr w:type="spellStart"/>
            <w:r w:rsidRPr="00A53CAD">
              <w:t>смыслообразование</w:t>
            </w:r>
            <w:proofErr w:type="spellEnd"/>
          </w:p>
          <w:p w:rsidR="000F74EE" w:rsidRPr="00A53CAD" w:rsidRDefault="000F74EE" w:rsidP="000F74EE">
            <w:pPr>
              <w:pStyle w:val="af2"/>
              <w:jc w:val="both"/>
            </w:pPr>
            <w:r w:rsidRPr="00A53CAD">
              <w:t>-самоопределение</w:t>
            </w:r>
          </w:p>
          <w:p w:rsidR="000F74EE" w:rsidRPr="00A53CAD" w:rsidRDefault="000F74EE" w:rsidP="000F74EE">
            <w:pPr>
              <w:pStyle w:val="af2"/>
              <w:jc w:val="both"/>
            </w:pPr>
            <w:r w:rsidRPr="00A53CAD">
              <w:t>Регулятивные действия</w:t>
            </w:r>
          </w:p>
        </w:tc>
        <w:tc>
          <w:tcPr>
            <w:tcW w:w="5670" w:type="dxa"/>
          </w:tcPr>
          <w:p w:rsidR="000F74EE" w:rsidRPr="00A53CAD" w:rsidRDefault="000F74EE" w:rsidP="000F74EE">
            <w:pPr>
              <w:pStyle w:val="af2"/>
              <w:jc w:val="both"/>
            </w:pPr>
            <w:r w:rsidRPr="00A53CAD">
              <w:t xml:space="preserve">Адекватная школьная мотивация. </w:t>
            </w:r>
          </w:p>
          <w:p w:rsidR="000F74EE" w:rsidRPr="00A53CAD" w:rsidRDefault="000F74EE" w:rsidP="000F74EE">
            <w:pPr>
              <w:pStyle w:val="af2"/>
              <w:jc w:val="both"/>
            </w:pPr>
            <w:r w:rsidRPr="00A53CAD">
              <w:t>Мотивация достижения.</w:t>
            </w:r>
          </w:p>
          <w:p w:rsidR="000F74EE" w:rsidRPr="00A53CAD" w:rsidRDefault="000F74EE" w:rsidP="000F74EE">
            <w:pPr>
              <w:pStyle w:val="af2"/>
              <w:jc w:val="both"/>
            </w:pPr>
            <w:r w:rsidRPr="00A53CAD">
              <w:t>Развитие основ гражданской идентичности.</w:t>
            </w:r>
          </w:p>
          <w:p w:rsidR="000F74EE" w:rsidRPr="00A53CAD" w:rsidRDefault="000F74EE" w:rsidP="000F74EE">
            <w:pPr>
              <w:pStyle w:val="af2"/>
              <w:jc w:val="both"/>
            </w:pPr>
            <w:r w:rsidRPr="00A53CAD">
              <w:t>Рефлексивная адекватная самооценка</w:t>
            </w:r>
          </w:p>
        </w:tc>
        <w:tc>
          <w:tcPr>
            <w:tcW w:w="6237" w:type="dxa"/>
          </w:tcPr>
          <w:p w:rsidR="000F74EE" w:rsidRPr="00A53CAD" w:rsidRDefault="000F74EE" w:rsidP="000F74EE">
            <w:pPr>
              <w:pStyle w:val="af2"/>
              <w:jc w:val="both"/>
            </w:pPr>
            <w:r w:rsidRPr="00A53CAD">
              <w:t xml:space="preserve">Обучение в зоне ближайшего развития ребенка. Адекватная оценка учащимся  границ «знания и незнания». Достаточно </w:t>
            </w:r>
            <w:proofErr w:type="spellStart"/>
            <w:r w:rsidRPr="00A53CAD">
              <w:t>высокаясамоэффектив-ность</w:t>
            </w:r>
            <w:proofErr w:type="spellEnd"/>
            <w:r w:rsidRPr="00A53CAD">
              <w:t xml:space="preserve"> в форме принятия учебной цели и работы над ее достижением.</w:t>
            </w:r>
          </w:p>
        </w:tc>
      </w:tr>
      <w:tr w:rsidR="000F74EE" w:rsidRPr="00A53CAD" w:rsidTr="005051E5">
        <w:tc>
          <w:tcPr>
            <w:tcW w:w="3652" w:type="dxa"/>
          </w:tcPr>
          <w:p w:rsidR="000F74EE" w:rsidRPr="00A53CAD" w:rsidRDefault="000F74EE" w:rsidP="000F74EE">
            <w:pPr>
              <w:pStyle w:val="af2"/>
              <w:jc w:val="both"/>
            </w:pPr>
            <w:r w:rsidRPr="00A53CAD">
              <w:t>Регулятивные, личностные, познавательные, коммуникативные действия</w:t>
            </w:r>
          </w:p>
        </w:tc>
        <w:tc>
          <w:tcPr>
            <w:tcW w:w="5670" w:type="dxa"/>
          </w:tcPr>
          <w:p w:rsidR="000F74EE" w:rsidRPr="00A53CAD" w:rsidRDefault="000F74EE" w:rsidP="000F74EE">
            <w:pPr>
              <w:pStyle w:val="af2"/>
              <w:jc w:val="both"/>
            </w:pPr>
            <w:proofErr w:type="spellStart"/>
            <w:r>
              <w:t>Функционально-структур</w:t>
            </w:r>
            <w:r w:rsidRPr="00A53CAD">
              <w:t>наясформированность</w:t>
            </w:r>
            <w:proofErr w:type="spellEnd"/>
            <w:r w:rsidRPr="00A53CAD">
              <w:t xml:space="preserve"> учебной деятельности. Произвольность восприятия, внимания,  памяти, воображения.</w:t>
            </w:r>
          </w:p>
        </w:tc>
        <w:tc>
          <w:tcPr>
            <w:tcW w:w="6237" w:type="dxa"/>
          </w:tcPr>
          <w:p w:rsidR="000F74EE" w:rsidRPr="00A53CAD" w:rsidRDefault="000F74EE" w:rsidP="000F74EE">
            <w:pPr>
              <w:pStyle w:val="af2"/>
              <w:jc w:val="both"/>
            </w:pPr>
            <w:r w:rsidRPr="00A53CAD"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0F74EE" w:rsidRPr="00A53CAD" w:rsidTr="005051E5">
        <w:tc>
          <w:tcPr>
            <w:tcW w:w="3652" w:type="dxa"/>
          </w:tcPr>
          <w:p w:rsidR="000F74EE" w:rsidRPr="00A53CAD" w:rsidRDefault="000F74EE" w:rsidP="000F74EE">
            <w:pPr>
              <w:pStyle w:val="af2"/>
              <w:jc w:val="both"/>
            </w:pPr>
            <w:r w:rsidRPr="00A53CAD">
              <w:t>Коммуникативные (речевые), регулятивные действия</w:t>
            </w:r>
          </w:p>
        </w:tc>
        <w:tc>
          <w:tcPr>
            <w:tcW w:w="5670" w:type="dxa"/>
          </w:tcPr>
          <w:p w:rsidR="000F74EE" w:rsidRPr="00A53CAD" w:rsidRDefault="000F74EE" w:rsidP="000F74EE">
            <w:pPr>
              <w:pStyle w:val="af2"/>
              <w:jc w:val="both"/>
            </w:pPr>
            <w:r w:rsidRPr="00A53CAD">
              <w:t>Внутренний план действия</w:t>
            </w:r>
          </w:p>
        </w:tc>
        <w:tc>
          <w:tcPr>
            <w:tcW w:w="6237" w:type="dxa"/>
          </w:tcPr>
          <w:p w:rsidR="000F74EE" w:rsidRPr="00A53CAD" w:rsidRDefault="000F74EE" w:rsidP="000F74EE">
            <w:pPr>
              <w:pStyle w:val="af2"/>
              <w:jc w:val="both"/>
            </w:pPr>
            <w:r w:rsidRPr="00A53CAD"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0F74EE" w:rsidRPr="00A53CAD" w:rsidTr="005051E5">
        <w:tc>
          <w:tcPr>
            <w:tcW w:w="3652" w:type="dxa"/>
          </w:tcPr>
          <w:p w:rsidR="000F74EE" w:rsidRPr="00A53CAD" w:rsidRDefault="000F74EE" w:rsidP="000F74EE">
            <w:pPr>
              <w:pStyle w:val="af2"/>
              <w:jc w:val="both"/>
            </w:pPr>
            <w:r w:rsidRPr="00A53CAD">
              <w:t>Коммуникативные, регулятивные действия</w:t>
            </w:r>
          </w:p>
        </w:tc>
        <w:tc>
          <w:tcPr>
            <w:tcW w:w="5670" w:type="dxa"/>
          </w:tcPr>
          <w:p w:rsidR="000F74EE" w:rsidRPr="00A53CAD" w:rsidRDefault="000F74EE" w:rsidP="000F74EE">
            <w:pPr>
              <w:pStyle w:val="af2"/>
              <w:jc w:val="both"/>
            </w:pPr>
            <w:r w:rsidRPr="00A53CAD"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6237" w:type="dxa"/>
          </w:tcPr>
          <w:p w:rsidR="000F74EE" w:rsidRPr="00A53CAD" w:rsidRDefault="000F74EE" w:rsidP="000F74EE">
            <w:pPr>
              <w:pStyle w:val="af2"/>
              <w:jc w:val="both"/>
            </w:pPr>
            <w:r w:rsidRPr="00A53CAD">
              <w:t xml:space="preserve">Осознанность и критичность учебных действий. </w:t>
            </w:r>
          </w:p>
        </w:tc>
      </w:tr>
    </w:tbl>
    <w:p w:rsidR="000F74EE" w:rsidRPr="00A53CAD" w:rsidRDefault="000F74EE" w:rsidP="000F74EE">
      <w:pPr>
        <w:pStyle w:val="af2"/>
        <w:jc w:val="both"/>
        <w:rPr>
          <w:b/>
          <w:color w:val="2B2C30"/>
        </w:rPr>
      </w:pPr>
    </w:p>
    <w:p w:rsidR="000F74EE" w:rsidRPr="00EE07A2" w:rsidRDefault="000F74EE" w:rsidP="000F74EE">
      <w:pPr>
        <w:pStyle w:val="af2"/>
        <w:jc w:val="both"/>
        <w:rPr>
          <w:b/>
        </w:rPr>
      </w:pPr>
      <w:r w:rsidRPr="00EE07A2">
        <w:rPr>
          <w:b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0F74EE" w:rsidRPr="00A2467C" w:rsidRDefault="000F74EE" w:rsidP="000F74EE">
      <w:pPr>
        <w:jc w:val="both"/>
        <w:rPr>
          <w:sz w:val="24"/>
          <w:u w:val="single"/>
        </w:rPr>
      </w:pPr>
      <w:r w:rsidRPr="00A2467C">
        <w:rPr>
          <w:sz w:val="24"/>
          <w:u w:val="single"/>
        </w:rPr>
        <w:t xml:space="preserve">Педагогические ориентиры: Развитие личности. </w:t>
      </w:r>
    </w:p>
    <w:p w:rsidR="000F74EE" w:rsidRPr="00A2467C" w:rsidRDefault="000F74EE" w:rsidP="000F74EE">
      <w:pPr>
        <w:jc w:val="both"/>
        <w:rPr>
          <w:bCs/>
          <w:iCs/>
          <w:sz w:val="24"/>
        </w:rPr>
      </w:pPr>
      <w:r w:rsidRPr="00A2467C">
        <w:rPr>
          <w:sz w:val="24"/>
        </w:rPr>
        <w:t xml:space="preserve">В </w:t>
      </w:r>
      <w:r w:rsidRPr="00A2467C">
        <w:rPr>
          <w:bCs/>
          <w:iCs/>
          <w:sz w:val="24"/>
        </w:rPr>
        <w:t>сфере личностных универсальных учебных действий у выпускников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 xml:space="preserve">будут сформированы внутренняя позиция </w:t>
      </w:r>
      <w:proofErr w:type="gramStart"/>
      <w:r w:rsidRPr="00A2467C">
        <w:rPr>
          <w:sz w:val="24"/>
        </w:rPr>
        <w:t>обучающегося</w:t>
      </w:r>
      <w:proofErr w:type="gramEnd"/>
      <w:r w:rsidRPr="00A2467C">
        <w:rPr>
          <w:sz w:val="24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0F74EE" w:rsidRPr="00A2467C" w:rsidRDefault="000F74EE" w:rsidP="000F74EE">
      <w:pPr>
        <w:jc w:val="both"/>
        <w:rPr>
          <w:sz w:val="24"/>
          <w:u w:val="single"/>
        </w:rPr>
      </w:pPr>
      <w:r w:rsidRPr="00A2467C">
        <w:rPr>
          <w:sz w:val="24"/>
          <w:u w:val="single"/>
        </w:rPr>
        <w:t>Педагогические ориентиры: Самообразование и самоорганизация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 xml:space="preserve">В </w:t>
      </w:r>
      <w:r w:rsidRPr="00A2467C">
        <w:rPr>
          <w:bCs/>
          <w:iCs/>
          <w:sz w:val="24"/>
        </w:rPr>
        <w:t xml:space="preserve">сфере регулятивных универсальных учебных действий </w:t>
      </w:r>
      <w:r w:rsidRPr="00A2467C">
        <w:rPr>
          <w:sz w:val="24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>оценивать свои действия, вносить соответствующие коррективы в их выполнение.</w:t>
      </w:r>
    </w:p>
    <w:p w:rsidR="000F74EE" w:rsidRPr="00A2467C" w:rsidRDefault="000F74EE" w:rsidP="000F74EE">
      <w:pPr>
        <w:jc w:val="both"/>
        <w:rPr>
          <w:sz w:val="24"/>
          <w:u w:val="single"/>
        </w:rPr>
      </w:pPr>
      <w:r w:rsidRPr="00A2467C">
        <w:rPr>
          <w:sz w:val="24"/>
          <w:u w:val="single"/>
        </w:rPr>
        <w:t>Педагогические ориентиры: Исследовательская культура</w:t>
      </w:r>
    </w:p>
    <w:p w:rsidR="000F74EE" w:rsidRPr="00A2467C" w:rsidRDefault="000F74EE" w:rsidP="000F74EE">
      <w:pPr>
        <w:jc w:val="both"/>
        <w:rPr>
          <w:sz w:val="24"/>
        </w:rPr>
      </w:pPr>
      <w:r w:rsidRPr="00A2467C">
        <w:rPr>
          <w:sz w:val="24"/>
        </w:rPr>
        <w:t xml:space="preserve">В </w:t>
      </w:r>
      <w:r w:rsidRPr="00A2467C">
        <w:rPr>
          <w:bCs/>
          <w:iCs/>
          <w:sz w:val="24"/>
        </w:rPr>
        <w:t xml:space="preserve">сфере познавательных универсальных учебных действий </w:t>
      </w:r>
      <w:r w:rsidRPr="00A2467C">
        <w:rPr>
          <w:sz w:val="24"/>
        </w:rPr>
        <w:t>выпускники научатся воспринимать и анализировать сообщения и важнейшие их компоненты</w:t>
      </w:r>
      <w:r>
        <w:rPr>
          <w:sz w:val="24"/>
        </w:rPr>
        <w:t xml:space="preserve"> — тексты, использовать знаково-</w:t>
      </w:r>
      <w:r w:rsidRPr="00A2467C">
        <w:rPr>
          <w:sz w:val="24"/>
        </w:rPr>
        <w:t>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0F74EE" w:rsidRPr="00A2467C" w:rsidRDefault="000F74EE" w:rsidP="000F74EE">
      <w:pPr>
        <w:jc w:val="both"/>
        <w:rPr>
          <w:sz w:val="24"/>
          <w:u w:val="single"/>
        </w:rPr>
      </w:pPr>
      <w:r w:rsidRPr="00A2467C">
        <w:rPr>
          <w:sz w:val="24"/>
          <w:u w:val="single"/>
        </w:rPr>
        <w:t>Педагогические ориентиры: Культура общения</w:t>
      </w:r>
    </w:p>
    <w:p w:rsidR="001C100A" w:rsidRPr="00DC785A" w:rsidRDefault="000F74EE" w:rsidP="000F74EE">
      <w:pPr>
        <w:jc w:val="both"/>
        <w:rPr>
          <w:sz w:val="24"/>
        </w:rPr>
      </w:pPr>
      <w:r w:rsidRPr="00A2467C">
        <w:rPr>
          <w:sz w:val="24"/>
        </w:rPr>
        <w:t xml:space="preserve">В </w:t>
      </w:r>
      <w:r w:rsidRPr="00A2467C">
        <w:rPr>
          <w:bCs/>
          <w:iCs/>
          <w:sz w:val="24"/>
        </w:rPr>
        <w:t xml:space="preserve">сфере коммуникативных универсальных учебных действий </w:t>
      </w:r>
      <w:r w:rsidRPr="00A2467C">
        <w:rPr>
          <w:sz w:val="24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DC785A" w:rsidRDefault="00DC785A" w:rsidP="00DC785A">
      <w:pPr>
        <w:widowControl/>
        <w:suppressAutoHyphens w:val="0"/>
        <w:autoSpaceDN w:val="0"/>
        <w:adjustRightInd w:val="0"/>
        <w:jc w:val="both"/>
        <w:rPr>
          <w:b/>
          <w:bCs/>
          <w:color w:val="000000"/>
          <w:sz w:val="27"/>
          <w:szCs w:val="27"/>
          <w:lang w:eastAsia="ru-RU"/>
        </w:rPr>
      </w:pPr>
    </w:p>
    <w:p w:rsidR="00C8450F" w:rsidRDefault="00C8450F" w:rsidP="007164B4">
      <w:pPr>
        <w:widowControl/>
        <w:suppressAutoHyphens w:val="0"/>
        <w:autoSpaceDN w:val="0"/>
        <w:adjustRightInd w:val="0"/>
        <w:ind w:firstLine="360"/>
        <w:jc w:val="both"/>
        <w:rPr>
          <w:b/>
          <w:bCs/>
          <w:color w:val="000000"/>
          <w:sz w:val="27"/>
          <w:szCs w:val="27"/>
          <w:lang w:eastAsia="ru-RU"/>
        </w:rPr>
      </w:pPr>
    </w:p>
    <w:p w:rsidR="007164B4" w:rsidRDefault="007164B4" w:rsidP="00D40ECD">
      <w:pPr>
        <w:widowControl/>
        <w:suppressAutoHyphens w:val="0"/>
        <w:autoSpaceDN w:val="0"/>
        <w:adjustRightInd w:val="0"/>
        <w:jc w:val="both"/>
        <w:rPr>
          <w:b/>
          <w:bCs/>
          <w:color w:val="000000"/>
          <w:sz w:val="27"/>
          <w:szCs w:val="27"/>
          <w:lang w:eastAsia="ru-RU"/>
        </w:rPr>
      </w:pPr>
      <w:r w:rsidRPr="007164B4">
        <w:rPr>
          <w:b/>
          <w:bCs/>
          <w:color w:val="000000"/>
          <w:sz w:val="27"/>
          <w:szCs w:val="27"/>
          <w:lang w:eastAsia="ru-RU"/>
        </w:rPr>
        <w:t>2.2. Рабочие программы учебны</w:t>
      </w:r>
      <w:r w:rsidR="00A007DA">
        <w:rPr>
          <w:b/>
          <w:bCs/>
          <w:color w:val="000000"/>
          <w:sz w:val="27"/>
          <w:szCs w:val="27"/>
          <w:lang w:eastAsia="ru-RU"/>
        </w:rPr>
        <w:t xml:space="preserve">х предметов, курсов </w:t>
      </w:r>
    </w:p>
    <w:p w:rsidR="00A007DA" w:rsidRDefault="003F590E" w:rsidP="00A007DA">
      <w:pPr>
        <w:shd w:val="clear" w:color="auto" w:fill="FFFFFF"/>
        <w:ind w:left="49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</w:t>
      </w:r>
      <w:r w:rsidR="00A007DA">
        <w:rPr>
          <w:b/>
          <w:bCs/>
          <w:sz w:val="24"/>
          <w:szCs w:val="24"/>
        </w:rPr>
        <w:t>1. Общие положения</w:t>
      </w:r>
    </w:p>
    <w:p w:rsidR="008F6B9E" w:rsidRPr="006448B9" w:rsidRDefault="00A007DA" w:rsidP="003F590E">
      <w:pPr>
        <w:shd w:val="clear" w:color="auto" w:fill="FFFFFF"/>
        <w:ind w:firstLine="567"/>
        <w:jc w:val="both"/>
        <w:rPr>
          <w:sz w:val="24"/>
          <w:szCs w:val="24"/>
        </w:rPr>
      </w:pPr>
      <w:r w:rsidRPr="006448B9">
        <w:rPr>
          <w:sz w:val="24"/>
          <w:szCs w:val="24"/>
        </w:rPr>
        <w:t>Образование в начальной школе является базой, фундаментом всего последующего обучения. В первую очередь это касается сформированности универсальных учебных действий (УУД), обеспечивающих умение учиться. Сегодня начальное образование призвано решать свою главную задачу – закладывать основу формирования учебной деятельности ребёнка,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A007DA" w:rsidRPr="006448B9" w:rsidRDefault="003F590E" w:rsidP="00A007DA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6448B9">
        <w:rPr>
          <w:b/>
          <w:bCs/>
          <w:sz w:val="24"/>
          <w:szCs w:val="24"/>
        </w:rPr>
        <w:t>2.2</w:t>
      </w:r>
      <w:r w:rsidR="00A007DA" w:rsidRPr="006448B9">
        <w:rPr>
          <w:b/>
          <w:bCs/>
          <w:sz w:val="24"/>
          <w:szCs w:val="24"/>
        </w:rPr>
        <w:t>.2. Основное содержание учебных предметов на ступени начального общего образования</w:t>
      </w:r>
    </w:p>
    <w:p w:rsidR="00A007DA" w:rsidRPr="006448B9" w:rsidRDefault="00A007DA" w:rsidP="00A007DA">
      <w:pPr>
        <w:widowControl/>
        <w:suppressAutoHyphens w:val="0"/>
        <w:autoSpaceDN w:val="0"/>
        <w:adjustRightInd w:val="0"/>
        <w:rPr>
          <w:color w:val="000000"/>
          <w:sz w:val="24"/>
          <w:szCs w:val="24"/>
          <w:lang w:eastAsia="ru-RU"/>
        </w:rPr>
      </w:pPr>
      <w:proofErr w:type="gramStart"/>
      <w:r w:rsidRPr="006448B9">
        <w:rPr>
          <w:color w:val="000000"/>
          <w:sz w:val="24"/>
          <w:szCs w:val="24"/>
          <w:lang w:eastAsia="ru-RU"/>
        </w:rPr>
        <w:t xml:space="preserve">В результате изучения </w:t>
      </w:r>
      <w:r w:rsidRPr="006448B9">
        <w:rPr>
          <w:b/>
          <w:bCs/>
          <w:color w:val="000000"/>
          <w:sz w:val="24"/>
          <w:szCs w:val="24"/>
          <w:lang w:eastAsia="ru-RU"/>
        </w:rPr>
        <w:t xml:space="preserve">курса русского языка </w:t>
      </w:r>
      <w:r w:rsidRPr="006448B9">
        <w:rPr>
          <w:color w:val="000000"/>
          <w:sz w:val="24"/>
          <w:szCs w:val="24"/>
          <w:lang w:eastAsia="ru-RU"/>
        </w:rPr>
        <w:t>учащиеся начальной школы научатся осознавать язык как основное средство общения и явление национальной культуры, у них будет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мышления, воображения, интеллектуальных и творческих способностей.</w:t>
      </w:r>
      <w:proofErr w:type="gramEnd"/>
      <w:r w:rsidRPr="006448B9">
        <w:rPr>
          <w:color w:val="000000"/>
          <w:sz w:val="24"/>
          <w:szCs w:val="24"/>
          <w:lang w:eastAsia="ru-RU"/>
        </w:rPr>
        <w:t xml:space="preserve"> В процессе изучения русского языка ученики получат возможность реализовать потребность в творческом самовыражении, научатся использовать язык для поиска необходимой информации в разных источниках. </w:t>
      </w:r>
    </w:p>
    <w:p w:rsidR="00A007DA" w:rsidRPr="006448B9" w:rsidRDefault="00A007DA" w:rsidP="00A007DA">
      <w:pPr>
        <w:widowControl/>
        <w:suppressAutoHyphens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6448B9">
        <w:rPr>
          <w:color w:val="000000"/>
          <w:sz w:val="24"/>
          <w:szCs w:val="24"/>
          <w:lang w:eastAsia="ru-RU"/>
        </w:rPr>
        <w:t xml:space="preserve">       В результате изучения курса </w:t>
      </w:r>
      <w:r w:rsidRPr="006448B9">
        <w:rPr>
          <w:b/>
          <w:bCs/>
          <w:color w:val="000000"/>
          <w:sz w:val="24"/>
          <w:szCs w:val="24"/>
          <w:lang w:eastAsia="ru-RU"/>
        </w:rPr>
        <w:t xml:space="preserve">литературного чтения </w:t>
      </w:r>
      <w:r w:rsidRPr="006448B9">
        <w:rPr>
          <w:color w:val="000000"/>
          <w:sz w:val="24"/>
          <w:szCs w:val="24"/>
          <w:lang w:eastAsia="ru-RU"/>
        </w:rPr>
        <w:t xml:space="preserve">учащиеся осознают значимость чтения для своего дальнейшего развития и для успешного обучения  по другим предметам. У школьников будет формироваться потребность в систематическом чтении как средстве познания мира и самого себя, они будут учиться </w:t>
      </w:r>
      <w:proofErr w:type="gramStart"/>
      <w:r w:rsidRPr="006448B9">
        <w:rPr>
          <w:color w:val="000000"/>
          <w:sz w:val="24"/>
          <w:szCs w:val="24"/>
          <w:lang w:eastAsia="ru-RU"/>
        </w:rPr>
        <w:t>полноценно</w:t>
      </w:r>
      <w:proofErr w:type="gramEnd"/>
      <w:r w:rsidRPr="006448B9">
        <w:rPr>
          <w:color w:val="000000"/>
          <w:sz w:val="24"/>
          <w:szCs w:val="24"/>
          <w:lang w:eastAsia="ru-RU"/>
        </w:rPr>
        <w:t xml:space="preserve"> воспринимать художественную литературу, эмоционально отзываться на прочитанное, высказывать свою точку зрения и уважать точку зрения собеседника. Обучающиеся получат возможность познакомиться с культурно-историческим наследием России и общечеловеческими ценностями и научиться воспринимать художественное произведение как вид искусства.</w:t>
      </w:r>
    </w:p>
    <w:p w:rsidR="00A007DA" w:rsidRPr="006448B9" w:rsidRDefault="00A007DA" w:rsidP="00A007DA">
      <w:pPr>
        <w:widowControl/>
        <w:suppressAutoHyphens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6448B9">
        <w:rPr>
          <w:color w:val="000000"/>
          <w:sz w:val="24"/>
          <w:szCs w:val="24"/>
          <w:lang w:eastAsia="ru-RU"/>
        </w:rPr>
        <w:t xml:space="preserve">       В результате изучения </w:t>
      </w:r>
      <w:r w:rsidRPr="006448B9">
        <w:rPr>
          <w:b/>
          <w:bCs/>
          <w:color w:val="000000"/>
          <w:sz w:val="24"/>
          <w:szCs w:val="24"/>
          <w:lang w:eastAsia="ru-RU"/>
        </w:rPr>
        <w:t xml:space="preserve">математики </w:t>
      </w:r>
      <w:r w:rsidRPr="006448B9">
        <w:rPr>
          <w:color w:val="000000"/>
          <w:sz w:val="24"/>
          <w:szCs w:val="24"/>
          <w:lang w:eastAsia="ru-RU"/>
        </w:rPr>
        <w:t xml:space="preserve">ученики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отношений. Учащиеся овладеют основами логического мышления, пространственного воображения и математической речи, приобретут вычислительные навыки. Ученики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повседневной жизни. </w:t>
      </w:r>
    </w:p>
    <w:p w:rsidR="00A007DA" w:rsidRPr="006448B9" w:rsidRDefault="00A007DA" w:rsidP="005B387A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6448B9">
        <w:rPr>
          <w:color w:val="000000"/>
          <w:sz w:val="24"/>
          <w:szCs w:val="24"/>
          <w:lang w:eastAsia="ru-RU"/>
        </w:rPr>
        <w:t xml:space="preserve">      В процессе изучения курса </w:t>
      </w:r>
      <w:r w:rsidRPr="006448B9">
        <w:rPr>
          <w:b/>
          <w:bCs/>
          <w:color w:val="000000"/>
          <w:sz w:val="24"/>
          <w:szCs w:val="24"/>
          <w:lang w:eastAsia="ru-RU"/>
        </w:rPr>
        <w:t xml:space="preserve">«Окружающий мир» </w:t>
      </w:r>
      <w:r w:rsidRPr="006448B9">
        <w:rPr>
          <w:color w:val="000000"/>
          <w:sz w:val="24"/>
          <w:szCs w:val="24"/>
          <w:lang w:eastAsia="ru-RU"/>
        </w:rPr>
        <w:t xml:space="preserve">ученики расширят, систематизируют и углубят представления о природных и социальных объектах единого мира, овладеют основами практико-ориентированных знаний о природе, человеке и обществе. Они приобретут опыт эмоционально окрашенного личностного отношения к миру природы и культуры. Знакомство с началами естественных и социально-гуманитарных наук в их единстве и взаимосвязях даст учащимся способы осмысления личного опыта, позволит сделать явления окружающего мира </w:t>
      </w:r>
      <w:r w:rsidR="00EE07A2" w:rsidRPr="006448B9">
        <w:rPr>
          <w:color w:val="000000"/>
          <w:sz w:val="24"/>
          <w:szCs w:val="24"/>
          <w:lang w:eastAsia="ru-RU"/>
        </w:rPr>
        <w:t>более понятными, знакомыми и предсказуемыми, определ</w:t>
      </w:r>
      <w:r w:rsidR="005B387A" w:rsidRPr="006448B9">
        <w:rPr>
          <w:color w:val="000000"/>
          <w:sz w:val="24"/>
          <w:szCs w:val="24"/>
          <w:lang w:eastAsia="ru-RU"/>
        </w:rPr>
        <w:t>ить своё место в окружающем мире.</w:t>
      </w:r>
    </w:p>
    <w:p w:rsidR="003755D8" w:rsidRPr="003755D8" w:rsidRDefault="003755D8" w:rsidP="003755D8">
      <w:pPr>
        <w:rPr>
          <w:b/>
          <w:bCs/>
          <w:color w:val="000000"/>
          <w:sz w:val="27"/>
          <w:szCs w:val="27"/>
          <w:u w:val="single"/>
          <w:lang w:eastAsia="ru-RU"/>
        </w:rPr>
      </w:pPr>
      <w:r w:rsidRPr="003755D8">
        <w:rPr>
          <w:b/>
          <w:bCs/>
          <w:color w:val="000000"/>
          <w:sz w:val="27"/>
          <w:szCs w:val="27"/>
          <w:u w:val="single"/>
          <w:lang w:eastAsia="ru-RU"/>
        </w:rPr>
        <w:t>ПРИЛОЖЕНИЕ (см</w:t>
      </w:r>
      <w:proofErr w:type="gramStart"/>
      <w:r w:rsidRPr="003755D8">
        <w:rPr>
          <w:b/>
          <w:bCs/>
          <w:color w:val="000000"/>
          <w:sz w:val="27"/>
          <w:szCs w:val="27"/>
          <w:u w:val="single"/>
          <w:lang w:eastAsia="ru-RU"/>
        </w:rPr>
        <w:t>.п</w:t>
      </w:r>
      <w:proofErr w:type="gramEnd"/>
      <w:r w:rsidRPr="003755D8">
        <w:rPr>
          <w:b/>
          <w:bCs/>
          <w:color w:val="000000"/>
          <w:sz w:val="27"/>
          <w:szCs w:val="27"/>
          <w:u w:val="single"/>
          <w:lang w:eastAsia="ru-RU"/>
        </w:rPr>
        <w:t>апку «Рабочие программы»)</w:t>
      </w:r>
    </w:p>
    <w:p w:rsidR="00DC785A" w:rsidRDefault="00DC785A" w:rsidP="007164B4">
      <w:pPr>
        <w:rPr>
          <w:b/>
          <w:bCs/>
          <w:color w:val="000000"/>
          <w:sz w:val="27"/>
          <w:szCs w:val="27"/>
          <w:lang w:eastAsia="ru-RU"/>
        </w:rPr>
      </w:pPr>
    </w:p>
    <w:p w:rsidR="00C8450F" w:rsidRDefault="00C8450F" w:rsidP="007164B4">
      <w:pPr>
        <w:rPr>
          <w:b/>
          <w:bCs/>
          <w:color w:val="000000"/>
          <w:sz w:val="36"/>
          <w:szCs w:val="36"/>
          <w:lang w:eastAsia="ru-RU"/>
        </w:rPr>
      </w:pPr>
    </w:p>
    <w:p w:rsidR="00C8450F" w:rsidRDefault="00C8450F" w:rsidP="007164B4">
      <w:pPr>
        <w:rPr>
          <w:b/>
          <w:bCs/>
          <w:color w:val="000000"/>
          <w:sz w:val="36"/>
          <w:szCs w:val="36"/>
          <w:lang w:eastAsia="ru-RU"/>
        </w:rPr>
      </w:pPr>
    </w:p>
    <w:p w:rsidR="00C8450F" w:rsidRDefault="00C8450F" w:rsidP="007164B4">
      <w:pPr>
        <w:rPr>
          <w:b/>
          <w:bCs/>
          <w:color w:val="000000"/>
          <w:sz w:val="36"/>
          <w:szCs w:val="36"/>
          <w:lang w:eastAsia="ru-RU"/>
        </w:rPr>
      </w:pPr>
    </w:p>
    <w:p w:rsidR="00C8450F" w:rsidRDefault="00C8450F" w:rsidP="007164B4">
      <w:pPr>
        <w:rPr>
          <w:b/>
          <w:bCs/>
          <w:color w:val="000000"/>
          <w:sz w:val="36"/>
          <w:szCs w:val="36"/>
          <w:lang w:eastAsia="ru-RU"/>
        </w:rPr>
      </w:pPr>
    </w:p>
    <w:p w:rsidR="009621F2" w:rsidRPr="00005F6F" w:rsidRDefault="007164B4" w:rsidP="007164B4">
      <w:pPr>
        <w:rPr>
          <w:sz w:val="36"/>
          <w:szCs w:val="36"/>
        </w:rPr>
      </w:pPr>
      <w:r w:rsidRPr="00005F6F">
        <w:rPr>
          <w:b/>
          <w:bCs/>
          <w:color w:val="000000"/>
          <w:sz w:val="36"/>
          <w:szCs w:val="36"/>
          <w:lang w:eastAsia="ru-RU"/>
        </w:rPr>
        <w:t xml:space="preserve">2.3. Программа духовно-нравственного развития, воспитания </w:t>
      </w:r>
      <w:proofErr w:type="gramStart"/>
      <w:r w:rsidRPr="00005F6F">
        <w:rPr>
          <w:b/>
          <w:bCs/>
          <w:color w:val="000000"/>
          <w:sz w:val="36"/>
          <w:szCs w:val="36"/>
          <w:lang w:eastAsia="ru-RU"/>
        </w:rPr>
        <w:t>обучающихся</w:t>
      </w:r>
      <w:proofErr w:type="gramEnd"/>
      <w:r w:rsidRPr="00005F6F">
        <w:rPr>
          <w:b/>
          <w:bCs/>
          <w:color w:val="000000"/>
          <w:sz w:val="36"/>
          <w:szCs w:val="36"/>
          <w:lang w:eastAsia="ru-RU"/>
        </w:rPr>
        <w:t xml:space="preserve"> на ступени начального общего образования</w:t>
      </w:r>
    </w:p>
    <w:p w:rsidR="007164B4" w:rsidRDefault="007164B4" w:rsidP="007164B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основу  Программы духовно-нравственного развития и </w:t>
      </w:r>
      <w:proofErr w:type="gramStart"/>
      <w:r>
        <w:rPr>
          <w:sz w:val="24"/>
          <w:szCs w:val="24"/>
        </w:rPr>
        <w:t>воспитания</w:t>
      </w:r>
      <w:proofErr w:type="gramEnd"/>
      <w:r>
        <w:rPr>
          <w:sz w:val="24"/>
          <w:szCs w:val="24"/>
        </w:rPr>
        <w:t xml:space="preserve"> обучающихся на ступени начального общего образования положены Закон Российской Федерации «Об образовании», Стандарт, Концепция духовно-нравственного развития и воспитания личности гражданина России (далее – Концепция), а также примерная </w:t>
      </w:r>
      <w:r>
        <w:rPr>
          <w:color w:val="000000"/>
          <w:sz w:val="24"/>
          <w:szCs w:val="24"/>
        </w:rPr>
        <w:t>программа духовно-нравственного развития и воспитания обучающихся.</w:t>
      </w:r>
    </w:p>
    <w:p w:rsidR="007164B4" w:rsidRDefault="00FB55B0" w:rsidP="007164B4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2.3.</w:t>
      </w:r>
      <w:r w:rsidR="007164B4">
        <w:rPr>
          <w:b/>
          <w:bCs/>
          <w:sz w:val="24"/>
          <w:szCs w:val="24"/>
        </w:rPr>
        <w:t xml:space="preserve">1. Цель и задачи духовно-нравственного развития и воспитания </w:t>
      </w:r>
      <w:proofErr w:type="gramStart"/>
      <w:r w:rsidR="007164B4">
        <w:rPr>
          <w:b/>
          <w:bCs/>
          <w:sz w:val="24"/>
          <w:szCs w:val="24"/>
        </w:rPr>
        <w:t>обучающихся</w:t>
      </w:r>
      <w:proofErr w:type="gramEnd"/>
      <w:r w:rsidR="007164B4">
        <w:rPr>
          <w:b/>
          <w:bCs/>
          <w:sz w:val="24"/>
          <w:szCs w:val="24"/>
        </w:rPr>
        <w:t xml:space="preserve"> на ступени начального общего образования</w:t>
      </w:r>
    </w:p>
    <w:p w:rsidR="007164B4" w:rsidRDefault="007164B4" w:rsidP="007164B4">
      <w:pPr>
        <w:shd w:val="clear" w:color="auto" w:fill="FFFFFF"/>
        <w:jc w:val="both"/>
        <w:rPr>
          <w:sz w:val="24"/>
          <w:szCs w:val="24"/>
        </w:rPr>
      </w:pPr>
    </w:p>
    <w:p w:rsidR="007164B4" w:rsidRDefault="007164B4" w:rsidP="007164B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Основная педагогическая цель </w:t>
      </w:r>
      <w:r>
        <w:rPr>
          <w:sz w:val="24"/>
          <w:szCs w:val="24"/>
        </w:rPr>
        <w:t xml:space="preserve">– </w:t>
      </w:r>
      <w:r>
        <w:rPr>
          <w:bCs/>
          <w:sz w:val="24"/>
          <w:szCs w:val="24"/>
        </w:rPr>
        <w:t>воспитание, социально-педагогическая поддержка становления и развития нравственного, ответственного, инициативного и компетентного гражданина России.</w:t>
      </w:r>
    </w:p>
    <w:p w:rsidR="007164B4" w:rsidRDefault="007164B4" w:rsidP="007164B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164B4" w:rsidRDefault="007164B4" w:rsidP="007164B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 духовно-нравственного развития и воспитания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на ступени начального общего образования:</w:t>
      </w:r>
    </w:p>
    <w:p w:rsidR="007164B4" w:rsidRDefault="007164B4" w:rsidP="007164B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области формирования личностной культуры:</w:t>
      </w:r>
    </w:p>
    <w:p w:rsidR="007164B4" w:rsidRDefault="007164B4" w:rsidP="005A2942">
      <w:pPr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7164B4" w:rsidRDefault="007164B4" w:rsidP="005A2942">
      <w:pPr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7164B4" w:rsidRDefault="007164B4" w:rsidP="005A2942">
      <w:pPr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164B4" w:rsidRDefault="007164B4" w:rsidP="005A2942">
      <w:pPr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нравственного смысла учения;</w:t>
      </w:r>
    </w:p>
    <w:p w:rsidR="007164B4" w:rsidRDefault="007164B4" w:rsidP="005A2942">
      <w:pPr>
        <w:numPr>
          <w:ilvl w:val="0"/>
          <w:numId w:val="47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7164B4" w:rsidRDefault="007164B4" w:rsidP="005A2942">
      <w:pPr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принятие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базовых национальных ценностей, национальных и этнических духовных традиций;</w:t>
      </w:r>
    </w:p>
    <w:p w:rsidR="007164B4" w:rsidRDefault="007164B4" w:rsidP="005A2942">
      <w:pPr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эстетических потребностей, ценностей и чувств;</w:t>
      </w:r>
    </w:p>
    <w:p w:rsidR="007164B4" w:rsidRDefault="007164B4" w:rsidP="005A2942">
      <w:pPr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7164B4" w:rsidRDefault="007164B4" w:rsidP="005A2942">
      <w:pPr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7164B4" w:rsidRDefault="007164B4" w:rsidP="005A2942">
      <w:pPr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7164B4" w:rsidRDefault="007164B4" w:rsidP="005A2942">
      <w:pPr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осознание обучающимся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7164B4" w:rsidRDefault="007164B4" w:rsidP="007164B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области формирования социальной культуры:</w:t>
      </w:r>
    </w:p>
    <w:p w:rsidR="007164B4" w:rsidRDefault="007164B4" w:rsidP="005A2942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основ российской гражданской идентичности;</w:t>
      </w:r>
    </w:p>
    <w:p w:rsidR="007164B4" w:rsidRDefault="007164B4" w:rsidP="005A2942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пробуждение веры в Россию, чувства личной ответственности за Отечество;</w:t>
      </w:r>
    </w:p>
    <w:p w:rsidR="007164B4" w:rsidRDefault="007164B4" w:rsidP="005A2942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воспитание ценностного отношения к своему национальному языку и культуре;</w:t>
      </w:r>
    </w:p>
    <w:p w:rsidR="007164B4" w:rsidRDefault="007164B4" w:rsidP="005A2942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патриотизма и гражданской солидарности;</w:t>
      </w:r>
    </w:p>
    <w:p w:rsidR="007164B4" w:rsidRDefault="007164B4" w:rsidP="005A2942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7164B4" w:rsidRDefault="007164B4" w:rsidP="005A2942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укрепление доверия к другим людям;</w:t>
      </w:r>
    </w:p>
    <w:p w:rsidR="007164B4" w:rsidRDefault="007164B4" w:rsidP="005A2942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доброжелательности и эмоциональной отзывчивости, понимания и сопереживания другим людям;</w:t>
      </w:r>
    </w:p>
    <w:p w:rsidR="007164B4" w:rsidRDefault="007164B4" w:rsidP="005A2942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гуманистических и демократических ценностных ориентаций;</w:t>
      </w:r>
    </w:p>
    <w:p w:rsidR="007164B4" w:rsidRDefault="007164B4" w:rsidP="005A2942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7164B4" w:rsidRDefault="007164B4" w:rsidP="005A2942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7164B4" w:rsidRDefault="007164B4" w:rsidP="007164B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области формирования семейной культуры:</w:t>
      </w:r>
    </w:p>
    <w:p w:rsidR="007164B4" w:rsidRDefault="007164B4" w:rsidP="005A2942">
      <w:pPr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отношения к семье как основе российского общества;</w:t>
      </w:r>
    </w:p>
    <w:p w:rsidR="007164B4" w:rsidRDefault="007164B4" w:rsidP="005A2942">
      <w:pPr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уважительного отношения детей к своим родителям, осознанного, заботливого отношения к старшим и младшим;</w:t>
      </w:r>
    </w:p>
    <w:p w:rsidR="007164B4" w:rsidRDefault="007164B4" w:rsidP="005A2942">
      <w:pPr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представления о семейных ценностях, гендерных семейных ролях и уважения к ним;</w:t>
      </w:r>
    </w:p>
    <w:p w:rsidR="007164B4" w:rsidRDefault="007164B4" w:rsidP="005A2942">
      <w:pPr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7164B4" w:rsidRDefault="007164B4" w:rsidP="007164B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164B4" w:rsidRDefault="00FB55B0" w:rsidP="007164B4">
      <w:pPr>
        <w:shd w:val="clear" w:color="auto" w:fill="FFFFFF"/>
        <w:jc w:val="both"/>
        <w:rPr>
          <w:color w:val="FF0000"/>
          <w:sz w:val="24"/>
          <w:szCs w:val="24"/>
        </w:rPr>
      </w:pPr>
      <w:r>
        <w:rPr>
          <w:b/>
          <w:bCs/>
          <w:sz w:val="28"/>
          <w:szCs w:val="28"/>
        </w:rPr>
        <w:t>2.3</w:t>
      </w:r>
      <w:r w:rsidR="007164B4">
        <w:rPr>
          <w:b/>
          <w:bCs/>
          <w:sz w:val="28"/>
          <w:szCs w:val="28"/>
        </w:rPr>
        <w:t xml:space="preserve">.2. </w:t>
      </w:r>
      <w:r w:rsidR="007164B4">
        <w:rPr>
          <w:b/>
          <w:bCs/>
          <w:sz w:val="24"/>
          <w:szCs w:val="24"/>
        </w:rPr>
        <w:t xml:space="preserve">Ценностные установки духовно-нравственного развития и воспитания </w:t>
      </w:r>
      <w:proofErr w:type="gramStart"/>
      <w:r w:rsidR="007164B4">
        <w:rPr>
          <w:b/>
          <w:bCs/>
          <w:sz w:val="24"/>
          <w:szCs w:val="24"/>
        </w:rPr>
        <w:t>обучающихся</w:t>
      </w:r>
      <w:proofErr w:type="gramEnd"/>
      <w:r w:rsidR="007164B4">
        <w:rPr>
          <w:color w:val="FF0000"/>
          <w:sz w:val="24"/>
          <w:szCs w:val="24"/>
        </w:rPr>
        <w:t>.</w:t>
      </w:r>
    </w:p>
    <w:p w:rsidR="007164B4" w:rsidRDefault="007164B4" w:rsidP="007164B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Традиционными источниками нравственности являются:</w:t>
      </w:r>
    </w:p>
    <w:p w:rsidR="007164B4" w:rsidRDefault="007164B4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патриотизм </w:t>
      </w:r>
      <w:r>
        <w:rPr>
          <w:sz w:val="24"/>
          <w:szCs w:val="24"/>
        </w:rPr>
        <w:t>– любовь к Родине, своему краю, своему народу, служение Отечеству;</w:t>
      </w:r>
    </w:p>
    <w:p w:rsidR="007164B4" w:rsidRDefault="007164B4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социальная солидарность</w:t>
      </w:r>
      <w:r>
        <w:rPr>
          <w:sz w:val="24"/>
          <w:szCs w:val="24"/>
        </w:rPr>
        <w:t xml:space="preserve"> –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7164B4" w:rsidRDefault="007164B4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гражданственность</w:t>
      </w:r>
      <w:r>
        <w:rPr>
          <w:sz w:val="24"/>
          <w:szCs w:val="24"/>
        </w:rPr>
        <w:t xml:space="preserve"> –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7164B4" w:rsidRDefault="007164B4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семья </w:t>
      </w:r>
      <w:r>
        <w:rPr>
          <w:sz w:val="24"/>
          <w:szCs w:val="24"/>
        </w:rPr>
        <w:t>– любовь и верность, забота, помощь и поддержка, равноправие, здоровье, достаток, уважение к родителям, забота о старших и младших;</w:t>
      </w:r>
      <w:proofErr w:type="gramEnd"/>
    </w:p>
    <w:p w:rsidR="007164B4" w:rsidRDefault="007164B4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личность</w:t>
      </w:r>
      <w:r>
        <w:rPr>
          <w:sz w:val="24"/>
          <w:szCs w:val="24"/>
        </w:rPr>
        <w:t xml:space="preserve"> – саморазвитие и совершенствование, смысл жизни, внутренняя гармония, самоуважение, достоинство, любовь к жизни и человечеству, способность к личностному и нравственному выбору;</w:t>
      </w:r>
    </w:p>
    <w:p w:rsidR="007164B4" w:rsidRDefault="007164B4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труд и творчество</w:t>
      </w:r>
      <w:r>
        <w:rPr>
          <w:sz w:val="24"/>
          <w:szCs w:val="24"/>
        </w:rPr>
        <w:t xml:space="preserve"> – уважение к труду, творчество и созидание, целеустремлённость и настойчивость, трудолюбие;</w:t>
      </w:r>
    </w:p>
    <w:p w:rsidR="007164B4" w:rsidRDefault="007164B4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наука </w:t>
      </w:r>
      <w:r>
        <w:rPr>
          <w:sz w:val="24"/>
          <w:szCs w:val="24"/>
        </w:rPr>
        <w:t>– ценность знания, стремление к познанию и истине, научная картина мира;</w:t>
      </w:r>
    </w:p>
    <w:p w:rsidR="007164B4" w:rsidRDefault="007164B4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традиционные религии</w:t>
      </w:r>
      <w:r>
        <w:rPr>
          <w:sz w:val="24"/>
          <w:szCs w:val="24"/>
        </w:rPr>
        <w:t xml:space="preserve"> – представления о вере, духовности, религиозной жизни человека, ценности религиозного мировоззрения, толерантности;</w:t>
      </w:r>
    </w:p>
    <w:p w:rsidR="007164B4" w:rsidRDefault="007164B4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искусство и литература</w:t>
      </w:r>
      <w:r>
        <w:rPr>
          <w:sz w:val="24"/>
          <w:szCs w:val="24"/>
        </w:rPr>
        <w:t xml:space="preserve"> – красота, гармония, духовный мир человека, нравственный выбор, смысл жизни, эстетическое развитие;</w:t>
      </w:r>
    </w:p>
    <w:p w:rsidR="007164B4" w:rsidRDefault="007164B4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природа </w:t>
      </w:r>
      <w:r>
        <w:rPr>
          <w:sz w:val="24"/>
          <w:szCs w:val="24"/>
        </w:rPr>
        <w:t>– эволюция, родная земля, заповедная природа, планета Земля, экологическое сознание;</w:t>
      </w:r>
    </w:p>
    <w:p w:rsidR="007164B4" w:rsidRDefault="007164B4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человечество </w:t>
      </w:r>
      <w:r>
        <w:rPr>
          <w:sz w:val="24"/>
          <w:szCs w:val="24"/>
        </w:rPr>
        <w:t>– мир во всём мире, многообразие и уважение культур и народов, прогресс человечества, международное сотрудничество.</w:t>
      </w:r>
    </w:p>
    <w:p w:rsidR="007164B4" w:rsidRDefault="007164B4" w:rsidP="007164B4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C56597" w:rsidRDefault="00C56597" w:rsidP="007164B4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7164B4" w:rsidRDefault="00FB55B0" w:rsidP="007164B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2.3</w:t>
      </w:r>
      <w:r w:rsidR="007164B4">
        <w:rPr>
          <w:b/>
          <w:bCs/>
          <w:sz w:val="28"/>
          <w:szCs w:val="28"/>
        </w:rPr>
        <w:t xml:space="preserve">.3. </w:t>
      </w:r>
      <w:r w:rsidR="007164B4">
        <w:rPr>
          <w:b/>
          <w:bCs/>
          <w:sz w:val="24"/>
          <w:szCs w:val="24"/>
        </w:rPr>
        <w:t xml:space="preserve">Основные направления и ценностные основы духовно-нравственного развития и воспитания </w:t>
      </w:r>
      <w:proofErr w:type="gramStart"/>
      <w:r w:rsidR="007164B4">
        <w:rPr>
          <w:b/>
          <w:bCs/>
          <w:sz w:val="24"/>
          <w:szCs w:val="24"/>
        </w:rPr>
        <w:t>обучающихся</w:t>
      </w:r>
      <w:proofErr w:type="gramEnd"/>
      <w:r w:rsidR="007164B4">
        <w:rPr>
          <w:b/>
          <w:bCs/>
          <w:sz w:val="24"/>
          <w:szCs w:val="24"/>
        </w:rPr>
        <w:t xml:space="preserve"> на ступени начального общего образования</w:t>
      </w:r>
    </w:p>
    <w:p w:rsidR="007164B4" w:rsidRDefault="007164B4" w:rsidP="007164B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духовно-нравственного развития и воспитания младших школьников  осуществляется по следующим направлениям.</w:t>
      </w:r>
    </w:p>
    <w:p w:rsidR="007164B4" w:rsidRDefault="007164B4" w:rsidP="007164B4">
      <w:pPr>
        <w:shd w:val="clear" w:color="auto" w:fill="FFFFFF"/>
        <w:tabs>
          <w:tab w:val="left" w:pos="55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•</w:t>
      </w:r>
      <w:r>
        <w:rPr>
          <w:sz w:val="24"/>
          <w:szCs w:val="24"/>
        </w:rPr>
        <w:tab/>
        <w:t>Воспитание гражданственности, патриотизма, уважения к правам, свободам и обязанностям человека.</w:t>
      </w:r>
    </w:p>
    <w:p w:rsidR="007164B4" w:rsidRDefault="007164B4" w:rsidP="007164B4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Ценности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</w:t>
      </w:r>
      <w:r>
        <w:rPr>
          <w:sz w:val="24"/>
          <w:szCs w:val="24"/>
        </w:rPr>
        <w:t>.</w:t>
      </w:r>
      <w:proofErr w:type="gramEnd"/>
    </w:p>
    <w:p w:rsidR="007164B4" w:rsidRDefault="007164B4" w:rsidP="007164B4">
      <w:pPr>
        <w:shd w:val="clear" w:color="auto" w:fill="FFFFFF"/>
        <w:tabs>
          <w:tab w:val="left" w:pos="557"/>
        </w:tabs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•</w:t>
      </w:r>
      <w:r>
        <w:rPr>
          <w:sz w:val="24"/>
          <w:szCs w:val="24"/>
        </w:rPr>
        <w:tab/>
        <w:t>Воспитание нравственных чувств и этического сознания.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Ценности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нравственный выбор; жизнь и смысл жизни;</w:t>
      </w:r>
    </w:p>
    <w:p w:rsidR="007164B4" w:rsidRDefault="007164B4" w:rsidP="007164B4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справедливость; милосердие; честь; достоинство; уважение родителей;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</w:t>
      </w:r>
      <w:r>
        <w:rPr>
          <w:sz w:val="24"/>
          <w:szCs w:val="24"/>
        </w:rPr>
        <w:t>.</w:t>
      </w:r>
      <w:proofErr w:type="gramEnd"/>
    </w:p>
    <w:p w:rsidR="007164B4" w:rsidRDefault="007164B4" w:rsidP="007164B4">
      <w:pPr>
        <w:shd w:val="clear" w:color="auto" w:fill="FFFFFF"/>
        <w:tabs>
          <w:tab w:val="left" w:pos="56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•Воспитание трудолюбия, творческого отношения к учению, труду, жизни.</w:t>
      </w:r>
    </w:p>
    <w:p w:rsidR="007164B4" w:rsidRDefault="007164B4" w:rsidP="007164B4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Ценности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уважение к труду; творчество и созидание; стремление к познанию и истине; целеустремлённость и настойчивость, бережливость, трудолюбие</w:t>
      </w:r>
      <w:r>
        <w:rPr>
          <w:sz w:val="24"/>
          <w:szCs w:val="24"/>
        </w:rPr>
        <w:t>.</w:t>
      </w:r>
    </w:p>
    <w:p w:rsidR="007164B4" w:rsidRDefault="007164B4" w:rsidP="007164B4">
      <w:pPr>
        <w:shd w:val="clear" w:color="auto" w:fill="FFFFFF"/>
        <w:tabs>
          <w:tab w:val="left" w:pos="56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•Формирование ценностного отношения к здоровью и здоровому образу жизни.</w:t>
      </w:r>
    </w:p>
    <w:p w:rsidR="007164B4" w:rsidRDefault="007164B4" w:rsidP="007164B4">
      <w:pPr>
        <w:shd w:val="clear" w:color="auto" w:fill="FFFFFF"/>
        <w:jc w:val="both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>Ценности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здоровье физическое и стремление к здоровому образу жизни, здоровье нравственное, психологическое, нервно-психическое и социально-психологическое.</w:t>
      </w:r>
    </w:p>
    <w:p w:rsidR="007164B4" w:rsidRDefault="007164B4" w:rsidP="007164B4">
      <w:pPr>
        <w:shd w:val="clear" w:color="auto" w:fill="FFFFFF"/>
        <w:tabs>
          <w:tab w:val="left" w:pos="56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•Воспитание ценностного отношения к природе, окружающей среде (экологическое воспитание).</w:t>
      </w:r>
    </w:p>
    <w:p w:rsidR="007164B4" w:rsidRDefault="007164B4" w:rsidP="007164B4">
      <w:pPr>
        <w:shd w:val="clear" w:color="auto" w:fill="FFFFFF"/>
        <w:jc w:val="both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>Ценности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родная земля; заповедная природа; планета Земля; экологическое сознание.</w:t>
      </w:r>
    </w:p>
    <w:p w:rsidR="007164B4" w:rsidRDefault="007164B4" w:rsidP="007164B4">
      <w:pPr>
        <w:shd w:val="clear" w:color="auto" w:fill="FFFFFF"/>
        <w:tabs>
          <w:tab w:val="left" w:pos="562"/>
        </w:tabs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          •</w:t>
      </w:r>
      <w:r>
        <w:rPr>
          <w:spacing w:val="-6"/>
          <w:sz w:val="24"/>
          <w:szCs w:val="24"/>
        </w:rPr>
        <w:t xml:space="preserve">Воспитание ценностного отношения к </w:t>
      </w:r>
      <w:proofErr w:type="gramStart"/>
      <w:r>
        <w:rPr>
          <w:spacing w:val="-6"/>
          <w:sz w:val="24"/>
          <w:szCs w:val="24"/>
        </w:rPr>
        <w:t>прекрасному</w:t>
      </w:r>
      <w:proofErr w:type="gramEnd"/>
      <w:r>
        <w:rPr>
          <w:spacing w:val="-6"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</w:p>
    <w:p w:rsidR="007164B4" w:rsidRDefault="007164B4" w:rsidP="007164B4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Ценности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красота; гармония; духовный мир человека; эстетическое развитие, самовыражение в творчестве и искусстве</w:t>
      </w:r>
      <w:r>
        <w:rPr>
          <w:sz w:val="24"/>
          <w:szCs w:val="24"/>
        </w:rPr>
        <w:t>.</w:t>
      </w:r>
    </w:p>
    <w:p w:rsidR="007164B4" w:rsidRDefault="007164B4" w:rsidP="007164B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164B4" w:rsidRPr="00C56597" w:rsidRDefault="00FB55B0" w:rsidP="00C56597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</w:t>
      </w:r>
      <w:r w:rsidR="007164B4">
        <w:rPr>
          <w:b/>
          <w:bCs/>
          <w:sz w:val="24"/>
          <w:szCs w:val="24"/>
        </w:rPr>
        <w:t xml:space="preserve">.4. Содержание духовно-нравственного развития и </w:t>
      </w:r>
      <w:proofErr w:type="gramStart"/>
      <w:r w:rsidR="007164B4">
        <w:rPr>
          <w:b/>
          <w:bCs/>
          <w:sz w:val="24"/>
          <w:szCs w:val="24"/>
        </w:rPr>
        <w:t>воспитания</w:t>
      </w:r>
      <w:proofErr w:type="gramEnd"/>
      <w:r w:rsidR="007164B4">
        <w:rPr>
          <w:b/>
          <w:bCs/>
          <w:sz w:val="24"/>
          <w:szCs w:val="24"/>
        </w:rPr>
        <w:t xml:space="preserve"> обучающихся на ступени начального общего образования</w:t>
      </w:r>
      <w:r w:rsidR="007164B4">
        <w:rPr>
          <w:b/>
          <w:bCs/>
          <w:sz w:val="24"/>
          <w:szCs w:val="24"/>
        </w:rPr>
        <w:br/>
      </w:r>
      <w:r w:rsidR="007164B4">
        <w:rPr>
          <w:i/>
          <w:iCs/>
          <w:sz w:val="24"/>
          <w:szCs w:val="24"/>
        </w:rPr>
        <w:t xml:space="preserve"> Принципы уклада школьной жизни</w:t>
      </w:r>
    </w:p>
    <w:p w:rsidR="007164B4" w:rsidRDefault="007164B4" w:rsidP="007164B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основе программы духовно-нравственного развития и </w:t>
      </w:r>
      <w:proofErr w:type="gramStart"/>
      <w:r>
        <w:rPr>
          <w:sz w:val="24"/>
          <w:szCs w:val="24"/>
        </w:rPr>
        <w:t>воспитания</w:t>
      </w:r>
      <w:proofErr w:type="gramEnd"/>
      <w:r>
        <w:rPr>
          <w:sz w:val="24"/>
          <w:szCs w:val="24"/>
        </w:rPr>
        <w:t xml:space="preserve"> обучающихся на ступени начального общего образования и организуемого в соответствии с ней уклада школьной жизни лежат следующие принципы.</w:t>
      </w:r>
    </w:p>
    <w:p w:rsidR="007164B4" w:rsidRDefault="007164B4" w:rsidP="007164B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Принцип ориентации на идеал</w:t>
      </w:r>
      <w:r>
        <w:rPr>
          <w:sz w:val="24"/>
          <w:szCs w:val="24"/>
        </w:rPr>
        <w:t xml:space="preserve">, который поддерживает внутреннее (смысловое, содержательное, </w:t>
      </w:r>
      <w:proofErr w:type="gramStart"/>
      <w:r>
        <w:rPr>
          <w:sz w:val="24"/>
          <w:szCs w:val="24"/>
        </w:rPr>
        <w:t xml:space="preserve">процессуальное) </w:t>
      </w:r>
      <w:proofErr w:type="gramEnd"/>
      <w:r>
        <w:rPr>
          <w:sz w:val="24"/>
          <w:szCs w:val="24"/>
        </w:rPr>
        <w:t xml:space="preserve">единство уклада школьной жизни, обеспечивает возможность согласования деятельности различных субъектов воспитания и социализации. </w:t>
      </w:r>
    </w:p>
    <w:p w:rsidR="007164B4" w:rsidRDefault="007164B4" w:rsidP="007164B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Принцип следования нравственному примеру</w:t>
      </w:r>
      <w:r>
        <w:rPr>
          <w:sz w:val="24"/>
          <w:szCs w:val="24"/>
        </w:rPr>
        <w:t xml:space="preserve">,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отношений. </w:t>
      </w:r>
    </w:p>
    <w:p w:rsidR="007164B4" w:rsidRDefault="007164B4" w:rsidP="007164B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Принцип идентификации (персонификации)</w:t>
      </w:r>
      <w:r>
        <w:rPr>
          <w:sz w:val="24"/>
          <w:szCs w:val="24"/>
        </w:rPr>
        <w:t>. Персонифицированные идеалы являются действенными средствами нравственного воспитания ребёнка.</w:t>
      </w:r>
    </w:p>
    <w:p w:rsidR="007164B4" w:rsidRDefault="007164B4" w:rsidP="007164B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Принцип диалогического общения</w:t>
      </w:r>
      <w:r>
        <w:rPr>
          <w:sz w:val="24"/>
          <w:szCs w:val="24"/>
        </w:rPr>
        <w:t>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Содержанием этого педагогически организованного общения должно быть совместное освоение базовых национальных ценностей.</w:t>
      </w:r>
    </w:p>
    <w:p w:rsidR="007164B4" w:rsidRDefault="007164B4" w:rsidP="007164B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Принцип </w:t>
      </w:r>
      <w:proofErr w:type="spellStart"/>
      <w:r>
        <w:rPr>
          <w:b/>
          <w:bCs/>
          <w:sz w:val="24"/>
          <w:szCs w:val="24"/>
        </w:rPr>
        <w:t>полисубъектности</w:t>
      </w:r>
      <w:proofErr w:type="spellEnd"/>
      <w:r>
        <w:rPr>
          <w:b/>
          <w:bCs/>
          <w:sz w:val="24"/>
          <w:szCs w:val="24"/>
        </w:rPr>
        <w:t xml:space="preserve"> воспитания</w:t>
      </w:r>
      <w:r>
        <w:rPr>
          <w:sz w:val="24"/>
          <w:szCs w:val="24"/>
        </w:rPr>
        <w:t xml:space="preserve"> определен как национальный воспитательный идеал и система базовых национальных ценностей, разделяемых всеми субъектами развития и воспитания обучающихся.</w:t>
      </w:r>
    </w:p>
    <w:p w:rsidR="007164B4" w:rsidRDefault="007164B4" w:rsidP="007164B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Принцип </w:t>
      </w:r>
      <w:proofErr w:type="spellStart"/>
      <w:r>
        <w:rPr>
          <w:b/>
          <w:bCs/>
          <w:sz w:val="24"/>
          <w:szCs w:val="24"/>
        </w:rPr>
        <w:t>системно-деятельностной</w:t>
      </w:r>
      <w:proofErr w:type="spellEnd"/>
      <w:r>
        <w:rPr>
          <w:b/>
          <w:bCs/>
          <w:sz w:val="24"/>
          <w:szCs w:val="24"/>
        </w:rPr>
        <w:t xml:space="preserve"> организации воспитания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Воспитание, направленное на духовно-нравственное развитие обучающихся и поддерживаемое укладом школьной жизни, включает в себя организацию учебной,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>, внешкольной, в том числе общественно полезной, деятельности младших школьников.</w:t>
      </w:r>
      <w:proofErr w:type="gramEnd"/>
      <w:r>
        <w:rPr>
          <w:sz w:val="24"/>
          <w:szCs w:val="24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Каждая из базовых ценностей, педагогически определяемая как вопрос, превращается в воспитательную задачу.</w:t>
      </w:r>
    </w:p>
    <w:p w:rsidR="007164B4" w:rsidRDefault="007164B4" w:rsidP="007164B4">
      <w:pPr>
        <w:shd w:val="clear" w:color="auto" w:fill="FFFFFF"/>
        <w:tabs>
          <w:tab w:val="left" w:pos="557"/>
        </w:tabs>
        <w:ind w:firstLine="567"/>
        <w:jc w:val="both"/>
        <w:rPr>
          <w:sz w:val="24"/>
          <w:szCs w:val="24"/>
        </w:rPr>
      </w:pPr>
    </w:p>
    <w:p w:rsidR="007164B4" w:rsidRDefault="00FB55B0" w:rsidP="007164B4">
      <w:pPr>
        <w:shd w:val="clear" w:color="auto" w:fill="FFFFFF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2.3.5.</w:t>
      </w:r>
      <w:r w:rsidR="007164B4">
        <w:rPr>
          <w:b/>
          <w:i/>
          <w:iCs/>
          <w:sz w:val="24"/>
          <w:szCs w:val="24"/>
        </w:rPr>
        <w:t xml:space="preserve"> Задачи духовно-нравственного развития и воспитания </w:t>
      </w:r>
      <w:proofErr w:type="gramStart"/>
      <w:r w:rsidR="007164B4">
        <w:rPr>
          <w:b/>
          <w:i/>
          <w:iCs/>
          <w:sz w:val="24"/>
          <w:szCs w:val="24"/>
        </w:rPr>
        <w:t>обучающихся</w:t>
      </w:r>
      <w:proofErr w:type="gramEnd"/>
    </w:p>
    <w:p w:rsidR="007164B4" w:rsidRDefault="007164B4" w:rsidP="007164B4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7164B4" w:rsidRDefault="007164B4" w:rsidP="00C56597">
      <w:pPr>
        <w:numPr>
          <w:ilvl w:val="0"/>
          <w:numId w:val="4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7164B4" w:rsidRDefault="007164B4" w:rsidP="00C56597">
      <w:pPr>
        <w:numPr>
          <w:ilvl w:val="0"/>
          <w:numId w:val="4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о символах государства – Флаге, Герб</w:t>
      </w:r>
      <w:r w:rsidR="0066089B">
        <w:rPr>
          <w:sz w:val="24"/>
          <w:szCs w:val="24"/>
        </w:rPr>
        <w:t>е России, о флаге и гербе РСО-Алании</w:t>
      </w:r>
      <w:r>
        <w:rPr>
          <w:sz w:val="24"/>
          <w:szCs w:val="24"/>
        </w:rPr>
        <w:t>;</w:t>
      </w:r>
    </w:p>
    <w:p w:rsidR="007164B4" w:rsidRDefault="007164B4" w:rsidP="00C56597">
      <w:pPr>
        <w:numPr>
          <w:ilvl w:val="0"/>
          <w:numId w:val="4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7164B4" w:rsidRDefault="007164B4" w:rsidP="00C56597">
      <w:pPr>
        <w:numPr>
          <w:ilvl w:val="0"/>
          <w:numId w:val="4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 правах и обязанностях гражданина России;</w:t>
      </w:r>
    </w:p>
    <w:p w:rsidR="007164B4" w:rsidRDefault="007164B4" w:rsidP="00C56597">
      <w:pPr>
        <w:numPr>
          <w:ilvl w:val="0"/>
          <w:numId w:val="4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7164B4" w:rsidRDefault="007164B4" w:rsidP="00C56597">
      <w:pPr>
        <w:numPr>
          <w:ilvl w:val="0"/>
          <w:numId w:val="4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уважительное отношение к русскому языку как государственному, языку межнационального общения;</w:t>
      </w:r>
    </w:p>
    <w:p w:rsidR="007164B4" w:rsidRDefault="007164B4" w:rsidP="00C56597">
      <w:pPr>
        <w:numPr>
          <w:ilvl w:val="0"/>
          <w:numId w:val="4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ценностное отношение к своему национальному языку и культуре;</w:t>
      </w:r>
    </w:p>
    <w:p w:rsidR="007164B4" w:rsidRDefault="007164B4" w:rsidP="00C56597">
      <w:pPr>
        <w:numPr>
          <w:ilvl w:val="0"/>
          <w:numId w:val="4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7164B4" w:rsidRDefault="007164B4" w:rsidP="00C56597">
      <w:pPr>
        <w:numPr>
          <w:ilvl w:val="0"/>
          <w:numId w:val="4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 национальных героях и важнейших событиях истории Росс</w:t>
      </w:r>
      <w:proofErr w:type="gramStart"/>
      <w:r>
        <w:rPr>
          <w:sz w:val="24"/>
          <w:szCs w:val="24"/>
        </w:rPr>
        <w:t>ии и её</w:t>
      </w:r>
      <w:proofErr w:type="gramEnd"/>
      <w:r>
        <w:rPr>
          <w:sz w:val="24"/>
          <w:szCs w:val="24"/>
        </w:rPr>
        <w:t xml:space="preserve"> народов;</w:t>
      </w:r>
    </w:p>
    <w:p w:rsidR="007164B4" w:rsidRDefault="007164B4" w:rsidP="00C56597">
      <w:pPr>
        <w:numPr>
          <w:ilvl w:val="0"/>
          <w:numId w:val="4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интерес к государственным праздникам и важнейшим событиям в жизни России, субъекта Российской Федерации, населённого пункта, в котором находится образовательное учреждение;</w:t>
      </w:r>
    </w:p>
    <w:p w:rsidR="007164B4" w:rsidRDefault="007164B4" w:rsidP="00C56597">
      <w:pPr>
        <w:numPr>
          <w:ilvl w:val="0"/>
          <w:numId w:val="4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стремление активно участвовать в делах класса, школы, семьи, своего  города;</w:t>
      </w:r>
    </w:p>
    <w:p w:rsidR="007164B4" w:rsidRDefault="007164B4" w:rsidP="00C56597">
      <w:pPr>
        <w:numPr>
          <w:ilvl w:val="0"/>
          <w:numId w:val="4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любовь к образовательному учреждению, своему городу, народу, России;</w:t>
      </w:r>
    </w:p>
    <w:p w:rsidR="007164B4" w:rsidRDefault="007164B4" w:rsidP="00C56597">
      <w:pPr>
        <w:numPr>
          <w:ilvl w:val="0"/>
          <w:numId w:val="4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уважение к защитникам Родины;</w:t>
      </w:r>
    </w:p>
    <w:p w:rsidR="007164B4" w:rsidRDefault="007164B4" w:rsidP="00C56597">
      <w:pPr>
        <w:numPr>
          <w:ilvl w:val="0"/>
          <w:numId w:val="4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умение отвечать за свои поступки;</w:t>
      </w:r>
    </w:p>
    <w:p w:rsidR="007164B4" w:rsidRDefault="007164B4" w:rsidP="00C56597">
      <w:pPr>
        <w:numPr>
          <w:ilvl w:val="0"/>
          <w:numId w:val="4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7164B4" w:rsidRDefault="007164B4" w:rsidP="007164B4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Воспитание нравственных чувств и этического сознания:</w:t>
      </w:r>
    </w:p>
    <w:p w:rsidR="007164B4" w:rsidRDefault="007164B4" w:rsidP="00C56597">
      <w:pPr>
        <w:numPr>
          <w:ilvl w:val="0"/>
          <w:numId w:val="6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базовых национальных российских ценностях;</w:t>
      </w:r>
    </w:p>
    <w:p w:rsidR="007164B4" w:rsidRDefault="007164B4" w:rsidP="00C56597">
      <w:pPr>
        <w:numPr>
          <w:ilvl w:val="0"/>
          <w:numId w:val="6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различение хороших и плохих поступков;</w:t>
      </w:r>
    </w:p>
    <w:p w:rsidR="007164B4" w:rsidRDefault="007164B4" w:rsidP="00C56597">
      <w:pPr>
        <w:numPr>
          <w:ilvl w:val="0"/>
          <w:numId w:val="6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7164B4" w:rsidRDefault="007164B4" w:rsidP="00C56597">
      <w:pPr>
        <w:numPr>
          <w:ilvl w:val="0"/>
          <w:numId w:val="6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7164B4" w:rsidRDefault="007164B4" w:rsidP="00C56597">
      <w:pPr>
        <w:numPr>
          <w:ilvl w:val="0"/>
          <w:numId w:val="6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уважительное отношение к родителям, старшим, доброжелательное отношение к сверстникам и младшим;</w:t>
      </w:r>
    </w:p>
    <w:p w:rsidR="007164B4" w:rsidRDefault="007164B4" w:rsidP="00C56597">
      <w:pPr>
        <w:numPr>
          <w:ilvl w:val="0"/>
          <w:numId w:val="6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7164B4" w:rsidRDefault="007164B4" w:rsidP="00C56597">
      <w:pPr>
        <w:numPr>
          <w:ilvl w:val="0"/>
          <w:numId w:val="6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бережное, гуманное отношение ко всему живому;</w:t>
      </w:r>
    </w:p>
    <w:p w:rsidR="007164B4" w:rsidRDefault="007164B4" w:rsidP="00C56597">
      <w:pPr>
        <w:numPr>
          <w:ilvl w:val="0"/>
          <w:numId w:val="6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  <w:proofErr w:type="gramEnd"/>
    </w:p>
    <w:p w:rsidR="007164B4" w:rsidRDefault="007164B4" w:rsidP="00C56597">
      <w:pPr>
        <w:numPr>
          <w:ilvl w:val="0"/>
          <w:numId w:val="6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7164B4" w:rsidRDefault="007164B4" w:rsidP="00C56597">
      <w:pPr>
        <w:numPr>
          <w:ilvl w:val="0"/>
          <w:numId w:val="6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7164B4" w:rsidRDefault="007164B4" w:rsidP="00C56597">
      <w:pPr>
        <w:numPr>
          <w:ilvl w:val="0"/>
          <w:numId w:val="6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7164B4" w:rsidRDefault="007164B4" w:rsidP="00C56597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Воспитание трудолюбия, творческого отношения к учению, труду, жизни:</w:t>
      </w:r>
    </w:p>
    <w:p w:rsidR="007164B4" w:rsidRDefault="007164B4" w:rsidP="00C56597">
      <w:pPr>
        <w:numPr>
          <w:ilvl w:val="0"/>
          <w:numId w:val="21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7164B4" w:rsidRDefault="007164B4" w:rsidP="00C56597">
      <w:pPr>
        <w:numPr>
          <w:ilvl w:val="0"/>
          <w:numId w:val="21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уважение к труду и творчеству старших и сверстников;</w:t>
      </w:r>
    </w:p>
    <w:p w:rsidR="007164B4" w:rsidRDefault="007164B4" w:rsidP="00C56597">
      <w:pPr>
        <w:numPr>
          <w:ilvl w:val="0"/>
          <w:numId w:val="21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об основных профессиях;</w:t>
      </w:r>
    </w:p>
    <w:p w:rsidR="007164B4" w:rsidRDefault="007164B4" w:rsidP="00C56597">
      <w:pPr>
        <w:numPr>
          <w:ilvl w:val="0"/>
          <w:numId w:val="21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ценностное отношение к учёбе как виду творческой деятельности;</w:t>
      </w:r>
    </w:p>
    <w:p w:rsidR="007164B4" w:rsidRDefault="007164B4" w:rsidP="00C56597">
      <w:pPr>
        <w:numPr>
          <w:ilvl w:val="0"/>
          <w:numId w:val="21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 роли знаний, науки, современного производства в жизни человека и общества;</w:t>
      </w:r>
    </w:p>
    <w:p w:rsidR="007164B4" w:rsidRDefault="007164B4" w:rsidP="00C56597">
      <w:pPr>
        <w:numPr>
          <w:ilvl w:val="0"/>
          <w:numId w:val="21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7164B4" w:rsidRDefault="007164B4" w:rsidP="00C56597">
      <w:pPr>
        <w:numPr>
          <w:ilvl w:val="0"/>
          <w:numId w:val="21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7164B4" w:rsidRDefault="007164B4" w:rsidP="00C56597">
      <w:pPr>
        <w:numPr>
          <w:ilvl w:val="0"/>
          <w:numId w:val="21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умение соблюдать порядок на рабочем месте;</w:t>
      </w:r>
    </w:p>
    <w:p w:rsidR="007164B4" w:rsidRDefault="007164B4" w:rsidP="00C56597">
      <w:pPr>
        <w:numPr>
          <w:ilvl w:val="0"/>
          <w:numId w:val="21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7164B4" w:rsidRDefault="007164B4" w:rsidP="00C56597">
      <w:pPr>
        <w:numPr>
          <w:ilvl w:val="0"/>
          <w:numId w:val="21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7164B4" w:rsidRDefault="007164B4" w:rsidP="00C56597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Формирование ценностного отношения к здоровью и здоровому образу жизни:</w:t>
      </w:r>
    </w:p>
    <w:p w:rsidR="007164B4" w:rsidRDefault="007164B4" w:rsidP="00C56597">
      <w:pPr>
        <w:numPr>
          <w:ilvl w:val="0"/>
          <w:numId w:val="41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7164B4" w:rsidRDefault="007164B4" w:rsidP="00C56597">
      <w:pPr>
        <w:numPr>
          <w:ilvl w:val="0"/>
          <w:numId w:val="41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164B4" w:rsidRDefault="007164B4" w:rsidP="00C56597">
      <w:pPr>
        <w:numPr>
          <w:ilvl w:val="0"/>
          <w:numId w:val="41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7164B4" w:rsidRDefault="007164B4" w:rsidP="00C56597">
      <w:pPr>
        <w:numPr>
          <w:ilvl w:val="0"/>
          <w:numId w:val="41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7164B4" w:rsidRDefault="007164B4" w:rsidP="00C56597">
      <w:pPr>
        <w:numPr>
          <w:ilvl w:val="0"/>
          <w:numId w:val="41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>
        <w:rPr>
          <w:sz w:val="24"/>
          <w:szCs w:val="24"/>
        </w:rPr>
        <w:t>здоровьесберегающего</w:t>
      </w:r>
      <w:proofErr w:type="spellEnd"/>
      <w:r>
        <w:rPr>
          <w:sz w:val="24"/>
          <w:szCs w:val="24"/>
        </w:rPr>
        <w:t xml:space="preserve"> режима дня;</w:t>
      </w:r>
    </w:p>
    <w:p w:rsidR="007164B4" w:rsidRDefault="007164B4" w:rsidP="00C56597">
      <w:pPr>
        <w:numPr>
          <w:ilvl w:val="0"/>
          <w:numId w:val="41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интерес к прогулкам на природе, подвижным играм, участию в спортивных соревнованиях;</w:t>
      </w:r>
    </w:p>
    <w:p w:rsidR="007164B4" w:rsidRDefault="007164B4" w:rsidP="00C56597">
      <w:pPr>
        <w:numPr>
          <w:ilvl w:val="0"/>
          <w:numId w:val="41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об оздоровительном влиянии природы на человека;</w:t>
      </w:r>
    </w:p>
    <w:p w:rsidR="007164B4" w:rsidRDefault="007164B4" w:rsidP="00C56597">
      <w:pPr>
        <w:numPr>
          <w:ilvl w:val="0"/>
          <w:numId w:val="41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7164B4" w:rsidRDefault="007164B4" w:rsidP="00C56597">
      <w:pPr>
        <w:numPr>
          <w:ilvl w:val="0"/>
          <w:numId w:val="41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7164B4" w:rsidRDefault="007164B4" w:rsidP="00C56597">
      <w:pPr>
        <w:shd w:val="clear" w:color="auto" w:fill="FFFFFF"/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7164B4" w:rsidRDefault="007164B4" w:rsidP="00C56597">
      <w:pPr>
        <w:numPr>
          <w:ilvl w:val="0"/>
          <w:numId w:val="95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7164B4" w:rsidRDefault="007164B4" w:rsidP="00C56597">
      <w:pPr>
        <w:numPr>
          <w:ilvl w:val="0"/>
          <w:numId w:val="95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ценностное отношение к природе и всем формам жизни;</w:t>
      </w:r>
    </w:p>
    <w:p w:rsidR="007164B4" w:rsidRDefault="007164B4" w:rsidP="00C56597">
      <w:pPr>
        <w:numPr>
          <w:ilvl w:val="0"/>
          <w:numId w:val="95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элементарный опыт природоохранительной деятельности;</w:t>
      </w:r>
    </w:p>
    <w:p w:rsidR="007164B4" w:rsidRDefault="007164B4" w:rsidP="00C56597">
      <w:pPr>
        <w:numPr>
          <w:ilvl w:val="0"/>
          <w:numId w:val="95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бережное отношение к растениям и животным.</w:t>
      </w:r>
      <w:r>
        <w:rPr>
          <w:sz w:val="24"/>
          <w:szCs w:val="24"/>
        </w:rPr>
        <w:br/>
      </w:r>
    </w:p>
    <w:p w:rsidR="00C56597" w:rsidRDefault="00C56597" w:rsidP="00C56597">
      <w:pPr>
        <w:shd w:val="clear" w:color="auto" w:fill="FFFFFF"/>
        <w:tabs>
          <w:tab w:val="left" w:pos="557"/>
        </w:tabs>
        <w:jc w:val="both"/>
        <w:rPr>
          <w:b/>
          <w:i/>
          <w:iCs/>
          <w:sz w:val="24"/>
          <w:szCs w:val="24"/>
        </w:rPr>
      </w:pPr>
    </w:p>
    <w:p w:rsidR="007164B4" w:rsidRDefault="007164B4" w:rsidP="007164B4">
      <w:pPr>
        <w:shd w:val="clear" w:color="auto" w:fill="FFFFFF"/>
        <w:tabs>
          <w:tab w:val="left" w:pos="557"/>
        </w:tabs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  Воспитание ценностного отношения к </w:t>
      </w:r>
      <w:proofErr w:type="gramStart"/>
      <w:r>
        <w:rPr>
          <w:b/>
          <w:i/>
          <w:iCs/>
          <w:sz w:val="24"/>
          <w:szCs w:val="24"/>
        </w:rPr>
        <w:t>прекрасному</w:t>
      </w:r>
      <w:proofErr w:type="gramEnd"/>
      <w:r>
        <w:rPr>
          <w:b/>
          <w:i/>
          <w:iCs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7164B4" w:rsidRDefault="007164B4" w:rsidP="00C56597">
      <w:pPr>
        <w:numPr>
          <w:ilvl w:val="0"/>
          <w:numId w:val="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о душевной и физической красоте человека;</w:t>
      </w:r>
    </w:p>
    <w:p w:rsidR="007164B4" w:rsidRDefault="007164B4" w:rsidP="00C56597">
      <w:pPr>
        <w:numPr>
          <w:ilvl w:val="0"/>
          <w:numId w:val="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7164B4" w:rsidRDefault="007164B4" w:rsidP="00C56597">
      <w:pPr>
        <w:numPr>
          <w:ilvl w:val="0"/>
          <w:numId w:val="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интерес к чтению, произведениям искусства, детским спектаклям, концертам, выставкам, музыке;</w:t>
      </w:r>
    </w:p>
    <w:p w:rsidR="007164B4" w:rsidRDefault="007164B4" w:rsidP="00C56597">
      <w:pPr>
        <w:numPr>
          <w:ilvl w:val="0"/>
          <w:numId w:val="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интерес к занятиям художественным творчеством;</w:t>
      </w:r>
    </w:p>
    <w:p w:rsidR="007164B4" w:rsidRDefault="007164B4" w:rsidP="00C56597">
      <w:pPr>
        <w:numPr>
          <w:ilvl w:val="0"/>
          <w:numId w:val="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стремление к опрятному внешнему виду;</w:t>
      </w:r>
    </w:p>
    <w:p w:rsidR="007164B4" w:rsidRDefault="007164B4" w:rsidP="00C56597">
      <w:pPr>
        <w:numPr>
          <w:ilvl w:val="0"/>
          <w:numId w:val="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отрицательное отношение к некрасивым поступкам и неряшливости.</w:t>
      </w:r>
    </w:p>
    <w:p w:rsidR="007164B4" w:rsidRDefault="007164B4" w:rsidP="007164B4">
      <w:pPr>
        <w:shd w:val="clear" w:color="auto" w:fill="FFFFFF"/>
        <w:jc w:val="both"/>
        <w:rPr>
          <w:b/>
          <w:i/>
          <w:iCs/>
          <w:sz w:val="28"/>
          <w:szCs w:val="28"/>
        </w:rPr>
      </w:pPr>
    </w:p>
    <w:p w:rsidR="007164B4" w:rsidRDefault="00FB55B0" w:rsidP="007164B4">
      <w:pPr>
        <w:shd w:val="clear" w:color="auto" w:fill="FFFFFF"/>
        <w:rPr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2.3.6. </w:t>
      </w:r>
      <w:r w:rsidR="007164B4">
        <w:rPr>
          <w:b/>
          <w:i/>
          <w:iCs/>
          <w:sz w:val="24"/>
          <w:szCs w:val="24"/>
        </w:rPr>
        <w:t xml:space="preserve"> Виды деятельности и формы занятий с участниками образовательного процесса на ступени начального об</w:t>
      </w:r>
      <w:r w:rsidR="0066089B">
        <w:rPr>
          <w:b/>
          <w:i/>
          <w:iCs/>
          <w:sz w:val="24"/>
          <w:szCs w:val="24"/>
        </w:rPr>
        <w:t xml:space="preserve">щего образования </w:t>
      </w:r>
    </w:p>
    <w:p w:rsidR="007164B4" w:rsidRDefault="007164B4" w:rsidP="007164B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7164B4" w:rsidRDefault="007164B4" w:rsidP="00C56597">
      <w:pPr>
        <w:numPr>
          <w:ilvl w:val="0"/>
          <w:numId w:val="7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первоначальных представлений о Конституции Российской Федерации, ознакомление с государственной символикой – 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 в процессе бесед, чтения книг, изучения предметов, предусмотренных базисным учебным планом);</w:t>
      </w:r>
    </w:p>
    <w:p w:rsidR="007164B4" w:rsidRDefault="007164B4" w:rsidP="00C56597">
      <w:pPr>
        <w:numPr>
          <w:ilvl w:val="0"/>
          <w:numId w:val="7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дисциплин);</w:t>
      </w:r>
    </w:p>
    <w:p w:rsidR="007164B4" w:rsidRDefault="007164B4" w:rsidP="00C56597">
      <w:pPr>
        <w:numPr>
          <w:ilvl w:val="0"/>
          <w:numId w:val="7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учебных дисциплин);</w:t>
      </w:r>
      <w:proofErr w:type="gramEnd"/>
    </w:p>
    <w:p w:rsidR="007164B4" w:rsidRDefault="007164B4" w:rsidP="00C56597">
      <w:pPr>
        <w:numPr>
          <w:ilvl w:val="0"/>
          <w:numId w:val="73"/>
        </w:numPr>
        <w:tabs>
          <w:tab w:val="clear" w:pos="0"/>
          <w:tab w:val="num" w:pos="-360"/>
        </w:tabs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</w:t>
      </w:r>
    </w:p>
    <w:p w:rsidR="007164B4" w:rsidRDefault="007164B4" w:rsidP="00C56597">
      <w:pPr>
        <w:numPr>
          <w:ilvl w:val="0"/>
          <w:numId w:val="7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</w:p>
    <w:p w:rsidR="007164B4" w:rsidRDefault="007164B4" w:rsidP="00C56597">
      <w:pPr>
        <w:numPr>
          <w:ilvl w:val="0"/>
          <w:numId w:val="7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7164B4" w:rsidRDefault="007164B4" w:rsidP="00C56597">
      <w:pPr>
        <w:numPr>
          <w:ilvl w:val="0"/>
          <w:numId w:val="7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первоначального опыта межкультурной коммуникации с детьми и взрослыми –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7164B4" w:rsidRDefault="007164B4" w:rsidP="00C56597">
      <w:pPr>
        <w:numPr>
          <w:ilvl w:val="0"/>
          <w:numId w:val="7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C56597" w:rsidRDefault="00C56597" w:rsidP="00C56597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7164B4" w:rsidRDefault="007164B4" w:rsidP="007164B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Воспитание нравственных чувств и этического сознания:</w:t>
      </w:r>
    </w:p>
    <w:p w:rsidR="007164B4" w:rsidRDefault="007164B4" w:rsidP="00C56597">
      <w:pPr>
        <w:numPr>
          <w:ilvl w:val="0"/>
          <w:numId w:val="9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  <w:proofErr w:type="gramEnd"/>
    </w:p>
    <w:p w:rsidR="007164B4" w:rsidRDefault="007164B4" w:rsidP="00C56597">
      <w:pPr>
        <w:numPr>
          <w:ilvl w:val="0"/>
          <w:numId w:val="9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7164B4" w:rsidRDefault="007164B4" w:rsidP="00C56597">
      <w:pPr>
        <w:numPr>
          <w:ilvl w:val="0"/>
          <w:numId w:val="9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7164B4" w:rsidRDefault="007164B4" w:rsidP="00C56597">
      <w:pPr>
        <w:numPr>
          <w:ilvl w:val="0"/>
          <w:numId w:val="9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7164B4" w:rsidRDefault="007164B4" w:rsidP="00C56597">
      <w:pPr>
        <w:numPr>
          <w:ilvl w:val="0"/>
          <w:numId w:val="9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усвоение первоначального опыта нравственных взаимоотношений в коллективе класса и образовательного учреждения –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</w:r>
    </w:p>
    <w:p w:rsidR="007164B4" w:rsidRDefault="007164B4" w:rsidP="00C56597">
      <w:pPr>
        <w:numPr>
          <w:ilvl w:val="0"/>
          <w:numId w:val="9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посильное участие в делах благотворительности, милосердия, в оказании помощи </w:t>
      </w:r>
      <w:proofErr w:type="gramStart"/>
      <w:r>
        <w:rPr>
          <w:sz w:val="24"/>
          <w:szCs w:val="24"/>
        </w:rPr>
        <w:t>нуждающимся</w:t>
      </w:r>
      <w:proofErr w:type="gramEnd"/>
      <w:r>
        <w:rPr>
          <w:sz w:val="24"/>
          <w:szCs w:val="24"/>
        </w:rPr>
        <w:t>, заботе о животных, других живых существах, природе;</w:t>
      </w:r>
    </w:p>
    <w:p w:rsidR="007164B4" w:rsidRDefault="007164B4" w:rsidP="00C56597">
      <w:pPr>
        <w:numPr>
          <w:ilvl w:val="0"/>
          <w:numId w:val="9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7164B4" w:rsidRDefault="007164B4" w:rsidP="00C56597">
      <w:pPr>
        <w:numPr>
          <w:ilvl w:val="0"/>
          <w:numId w:val="9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7164B4" w:rsidRDefault="007164B4" w:rsidP="007164B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Воспитание трудолюбия, творческого отношения к учению, труду, жизни.</w:t>
      </w:r>
    </w:p>
    <w:p w:rsidR="007164B4" w:rsidRDefault="007164B4" w:rsidP="007164B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</w:t>
      </w:r>
    </w:p>
    <w:p w:rsidR="007164B4" w:rsidRDefault="007164B4" w:rsidP="00C56597">
      <w:pPr>
        <w:numPr>
          <w:ilvl w:val="0"/>
          <w:numId w:val="109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участвуют в экскурсиях по микрорайону, городу, во время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</w:t>
      </w:r>
    </w:p>
    <w:p w:rsidR="007164B4" w:rsidRDefault="007164B4" w:rsidP="00C56597">
      <w:pPr>
        <w:numPr>
          <w:ilvl w:val="0"/>
          <w:numId w:val="109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узнают о профессиях своих родителей (законных представителей) и прародителей, участвуют в организации и проведении презентаций «Труд наших родных»;</w:t>
      </w:r>
    </w:p>
    <w:p w:rsidR="007164B4" w:rsidRDefault="007164B4" w:rsidP="00C56597">
      <w:pPr>
        <w:numPr>
          <w:ilvl w:val="0"/>
          <w:numId w:val="109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т.д.), раскрывающих перед детьми широкий спектр профессиональной и трудовой деятельности);</w:t>
      </w:r>
      <w:proofErr w:type="gramEnd"/>
    </w:p>
    <w:p w:rsidR="007164B4" w:rsidRDefault="007164B4" w:rsidP="00C56597">
      <w:pPr>
        <w:numPr>
          <w:ilvl w:val="0"/>
          <w:numId w:val="109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7164B4" w:rsidRDefault="007164B4" w:rsidP="00C56597">
      <w:pPr>
        <w:numPr>
          <w:ilvl w:val="0"/>
          <w:numId w:val="109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7164B4" w:rsidRDefault="007164B4" w:rsidP="00C56597">
      <w:pPr>
        <w:numPr>
          <w:ilvl w:val="0"/>
          <w:numId w:val="109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</w:t>
      </w:r>
      <w:proofErr w:type="gramStart"/>
      <w:r>
        <w:rPr>
          <w:sz w:val="24"/>
          <w:szCs w:val="24"/>
        </w:rPr>
        <w:t>объединений</w:t>
      </w:r>
      <w:proofErr w:type="gramEnd"/>
      <w:r>
        <w:rPr>
          <w:sz w:val="24"/>
          <w:szCs w:val="24"/>
        </w:rPr>
        <w:t xml:space="preserve"> как младших школьников, так и разновозрастных, как в учебное, так и в каникулярное время);</w:t>
      </w:r>
    </w:p>
    <w:p w:rsidR="007164B4" w:rsidRDefault="007164B4" w:rsidP="00C56597">
      <w:pPr>
        <w:numPr>
          <w:ilvl w:val="0"/>
          <w:numId w:val="109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приобретают умения и навыки самообслуживания в школе и дома;</w:t>
      </w:r>
    </w:p>
    <w:p w:rsidR="007164B4" w:rsidRDefault="007164B4" w:rsidP="00C56597">
      <w:pPr>
        <w:numPr>
          <w:ilvl w:val="0"/>
          <w:numId w:val="109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7164B4" w:rsidRDefault="007164B4" w:rsidP="00C56597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Формирование ценностного отношения к здоровью и здоровому образу жизни:</w:t>
      </w:r>
    </w:p>
    <w:p w:rsidR="007164B4" w:rsidRDefault="007164B4" w:rsidP="00C56597">
      <w:pPr>
        <w:numPr>
          <w:ilvl w:val="0"/>
          <w:numId w:val="2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</w:t>
      </w:r>
    </w:p>
    <w:p w:rsidR="007164B4" w:rsidRDefault="007164B4" w:rsidP="00C56597">
      <w:pPr>
        <w:numPr>
          <w:ilvl w:val="0"/>
          <w:numId w:val="2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участие в беседах о значении занятий физическими упражнениями, активного образа жизни, спорта, прогулок на природе для укрепления своего здоровья;</w:t>
      </w:r>
    </w:p>
    <w:p w:rsidR="007164B4" w:rsidRDefault="007164B4" w:rsidP="00C56597">
      <w:pPr>
        <w:numPr>
          <w:ilvl w:val="0"/>
          <w:numId w:val="2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практическое освоение методов и форм физической культуры, </w:t>
      </w:r>
      <w:proofErr w:type="spellStart"/>
      <w:r>
        <w:rPr>
          <w:sz w:val="24"/>
          <w:szCs w:val="24"/>
        </w:rPr>
        <w:t>здоровьесбережения</w:t>
      </w:r>
      <w:proofErr w:type="spellEnd"/>
      <w:r>
        <w:rPr>
          <w:sz w:val="24"/>
          <w:szCs w:val="24"/>
        </w:rPr>
        <w:t>, простейших элементов спортивной подготовки (на уроках физической культуры, в спортивных секциях школы и внешкольных учреждений, при подготовке и проведении подвижных игр, туристических походов, спортивных соревнований);</w:t>
      </w:r>
    </w:p>
    <w:p w:rsidR="007164B4" w:rsidRDefault="007164B4" w:rsidP="00C56597">
      <w:pPr>
        <w:numPr>
          <w:ilvl w:val="0"/>
          <w:numId w:val="2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составление </w:t>
      </w:r>
      <w:proofErr w:type="spellStart"/>
      <w:r>
        <w:rPr>
          <w:sz w:val="24"/>
          <w:szCs w:val="24"/>
        </w:rPr>
        <w:t>здоровьесберегающего</w:t>
      </w:r>
      <w:proofErr w:type="spellEnd"/>
      <w:r>
        <w:rPr>
          <w:sz w:val="24"/>
          <w:szCs w:val="24"/>
        </w:rPr>
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отдыха;</w:t>
      </w:r>
    </w:p>
    <w:p w:rsidR="007164B4" w:rsidRDefault="007164B4" w:rsidP="00C56597">
      <w:pPr>
        <w:numPr>
          <w:ilvl w:val="0"/>
          <w:numId w:val="2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(</w:t>
      </w:r>
      <w:proofErr w:type="spellStart"/>
      <w:r>
        <w:rPr>
          <w:sz w:val="24"/>
          <w:szCs w:val="24"/>
        </w:rPr>
        <w:t>здоровьесберегающими</w:t>
      </w:r>
      <w:proofErr w:type="spellEnd"/>
      <w:r>
        <w:rPr>
          <w:sz w:val="24"/>
          <w:szCs w:val="24"/>
        </w:rPr>
        <w:t xml:space="preserve"> формами </w:t>
      </w:r>
      <w:proofErr w:type="spellStart"/>
      <w:r>
        <w:rPr>
          <w:sz w:val="24"/>
          <w:szCs w:val="24"/>
        </w:rPr>
        <w:t>досуговой</w:t>
      </w:r>
      <w:proofErr w:type="spellEnd"/>
      <w:r>
        <w:rPr>
          <w:sz w:val="24"/>
          <w:szCs w:val="24"/>
        </w:rPr>
        <w:t xml:space="preserve"> деятельности в процессе бесед, просмотра учебных фильмов, игровых и </w:t>
      </w:r>
      <w:proofErr w:type="spellStart"/>
      <w:r>
        <w:rPr>
          <w:sz w:val="24"/>
          <w:szCs w:val="24"/>
        </w:rPr>
        <w:t>тренинговых</w:t>
      </w:r>
      <w:proofErr w:type="spellEnd"/>
      <w:r>
        <w:rPr>
          <w:sz w:val="24"/>
          <w:szCs w:val="24"/>
        </w:rPr>
        <w:t xml:space="preserve"> программ в системе взаимодействия образовательных и медицинских учреждений);</w:t>
      </w:r>
    </w:p>
    <w:p w:rsidR="007164B4" w:rsidRDefault="007164B4" w:rsidP="00C56597">
      <w:pPr>
        <w:numPr>
          <w:ilvl w:val="0"/>
          <w:numId w:val="2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получение элементарных представлений о взаимосвязи, взаимозависимости здоровья физического, нравственного (душевного), психологического, психического и социально-психологического (здоровья семьи и коллектива образовательного учреждения) в ходе бесед с педагогами, психологами, медицинскими работниками образовательного учреждения, родителями (законными представителями);</w:t>
      </w:r>
    </w:p>
    <w:p w:rsidR="007164B4" w:rsidRDefault="007164B4" w:rsidP="00C56597">
      <w:pPr>
        <w:numPr>
          <w:ilvl w:val="0"/>
          <w:numId w:val="2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получение знаний о возможном негативном влиянии компьютерных игр, телевидения, рекламы на здоровье человека (в рамках бесед с педагогами, психологами, медицинскими работниками, родителями (законными представителями).</w:t>
      </w:r>
      <w:proofErr w:type="gramEnd"/>
    </w:p>
    <w:p w:rsidR="007164B4" w:rsidRDefault="007164B4" w:rsidP="007164B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7164B4" w:rsidRDefault="007164B4" w:rsidP="00C56597">
      <w:pPr>
        <w:numPr>
          <w:ilvl w:val="0"/>
          <w:numId w:val="23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усвоение элементарных представлений об </w:t>
      </w:r>
      <w:proofErr w:type="spellStart"/>
      <w:r>
        <w:rPr>
          <w:sz w:val="24"/>
          <w:szCs w:val="24"/>
        </w:rPr>
        <w:t>экокультурных</w:t>
      </w:r>
      <w:proofErr w:type="spellEnd"/>
      <w:r>
        <w:rPr>
          <w:sz w:val="24"/>
          <w:szCs w:val="24"/>
        </w:rPr>
        <w:t xml:space="preserve">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7164B4" w:rsidRDefault="007164B4" w:rsidP="00C56597">
      <w:pPr>
        <w:numPr>
          <w:ilvl w:val="0"/>
          <w:numId w:val="52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7164B4" w:rsidRDefault="007164B4" w:rsidP="00C56597">
      <w:pPr>
        <w:numPr>
          <w:ilvl w:val="0"/>
          <w:numId w:val="52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проектов;</w:t>
      </w:r>
    </w:p>
    <w:p w:rsidR="007164B4" w:rsidRDefault="007164B4" w:rsidP="00C56597">
      <w:pPr>
        <w:numPr>
          <w:ilvl w:val="0"/>
          <w:numId w:val="52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посильное участие в деятельности детско-юношеских общественных экологических организаций;</w:t>
      </w:r>
    </w:p>
    <w:p w:rsidR="007164B4" w:rsidRDefault="007164B4" w:rsidP="00C56597">
      <w:pPr>
        <w:numPr>
          <w:ilvl w:val="0"/>
          <w:numId w:val="52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</w:t>
      </w:r>
    </w:p>
    <w:p w:rsidR="007164B4" w:rsidRDefault="007164B4" w:rsidP="007164B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Воспитание ценностного отношения к </w:t>
      </w:r>
      <w:proofErr w:type="gramStart"/>
      <w:r>
        <w:rPr>
          <w:b/>
          <w:bCs/>
          <w:sz w:val="24"/>
          <w:szCs w:val="24"/>
        </w:rPr>
        <w:t>прекрасному</w:t>
      </w:r>
      <w:proofErr w:type="gramEnd"/>
      <w:r>
        <w:rPr>
          <w:b/>
          <w:bCs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7164B4" w:rsidRDefault="007164B4" w:rsidP="00C56597">
      <w:pPr>
        <w:numPr>
          <w:ilvl w:val="0"/>
          <w:numId w:val="5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  <w:proofErr w:type="gramEnd"/>
    </w:p>
    <w:p w:rsidR="007164B4" w:rsidRDefault="007164B4" w:rsidP="00C56597">
      <w:pPr>
        <w:numPr>
          <w:ilvl w:val="0"/>
          <w:numId w:val="5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</w:r>
      <w:proofErr w:type="gramEnd"/>
    </w:p>
    <w:p w:rsidR="007164B4" w:rsidRDefault="007164B4" w:rsidP="00C56597">
      <w:pPr>
        <w:numPr>
          <w:ilvl w:val="0"/>
          <w:numId w:val="5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обучение видеть прекрасное в окружающем мире,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</w:t>
      </w:r>
      <w:proofErr w:type="gramEnd"/>
      <w:r>
        <w:rPr>
          <w:sz w:val="24"/>
          <w:szCs w:val="24"/>
        </w:rPr>
        <w:t xml:space="preserve"> обучение понимать красоту окружающего мира через художественные образы;</w:t>
      </w:r>
    </w:p>
    <w:p w:rsidR="007164B4" w:rsidRDefault="007164B4" w:rsidP="00C56597">
      <w:pPr>
        <w:numPr>
          <w:ilvl w:val="0"/>
          <w:numId w:val="5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обучение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и некрасивые поступки», «Чем красивы люди вокруг нас»,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</w:r>
      <w:proofErr w:type="gramEnd"/>
    </w:p>
    <w:p w:rsidR="007164B4" w:rsidRDefault="007164B4" w:rsidP="00C56597">
      <w:pPr>
        <w:numPr>
          <w:ilvl w:val="0"/>
          <w:numId w:val="5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7164B4" w:rsidRDefault="007164B4" w:rsidP="00C56597">
      <w:pPr>
        <w:numPr>
          <w:ilvl w:val="0"/>
          <w:numId w:val="5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</w:r>
    </w:p>
    <w:p w:rsidR="007164B4" w:rsidRDefault="007164B4" w:rsidP="00C56597">
      <w:pPr>
        <w:numPr>
          <w:ilvl w:val="0"/>
          <w:numId w:val="5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получение элементарных представлений о стиле одежды как способе выражения внутреннего душевного состояния человека;</w:t>
      </w:r>
    </w:p>
    <w:p w:rsidR="007164B4" w:rsidRDefault="007164B4" w:rsidP="00C56597">
      <w:pPr>
        <w:numPr>
          <w:ilvl w:val="0"/>
          <w:numId w:val="58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участие в художественном оформлении помещений.</w:t>
      </w:r>
    </w:p>
    <w:p w:rsidR="007164B4" w:rsidRDefault="007164B4" w:rsidP="007164B4">
      <w:pPr>
        <w:shd w:val="clear" w:color="auto" w:fill="FFFFFF"/>
        <w:tabs>
          <w:tab w:val="left" w:pos="557"/>
        </w:tabs>
        <w:jc w:val="both"/>
        <w:rPr>
          <w:sz w:val="28"/>
          <w:szCs w:val="28"/>
        </w:rPr>
      </w:pPr>
    </w:p>
    <w:p w:rsidR="007164B4" w:rsidRDefault="00FB55B0" w:rsidP="007164B4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2.3.7.</w:t>
      </w:r>
      <w:r w:rsidR="007164B4">
        <w:rPr>
          <w:b/>
          <w:bCs/>
          <w:sz w:val="24"/>
          <w:szCs w:val="24"/>
        </w:rPr>
        <w:t xml:space="preserve">Планируемые результаты духовно-нравственного развития и воспитания </w:t>
      </w:r>
      <w:proofErr w:type="gramStart"/>
      <w:r w:rsidR="007164B4">
        <w:rPr>
          <w:b/>
          <w:bCs/>
          <w:sz w:val="24"/>
          <w:szCs w:val="24"/>
        </w:rPr>
        <w:t>обучающихся</w:t>
      </w:r>
      <w:proofErr w:type="gramEnd"/>
      <w:r w:rsidR="007164B4">
        <w:rPr>
          <w:b/>
          <w:bCs/>
          <w:sz w:val="24"/>
          <w:szCs w:val="24"/>
        </w:rPr>
        <w:t xml:space="preserve"> на ступени начального общего образования</w:t>
      </w:r>
    </w:p>
    <w:p w:rsidR="007164B4" w:rsidRDefault="007164B4" w:rsidP="007164B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7164B4" w:rsidRDefault="007164B4" w:rsidP="007164B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Воспитательные результаты и эффекты деятельности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распределяются по трём уровням.</w:t>
      </w:r>
    </w:p>
    <w:p w:rsidR="007164B4" w:rsidRDefault="007164B4" w:rsidP="007164B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Первый уровень результатов </w:t>
      </w:r>
      <w:r>
        <w:rPr>
          <w:sz w:val="24"/>
          <w:szCs w:val="24"/>
        </w:rPr>
        <w:t xml:space="preserve">– приобретение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7164B4" w:rsidRDefault="007164B4" w:rsidP="007164B4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Второй уровень результатов </w:t>
      </w:r>
      <w:r>
        <w:rPr>
          <w:sz w:val="24"/>
          <w:szCs w:val="24"/>
        </w:rPr>
        <w:t>– получение обучающимся опыта переживания и позитивного отношения к базовым ценностям общества, ценностного отношения к социальной реальности в целом.</w:t>
      </w:r>
      <w:proofErr w:type="gramEnd"/>
      <w:r>
        <w:rPr>
          <w:sz w:val="24"/>
          <w:szCs w:val="24"/>
        </w:rPr>
        <w:t xml:space="preserve"> Для достижения данного уровня результатов особое значение имеет взаимодействие обучающихся между собой на уровне класса, школы, т. е. в защищённой, дружественной </w:t>
      </w:r>
      <w:proofErr w:type="spellStart"/>
      <w:r>
        <w:rPr>
          <w:sz w:val="24"/>
          <w:szCs w:val="24"/>
        </w:rPr>
        <w:t>просоциальной</w:t>
      </w:r>
      <w:proofErr w:type="spellEnd"/>
      <w:r>
        <w:rPr>
          <w:sz w:val="24"/>
          <w:szCs w:val="24"/>
        </w:rPr>
        <w:t xml:space="preserve"> среде, в которой ребёнок получает  первое практическое подтверждение приобретённых социальных знаний, начинает их ценить (или отвергает).</w:t>
      </w:r>
    </w:p>
    <w:p w:rsidR="007164B4" w:rsidRDefault="007164B4" w:rsidP="007164B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Третий уровень результатов </w:t>
      </w:r>
      <w:r>
        <w:rPr>
          <w:sz w:val="24"/>
          <w:szCs w:val="24"/>
        </w:rPr>
        <w:t xml:space="preserve">– получение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>
        <w:rPr>
          <w:i/>
          <w:iCs/>
          <w:sz w:val="24"/>
          <w:szCs w:val="24"/>
        </w:rPr>
        <w:t>а не просто узнаёт о том, как стать</w:t>
      </w:r>
      <w:r>
        <w:rPr>
          <w:sz w:val="24"/>
          <w:szCs w:val="24"/>
        </w:rPr>
        <w:t>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7164B4" w:rsidRDefault="007164B4" w:rsidP="007164B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164B4" w:rsidRDefault="007164B4" w:rsidP="007164B4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деятельности школы по духовно-нравственному развитию и воспитанию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на ступени начального общего образования:</w:t>
      </w:r>
    </w:p>
    <w:p w:rsidR="007164B4" w:rsidRDefault="007164B4" w:rsidP="007164B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7164B4" w:rsidRDefault="007164B4" w:rsidP="007164B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7164B4" w:rsidRDefault="007164B4" w:rsidP="005A2942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7164B4" w:rsidRDefault="007164B4" w:rsidP="005A2942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7164B4" w:rsidRDefault="007164B4" w:rsidP="005A2942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первоначальный опыт постижения ценностей гражданского общества, национальной истории и культуры;</w:t>
      </w:r>
    </w:p>
    <w:p w:rsidR="007164B4" w:rsidRDefault="007164B4" w:rsidP="005A2942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опыт ролевого взаимодействия и реализации гражданской, патриотической позиции;</w:t>
      </w:r>
    </w:p>
    <w:p w:rsidR="007164B4" w:rsidRDefault="007164B4" w:rsidP="005A2942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опыт социальной и межкультурной коммуникации;</w:t>
      </w:r>
    </w:p>
    <w:p w:rsidR="007164B4" w:rsidRDefault="007164B4" w:rsidP="005A2942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начальные представления о правах и обязанностях человека, гражданина, семьянина, товарища.</w:t>
      </w:r>
    </w:p>
    <w:p w:rsidR="00C56597" w:rsidRDefault="00C56597" w:rsidP="007164B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7164B4" w:rsidRDefault="007164B4" w:rsidP="007164B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Воспитание нравственных чувств и этического сознания:</w:t>
      </w:r>
    </w:p>
    <w:p w:rsidR="007164B4" w:rsidRDefault="007164B4" w:rsidP="00C56597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7164B4" w:rsidRDefault="007164B4" w:rsidP="00C56597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7164B4" w:rsidRDefault="007164B4" w:rsidP="00C56597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уважительное отношение к традиционным религиям;</w:t>
      </w:r>
    </w:p>
    <w:p w:rsidR="007164B4" w:rsidRDefault="007164B4" w:rsidP="00C56597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7164B4" w:rsidRDefault="007164B4" w:rsidP="00C56597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7164B4" w:rsidRDefault="007164B4" w:rsidP="00C56597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7164B4" w:rsidRDefault="007164B4" w:rsidP="00C56597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знание традиций своей семьи и образовательного учреждения, бережное отношение к ним.</w:t>
      </w:r>
    </w:p>
    <w:p w:rsidR="007164B4" w:rsidRDefault="007164B4" w:rsidP="007164B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Воспитание трудолюбия, творческого отношения к учению, труду, жизни:</w:t>
      </w:r>
    </w:p>
    <w:p w:rsidR="007164B4" w:rsidRDefault="007164B4" w:rsidP="00C56597">
      <w:pPr>
        <w:numPr>
          <w:ilvl w:val="0"/>
          <w:numId w:val="102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7164B4" w:rsidRDefault="007164B4" w:rsidP="00C56597">
      <w:pPr>
        <w:numPr>
          <w:ilvl w:val="0"/>
          <w:numId w:val="102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ценностное и творческое отношение к учебному труду;</w:t>
      </w:r>
    </w:p>
    <w:p w:rsidR="007164B4" w:rsidRDefault="007164B4" w:rsidP="00C56597">
      <w:pPr>
        <w:numPr>
          <w:ilvl w:val="0"/>
          <w:numId w:val="102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 различных профессиях;</w:t>
      </w:r>
    </w:p>
    <w:p w:rsidR="007164B4" w:rsidRDefault="007164B4" w:rsidP="00C56597">
      <w:pPr>
        <w:numPr>
          <w:ilvl w:val="0"/>
          <w:numId w:val="102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7164B4" w:rsidRDefault="007164B4" w:rsidP="00C56597">
      <w:pPr>
        <w:numPr>
          <w:ilvl w:val="0"/>
          <w:numId w:val="102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осознание приоритета нравственных основ труда, творчества, создания нового;</w:t>
      </w:r>
    </w:p>
    <w:p w:rsidR="007164B4" w:rsidRDefault="007164B4" w:rsidP="00C56597">
      <w:pPr>
        <w:numPr>
          <w:ilvl w:val="0"/>
          <w:numId w:val="102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первоначальный опыт участия в различных видах общественно полезной и личностно значимой деятельности;</w:t>
      </w:r>
    </w:p>
    <w:p w:rsidR="007164B4" w:rsidRDefault="007164B4" w:rsidP="00C56597">
      <w:pPr>
        <w:numPr>
          <w:ilvl w:val="0"/>
          <w:numId w:val="102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7164B4" w:rsidRDefault="007164B4" w:rsidP="00C56597">
      <w:pPr>
        <w:numPr>
          <w:ilvl w:val="0"/>
          <w:numId w:val="102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7164B4" w:rsidRDefault="007164B4" w:rsidP="007164B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Формирование ценностного отношения к здоровью и здоровому образу жизни:</w:t>
      </w:r>
    </w:p>
    <w:p w:rsidR="007164B4" w:rsidRDefault="007164B4" w:rsidP="00C56597">
      <w:pPr>
        <w:numPr>
          <w:ilvl w:val="0"/>
          <w:numId w:val="119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7164B4" w:rsidRDefault="007164B4" w:rsidP="00C56597">
      <w:pPr>
        <w:numPr>
          <w:ilvl w:val="0"/>
          <w:numId w:val="119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7164B4" w:rsidRDefault="007164B4" w:rsidP="00C56597">
      <w:pPr>
        <w:numPr>
          <w:ilvl w:val="0"/>
          <w:numId w:val="119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первоначальный личный опыт </w:t>
      </w:r>
      <w:proofErr w:type="spellStart"/>
      <w:r>
        <w:rPr>
          <w:sz w:val="24"/>
          <w:szCs w:val="24"/>
        </w:rPr>
        <w:t>здоровьесберегающей</w:t>
      </w:r>
      <w:proofErr w:type="spellEnd"/>
      <w:r>
        <w:rPr>
          <w:sz w:val="24"/>
          <w:szCs w:val="24"/>
        </w:rPr>
        <w:t xml:space="preserve"> деятельности;</w:t>
      </w:r>
    </w:p>
    <w:p w:rsidR="007164B4" w:rsidRDefault="007164B4" w:rsidP="00C56597">
      <w:pPr>
        <w:numPr>
          <w:ilvl w:val="0"/>
          <w:numId w:val="119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7164B4" w:rsidRPr="008F6B9E" w:rsidRDefault="007164B4" w:rsidP="00C56597">
      <w:pPr>
        <w:numPr>
          <w:ilvl w:val="0"/>
          <w:numId w:val="119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знания о возможном негативном влиянии компьютерных игр, телевидения, рекламы на здоровье человека.</w:t>
      </w:r>
    </w:p>
    <w:p w:rsidR="007164B4" w:rsidRDefault="007164B4" w:rsidP="007164B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7164B4" w:rsidRDefault="007164B4" w:rsidP="00C56597">
      <w:pPr>
        <w:numPr>
          <w:ilvl w:val="0"/>
          <w:numId w:val="94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ценностное отношение к природе;</w:t>
      </w:r>
    </w:p>
    <w:p w:rsidR="007164B4" w:rsidRDefault="007164B4" w:rsidP="00C56597">
      <w:pPr>
        <w:numPr>
          <w:ilvl w:val="0"/>
          <w:numId w:val="94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первоначальный опыт эстетического, эмоционально-нравственного отношения к природе;</w:t>
      </w:r>
    </w:p>
    <w:p w:rsidR="007164B4" w:rsidRDefault="007164B4" w:rsidP="00C56597">
      <w:pPr>
        <w:numPr>
          <w:ilvl w:val="0"/>
          <w:numId w:val="94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7164B4" w:rsidRDefault="007164B4" w:rsidP="00C56597">
      <w:pPr>
        <w:numPr>
          <w:ilvl w:val="0"/>
          <w:numId w:val="94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7164B4" w:rsidRDefault="007164B4" w:rsidP="00C56597">
      <w:pPr>
        <w:numPr>
          <w:ilvl w:val="0"/>
          <w:numId w:val="94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личный опыт участия в экологических инициативах,</w:t>
      </w:r>
      <w:r>
        <w:rPr>
          <w:sz w:val="24"/>
          <w:szCs w:val="24"/>
        </w:rPr>
        <w:br/>
        <w:t>проектах.</w:t>
      </w:r>
    </w:p>
    <w:p w:rsidR="007164B4" w:rsidRDefault="007164B4" w:rsidP="007164B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Воспитание ценностного отношения к </w:t>
      </w:r>
      <w:proofErr w:type="gramStart"/>
      <w:r>
        <w:rPr>
          <w:b/>
          <w:bCs/>
          <w:sz w:val="24"/>
          <w:szCs w:val="24"/>
        </w:rPr>
        <w:t>прекрасному</w:t>
      </w:r>
      <w:proofErr w:type="gramEnd"/>
      <w:r>
        <w:rPr>
          <w:b/>
          <w:bCs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7164B4" w:rsidRDefault="007164B4" w:rsidP="00C56597">
      <w:pPr>
        <w:numPr>
          <w:ilvl w:val="0"/>
          <w:numId w:val="55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первоначальные умения видеть красоту в окружающем мире;</w:t>
      </w:r>
    </w:p>
    <w:p w:rsidR="007164B4" w:rsidRDefault="007164B4" w:rsidP="00C56597">
      <w:pPr>
        <w:numPr>
          <w:ilvl w:val="0"/>
          <w:numId w:val="55"/>
        </w:numPr>
        <w:tabs>
          <w:tab w:val="clear" w:pos="0"/>
          <w:tab w:val="num" w:pos="-360"/>
        </w:tabs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первоначальные умения видеть красоту в поведении, поступках людей;</w:t>
      </w:r>
    </w:p>
    <w:p w:rsidR="007164B4" w:rsidRDefault="007164B4" w:rsidP="00C56597">
      <w:pPr>
        <w:numPr>
          <w:ilvl w:val="0"/>
          <w:numId w:val="55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об эстетических и художественных ценностях отечественной культуры;</w:t>
      </w:r>
    </w:p>
    <w:p w:rsidR="007164B4" w:rsidRDefault="007164B4" w:rsidP="00C56597">
      <w:pPr>
        <w:numPr>
          <w:ilvl w:val="0"/>
          <w:numId w:val="55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7164B4" w:rsidRDefault="007164B4" w:rsidP="00C56597">
      <w:pPr>
        <w:numPr>
          <w:ilvl w:val="0"/>
          <w:numId w:val="55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7164B4" w:rsidRDefault="007164B4" w:rsidP="00C56597">
      <w:pPr>
        <w:numPr>
          <w:ilvl w:val="0"/>
          <w:numId w:val="55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7164B4" w:rsidRDefault="007164B4" w:rsidP="00C56597">
      <w:pPr>
        <w:numPr>
          <w:ilvl w:val="0"/>
          <w:numId w:val="55"/>
        </w:numPr>
        <w:tabs>
          <w:tab w:val="clear" w:pos="0"/>
          <w:tab w:val="num" w:pos="-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мотивация к реализации эстетических ценностей в пространстве образовательного учреждения и семьи.</w:t>
      </w:r>
    </w:p>
    <w:p w:rsidR="007164B4" w:rsidRDefault="007164B4" w:rsidP="008F6B9E">
      <w:pPr>
        <w:rPr>
          <w:b/>
          <w:bCs/>
          <w:sz w:val="28"/>
          <w:szCs w:val="28"/>
        </w:rPr>
      </w:pPr>
    </w:p>
    <w:p w:rsidR="003755D8" w:rsidRPr="003755D8" w:rsidRDefault="003755D8" w:rsidP="003755D8">
      <w:pPr>
        <w:widowControl/>
        <w:suppressAutoHyphens w:val="0"/>
        <w:autoSpaceDN w:val="0"/>
        <w:adjustRightInd w:val="0"/>
        <w:ind w:firstLine="360"/>
        <w:jc w:val="both"/>
        <w:rPr>
          <w:b/>
          <w:bCs/>
          <w:color w:val="000000"/>
          <w:sz w:val="32"/>
          <w:szCs w:val="32"/>
          <w:lang w:eastAsia="ru-RU"/>
        </w:rPr>
      </w:pPr>
      <w:r w:rsidRPr="003755D8">
        <w:rPr>
          <w:b/>
          <w:bCs/>
          <w:color w:val="000000"/>
          <w:sz w:val="32"/>
          <w:szCs w:val="32"/>
          <w:lang w:eastAsia="ru-RU"/>
        </w:rPr>
        <w:t>Портрет выпускника</w:t>
      </w:r>
    </w:p>
    <w:p w:rsidR="003755D8" w:rsidRPr="003755D8" w:rsidRDefault="003755D8" w:rsidP="003755D8">
      <w:pPr>
        <w:widowControl/>
        <w:numPr>
          <w:ilvl w:val="0"/>
          <w:numId w:val="182"/>
        </w:numPr>
        <w:suppressAutoHyphens w:val="0"/>
        <w:autoSpaceDN w:val="0"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 w:rsidRPr="003755D8">
        <w:rPr>
          <w:bCs/>
          <w:color w:val="000000"/>
          <w:sz w:val="24"/>
          <w:szCs w:val="24"/>
          <w:lang w:eastAsia="ru-RU"/>
        </w:rPr>
        <w:t>любознательный, активно и заинтересованно познающий мир;</w:t>
      </w:r>
    </w:p>
    <w:p w:rsidR="003755D8" w:rsidRPr="003755D8" w:rsidRDefault="003755D8" w:rsidP="003755D8">
      <w:pPr>
        <w:widowControl/>
        <w:numPr>
          <w:ilvl w:val="0"/>
          <w:numId w:val="182"/>
        </w:numPr>
        <w:suppressAutoHyphens w:val="0"/>
        <w:autoSpaceDN w:val="0"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proofErr w:type="gramStart"/>
      <w:r w:rsidRPr="003755D8">
        <w:rPr>
          <w:bCs/>
          <w:color w:val="000000"/>
          <w:sz w:val="24"/>
          <w:szCs w:val="24"/>
          <w:lang w:eastAsia="ru-RU"/>
        </w:rPr>
        <w:t>владеющий</w:t>
      </w:r>
      <w:proofErr w:type="gramEnd"/>
      <w:r w:rsidRPr="003755D8">
        <w:rPr>
          <w:bCs/>
          <w:color w:val="000000"/>
          <w:sz w:val="24"/>
          <w:szCs w:val="24"/>
          <w:lang w:eastAsia="ru-RU"/>
        </w:rPr>
        <w:t xml:space="preserve"> основами умения учиться, способный к организации собственной деятельности;</w:t>
      </w:r>
    </w:p>
    <w:p w:rsidR="003755D8" w:rsidRPr="003755D8" w:rsidRDefault="003755D8" w:rsidP="003755D8">
      <w:pPr>
        <w:widowControl/>
        <w:numPr>
          <w:ilvl w:val="0"/>
          <w:numId w:val="182"/>
        </w:numPr>
        <w:suppressAutoHyphens w:val="0"/>
        <w:autoSpaceDN w:val="0"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 w:rsidRPr="003755D8">
        <w:rPr>
          <w:bCs/>
          <w:color w:val="000000"/>
          <w:sz w:val="24"/>
          <w:szCs w:val="24"/>
          <w:lang w:eastAsia="ru-RU"/>
        </w:rPr>
        <w:t>любящий свой народ, свой край и свою Родину;</w:t>
      </w:r>
    </w:p>
    <w:p w:rsidR="003755D8" w:rsidRPr="003755D8" w:rsidRDefault="003755D8" w:rsidP="003755D8">
      <w:pPr>
        <w:widowControl/>
        <w:numPr>
          <w:ilvl w:val="0"/>
          <w:numId w:val="182"/>
        </w:numPr>
        <w:suppressAutoHyphens w:val="0"/>
        <w:autoSpaceDN w:val="0"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proofErr w:type="gramStart"/>
      <w:r w:rsidRPr="003755D8">
        <w:rPr>
          <w:bCs/>
          <w:color w:val="000000"/>
          <w:sz w:val="24"/>
          <w:szCs w:val="24"/>
          <w:lang w:eastAsia="ru-RU"/>
        </w:rPr>
        <w:t>уважающий</w:t>
      </w:r>
      <w:proofErr w:type="gramEnd"/>
      <w:r w:rsidRPr="003755D8">
        <w:rPr>
          <w:bCs/>
          <w:color w:val="000000"/>
          <w:sz w:val="24"/>
          <w:szCs w:val="24"/>
          <w:lang w:eastAsia="ru-RU"/>
        </w:rPr>
        <w:t xml:space="preserve"> и принимающий ценности семьи и общества;</w:t>
      </w:r>
    </w:p>
    <w:p w:rsidR="003755D8" w:rsidRPr="003755D8" w:rsidRDefault="003755D8" w:rsidP="003755D8">
      <w:pPr>
        <w:widowControl/>
        <w:numPr>
          <w:ilvl w:val="0"/>
          <w:numId w:val="182"/>
        </w:numPr>
        <w:suppressAutoHyphens w:val="0"/>
        <w:autoSpaceDN w:val="0"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proofErr w:type="gramStart"/>
      <w:r w:rsidRPr="003755D8">
        <w:rPr>
          <w:bCs/>
          <w:color w:val="000000"/>
          <w:sz w:val="24"/>
          <w:szCs w:val="24"/>
          <w:lang w:eastAsia="ru-RU"/>
        </w:rPr>
        <w:t>готовый</w:t>
      </w:r>
      <w:proofErr w:type="gramEnd"/>
      <w:r w:rsidRPr="003755D8">
        <w:rPr>
          <w:bCs/>
          <w:color w:val="000000"/>
          <w:sz w:val="24"/>
          <w:szCs w:val="24"/>
          <w:lang w:eastAsia="ru-RU"/>
        </w:rPr>
        <w:t xml:space="preserve"> самостоятельно действовать и отвечать за свои поступки перед семьей и обществом;</w:t>
      </w:r>
    </w:p>
    <w:p w:rsidR="003755D8" w:rsidRPr="003755D8" w:rsidRDefault="003755D8" w:rsidP="003755D8">
      <w:pPr>
        <w:widowControl/>
        <w:numPr>
          <w:ilvl w:val="0"/>
          <w:numId w:val="182"/>
        </w:numPr>
        <w:suppressAutoHyphens w:val="0"/>
        <w:autoSpaceDN w:val="0"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proofErr w:type="gramStart"/>
      <w:r w:rsidRPr="003755D8">
        <w:rPr>
          <w:bCs/>
          <w:color w:val="000000"/>
          <w:sz w:val="24"/>
          <w:szCs w:val="24"/>
          <w:lang w:eastAsia="ru-RU"/>
        </w:rPr>
        <w:t>доброжелательный</w:t>
      </w:r>
      <w:proofErr w:type="gramEnd"/>
      <w:r w:rsidRPr="003755D8">
        <w:rPr>
          <w:bCs/>
          <w:color w:val="000000"/>
          <w:sz w:val="24"/>
          <w:szCs w:val="24"/>
          <w:lang w:eastAsia="ru-RU"/>
        </w:rPr>
        <w:t>, умеющий слушать и слышать собеседника, аргументировать свою позицию, высказывать свое мнение;</w:t>
      </w:r>
    </w:p>
    <w:p w:rsidR="003755D8" w:rsidRPr="003755D8" w:rsidRDefault="003755D8" w:rsidP="003755D8">
      <w:pPr>
        <w:widowControl/>
        <w:numPr>
          <w:ilvl w:val="0"/>
          <w:numId w:val="182"/>
        </w:numPr>
        <w:suppressAutoHyphens w:val="0"/>
        <w:autoSpaceDN w:val="0"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proofErr w:type="gramStart"/>
      <w:r w:rsidRPr="003755D8">
        <w:rPr>
          <w:bCs/>
          <w:color w:val="000000"/>
          <w:sz w:val="24"/>
          <w:szCs w:val="24"/>
          <w:lang w:eastAsia="ru-RU"/>
        </w:rPr>
        <w:t>выполняющий</w:t>
      </w:r>
      <w:proofErr w:type="gramEnd"/>
      <w:r w:rsidRPr="003755D8">
        <w:rPr>
          <w:bCs/>
          <w:color w:val="000000"/>
          <w:sz w:val="24"/>
          <w:szCs w:val="24"/>
          <w:lang w:eastAsia="ru-RU"/>
        </w:rPr>
        <w:t xml:space="preserve"> правила здорового и безопасного для себя и окружающих образа жизни.</w:t>
      </w:r>
    </w:p>
    <w:p w:rsidR="003755D8" w:rsidRPr="003755D8" w:rsidRDefault="003755D8" w:rsidP="003755D8">
      <w:pPr>
        <w:widowControl/>
        <w:suppressAutoHyphens w:val="0"/>
        <w:autoSpaceDN w:val="0"/>
        <w:adjustRightInd w:val="0"/>
        <w:ind w:firstLine="360"/>
        <w:jc w:val="both"/>
        <w:rPr>
          <w:bCs/>
          <w:color w:val="000000"/>
          <w:sz w:val="24"/>
          <w:szCs w:val="24"/>
          <w:lang w:eastAsia="ru-RU"/>
        </w:rPr>
      </w:pPr>
    </w:p>
    <w:p w:rsidR="003755D8" w:rsidRPr="003755D8" w:rsidRDefault="003755D8" w:rsidP="0042005E">
      <w:pPr>
        <w:widowControl/>
        <w:suppressAutoHyphens w:val="0"/>
        <w:autoSpaceDN w:val="0"/>
        <w:adjustRightInd w:val="0"/>
        <w:ind w:firstLine="360"/>
        <w:jc w:val="both"/>
        <w:rPr>
          <w:bCs/>
          <w:color w:val="000000"/>
          <w:sz w:val="24"/>
          <w:szCs w:val="24"/>
          <w:lang w:eastAsia="ru-RU"/>
        </w:rPr>
      </w:pPr>
    </w:p>
    <w:p w:rsidR="0042005E" w:rsidRPr="00005F6F" w:rsidRDefault="0042005E" w:rsidP="00D40ECD">
      <w:pPr>
        <w:widowControl/>
        <w:suppressAutoHyphens w:val="0"/>
        <w:autoSpaceDN w:val="0"/>
        <w:adjustRightInd w:val="0"/>
        <w:jc w:val="both"/>
        <w:rPr>
          <w:color w:val="000000"/>
          <w:sz w:val="32"/>
          <w:szCs w:val="32"/>
          <w:lang w:eastAsia="ru-RU"/>
        </w:rPr>
      </w:pPr>
      <w:r w:rsidRPr="00005F6F">
        <w:rPr>
          <w:b/>
          <w:bCs/>
          <w:color w:val="000000"/>
          <w:sz w:val="32"/>
          <w:szCs w:val="32"/>
          <w:lang w:eastAsia="ru-RU"/>
        </w:rPr>
        <w:t>2.4. Программа формирования экологической культу</w:t>
      </w:r>
      <w:r w:rsidR="00BE6BE3" w:rsidRPr="00005F6F">
        <w:rPr>
          <w:b/>
          <w:bCs/>
          <w:color w:val="000000"/>
          <w:sz w:val="32"/>
          <w:szCs w:val="32"/>
          <w:lang w:eastAsia="ru-RU"/>
        </w:rPr>
        <w:t>ры</w:t>
      </w:r>
      <w:r w:rsidRPr="00005F6F">
        <w:rPr>
          <w:b/>
          <w:bCs/>
          <w:color w:val="000000"/>
          <w:sz w:val="32"/>
          <w:szCs w:val="32"/>
          <w:lang w:eastAsia="ru-RU"/>
        </w:rPr>
        <w:t xml:space="preserve"> здорового и безопасного образа жизни </w:t>
      </w:r>
    </w:p>
    <w:p w:rsidR="0042005E" w:rsidRPr="00803A4E" w:rsidRDefault="0042005E" w:rsidP="0042005E">
      <w:pPr>
        <w:widowControl/>
        <w:suppressAutoHyphens w:val="0"/>
        <w:autoSpaceDN w:val="0"/>
        <w:adjustRightInd w:val="0"/>
        <w:ind w:firstLine="360"/>
        <w:jc w:val="both"/>
        <w:rPr>
          <w:color w:val="000000"/>
          <w:sz w:val="24"/>
          <w:szCs w:val="24"/>
          <w:lang w:eastAsia="ru-RU"/>
        </w:rPr>
      </w:pPr>
      <w:r w:rsidRPr="00803A4E">
        <w:rPr>
          <w:b/>
          <w:bCs/>
          <w:i/>
          <w:iCs/>
          <w:color w:val="000000"/>
          <w:sz w:val="24"/>
          <w:szCs w:val="24"/>
          <w:lang w:eastAsia="ru-RU"/>
        </w:rPr>
        <w:t xml:space="preserve">2.4.1. Пояснительная записка. </w:t>
      </w:r>
    </w:p>
    <w:p w:rsidR="001B4D06" w:rsidRDefault="001B4D06" w:rsidP="001B4D06">
      <w:pPr>
        <w:pStyle w:val="af8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Программа формирования экологической культуры здорового и безопасного  образа жизни обучающихся - это комплексная программа формирования познавательного интереса и бережного отношения к природе, умений безопасного поведения в окружающей среде, отношения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</w:t>
      </w:r>
      <w:r w:rsidR="00331DCA">
        <w:rPr>
          <w:rFonts w:ascii="Times New Roman" w:hAnsi="Times New Roman" w:cs="Times New Roman"/>
          <w:sz w:val="24"/>
        </w:rPr>
        <w:t>ООП НОО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1B4D06" w:rsidRDefault="001B4D06" w:rsidP="001B4D06">
      <w:pPr>
        <w:pStyle w:val="af8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Нормативно-правовой и документальной основой Программы формирования культуры здорового и безопасного образа жизни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на ступени начального общего образования являются: </w:t>
      </w:r>
    </w:p>
    <w:p w:rsidR="001B4D06" w:rsidRDefault="001B4D06" w:rsidP="003F0E5E">
      <w:pPr>
        <w:pStyle w:val="af1"/>
        <w:numPr>
          <w:ilvl w:val="0"/>
          <w:numId w:val="139"/>
        </w:numPr>
        <w:tabs>
          <w:tab w:val="left" w:pos="709"/>
        </w:tabs>
        <w:spacing w:before="0" w:after="0" w:line="100" w:lineRule="atLeast"/>
        <w:ind w:left="0" w:right="150" w:firstLine="0"/>
        <w:jc w:val="both"/>
      </w:pPr>
      <w:r>
        <w:rPr>
          <w:color w:val="000000"/>
        </w:rPr>
        <w:t>Закон Российской Федерации «Об образовании».</w:t>
      </w:r>
    </w:p>
    <w:p w:rsidR="001B4D06" w:rsidRDefault="001B4D06" w:rsidP="003F0E5E">
      <w:pPr>
        <w:pStyle w:val="af1"/>
        <w:numPr>
          <w:ilvl w:val="0"/>
          <w:numId w:val="139"/>
        </w:numPr>
        <w:tabs>
          <w:tab w:val="left" w:pos="709"/>
        </w:tabs>
        <w:spacing w:before="0" w:after="0" w:line="100" w:lineRule="atLeast"/>
        <w:ind w:left="0" w:right="150" w:firstLine="0"/>
        <w:jc w:val="both"/>
      </w:pPr>
      <w:r>
        <w:rPr>
          <w:color w:val="000000"/>
        </w:rPr>
        <w:t>Федеральный государственный образовательный стандарт начального общего образования.</w:t>
      </w:r>
    </w:p>
    <w:p w:rsidR="001B4D06" w:rsidRDefault="001B4D06" w:rsidP="00C56597">
      <w:pPr>
        <w:pStyle w:val="af0"/>
        <w:widowControl/>
        <w:numPr>
          <w:ilvl w:val="0"/>
          <w:numId w:val="139"/>
        </w:numPr>
        <w:tabs>
          <w:tab w:val="left" w:pos="709"/>
          <w:tab w:val="left" w:pos="1260"/>
        </w:tabs>
        <w:autoSpaceDE/>
        <w:spacing w:line="100" w:lineRule="atLeast"/>
        <w:ind w:left="360"/>
        <w:jc w:val="both"/>
      </w:pPr>
      <w:r>
        <w:rPr>
          <w:color w:val="000000"/>
          <w:sz w:val="24"/>
        </w:rPr>
        <w:t>СанПиН, 2.4.2.1178-02 «Гигиенические требования к режиму учебно-воспитательного процесса» (Приказ Минздрава от 28.11.2002) раздел 2.9.</w:t>
      </w:r>
    </w:p>
    <w:p w:rsidR="001B4D06" w:rsidRDefault="001B4D06" w:rsidP="00C56597">
      <w:pPr>
        <w:pStyle w:val="af0"/>
        <w:widowControl/>
        <w:numPr>
          <w:ilvl w:val="0"/>
          <w:numId w:val="139"/>
        </w:numPr>
        <w:tabs>
          <w:tab w:val="left" w:pos="709"/>
          <w:tab w:val="left" w:pos="1260"/>
        </w:tabs>
        <w:autoSpaceDE/>
        <w:spacing w:line="100" w:lineRule="atLeast"/>
        <w:ind w:left="360"/>
        <w:jc w:val="both"/>
      </w:pPr>
      <w:r>
        <w:rPr>
          <w:color w:val="000000"/>
          <w:sz w:val="24"/>
        </w:rPr>
        <w:t>Рекомендации по организации обучения в первом классе четырехлетней начальной школы (Письмо МО РФ № 408/13-13 от 20.04.2001).</w:t>
      </w:r>
    </w:p>
    <w:p w:rsidR="001B4D06" w:rsidRDefault="001B4D06" w:rsidP="00C56597">
      <w:pPr>
        <w:pStyle w:val="af0"/>
        <w:widowControl/>
        <w:numPr>
          <w:ilvl w:val="0"/>
          <w:numId w:val="139"/>
        </w:numPr>
        <w:tabs>
          <w:tab w:val="left" w:pos="709"/>
          <w:tab w:val="left" w:pos="1260"/>
        </w:tabs>
        <w:autoSpaceDE/>
        <w:spacing w:line="100" w:lineRule="atLeast"/>
        <w:ind w:left="360"/>
        <w:jc w:val="both"/>
      </w:pPr>
      <w:r>
        <w:rPr>
          <w:color w:val="000000"/>
          <w:sz w:val="24"/>
        </w:rPr>
        <w:t>Об организации обучения  в первом классе четырехлетней начальной школы (Письмо МО РФ № 202/11-13 от 25.09.2000).</w:t>
      </w:r>
    </w:p>
    <w:p w:rsidR="001B4D06" w:rsidRDefault="001B4D06" w:rsidP="00C56597">
      <w:pPr>
        <w:pStyle w:val="af0"/>
        <w:widowControl/>
        <w:numPr>
          <w:ilvl w:val="0"/>
          <w:numId w:val="139"/>
        </w:numPr>
        <w:tabs>
          <w:tab w:val="left" w:pos="709"/>
          <w:tab w:val="left" w:pos="1260"/>
        </w:tabs>
        <w:autoSpaceDE/>
        <w:spacing w:line="100" w:lineRule="atLeast"/>
        <w:ind w:left="360"/>
        <w:jc w:val="both"/>
      </w:pPr>
      <w:r>
        <w:rPr>
          <w:color w:val="000000"/>
          <w:sz w:val="24"/>
        </w:rPr>
        <w:t>О недопустимости перегрузок обучающихся в начальной школе (Письмо МО РФ № 220/11-13 от 20.02.1999).</w:t>
      </w:r>
    </w:p>
    <w:p w:rsidR="001B4D06" w:rsidRDefault="001B4D06" w:rsidP="00C56597">
      <w:pPr>
        <w:pStyle w:val="af0"/>
        <w:widowControl/>
        <w:numPr>
          <w:ilvl w:val="0"/>
          <w:numId w:val="139"/>
        </w:numPr>
        <w:tabs>
          <w:tab w:val="left" w:pos="709"/>
          <w:tab w:val="left" w:pos="1260"/>
        </w:tabs>
        <w:autoSpaceDE/>
        <w:spacing w:line="100" w:lineRule="atLeast"/>
        <w:ind w:left="360"/>
        <w:jc w:val="both"/>
      </w:pPr>
      <w:r>
        <w:rPr>
          <w:sz w:val="24"/>
        </w:rPr>
        <w:t>Гигиенические требования к условиям реализации основной образовательной программы начального общего образования (2009 г.).</w:t>
      </w:r>
    </w:p>
    <w:p w:rsidR="001B4D06" w:rsidRDefault="001B4D06" w:rsidP="00C56597">
      <w:pPr>
        <w:pStyle w:val="af0"/>
        <w:widowControl/>
        <w:numPr>
          <w:ilvl w:val="0"/>
          <w:numId w:val="139"/>
        </w:numPr>
        <w:tabs>
          <w:tab w:val="left" w:pos="709"/>
          <w:tab w:val="left" w:pos="1260"/>
        </w:tabs>
        <w:autoSpaceDE/>
        <w:spacing w:line="100" w:lineRule="atLeast"/>
        <w:ind w:left="360"/>
        <w:jc w:val="both"/>
      </w:pPr>
      <w:r>
        <w:rPr>
          <w:sz w:val="24"/>
        </w:rPr>
        <w:t>Концепция УМ</w:t>
      </w:r>
      <w:r w:rsidR="00AD77B8">
        <w:rPr>
          <w:sz w:val="24"/>
        </w:rPr>
        <w:t xml:space="preserve">К «Школа России»; </w:t>
      </w:r>
      <w:r w:rsidR="00D8611F">
        <w:rPr>
          <w:sz w:val="24"/>
        </w:rPr>
        <w:t xml:space="preserve"> «Школа-21 век».</w:t>
      </w:r>
    </w:p>
    <w:p w:rsidR="001B4D06" w:rsidRPr="00331DCA" w:rsidRDefault="001B4D06" w:rsidP="00331DCA">
      <w:pPr>
        <w:pStyle w:val="af8"/>
        <w:numPr>
          <w:ilvl w:val="0"/>
          <w:numId w:val="139"/>
        </w:numPr>
        <w:ind w:left="360"/>
      </w:pPr>
      <w:r>
        <w:rPr>
          <w:rFonts w:ascii="Times New Roman" w:hAnsi="Times New Roman" w:cs="Times New Roman"/>
          <w:sz w:val="24"/>
        </w:rPr>
        <w:t xml:space="preserve">   Устав школы.</w:t>
      </w:r>
    </w:p>
    <w:p w:rsidR="00331DCA" w:rsidRDefault="00331DCA" w:rsidP="00331DCA">
      <w:pPr>
        <w:pStyle w:val="af8"/>
      </w:pPr>
    </w:p>
    <w:p w:rsidR="001B4D06" w:rsidRDefault="001B4D06" w:rsidP="001B4D06">
      <w:pPr>
        <w:pStyle w:val="af8"/>
        <w:shd w:val="clear" w:color="auto" w:fill="FFFFFF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формирования ценности здоровья и здорового образа жизни на ступени начального общего образования сформирована с учётом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факторов, оказывающих существенное влияние на состояние здоровья детей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1B4D06" w:rsidRDefault="001B4D06" w:rsidP="005A2942">
      <w:pPr>
        <w:pStyle w:val="af8"/>
        <w:numPr>
          <w:ilvl w:val="0"/>
          <w:numId w:val="138"/>
        </w:numPr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неблагоприятные социальные, экономические и экологические условия;</w:t>
      </w:r>
    </w:p>
    <w:p w:rsidR="001B4D06" w:rsidRDefault="001B4D06" w:rsidP="005A2942">
      <w:pPr>
        <w:pStyle w:val="af8"/>
        <w:numPr>
          <w:ilvl w:val="0"/>
          <w:numId w:val="138"/>
        </w:numPr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1B4D06" w:rsidRDefault="001B4D06" w:rsidP="005A2942">
      <w:pPr>
        <w:pStyle w:val="af8"/>
        <w:numPr>
          <w:ilvl w:val="0"/>
          <w:numId w:val="138"/>
        </w:numPr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1B4D06" w:rsidRDefault="001B4D06" w:rsidP="005A2942">
      <w:pPr>
        <w:pStyle w:val="af8"/>
        <w:numPr>
          <w:ilvl w:val="0"/>
          <w:numId w:val="138"/>
        </w:numPr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активно формируемые в младшем школьном возрасте комплексы знаний, установок, правил поведения, привычек;</w:t>
      </w:r>
    </w:p>
    <w:p w:rsidR="001B4D06" w:rsidRDefault="001B4D06" w:rsidP="005A2942">
      <w:pPr>
        <w:pStyle w:val="af8"/>
        <w:numPr>
          <w:ilvl w:val="0"/>
          <w:numId w:val="138"/>
        </w:numPr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D40ECD" w:rsidRDefault="00D40ECD" w:rsidP="00D40ECD">
      <w:pPr>
        <w:pStyle w:val="2"/>
        <w:spacing w:before="0" w:after="0"/>
        <w:jc w:val="both"/>
      </w:pPr>
    </w:p>
    <w:p w:rsidR="001B4D06" w:rsidRDefault="001B4D06" w:rsidP="00D40ECD">
      <w:pPr>
        <w:pStyle w:val="2"/>
        <w:spacing w:before="0" w:after="0"/>
        <w:jc w:val="both"/>
      </w:pPr>
      <w:r>
        <w:rPr>
          <w:rFonts w:ascii="Times New Roman" w:hAnsi="Times New Roman"/>
          <w:color w:val="00000A"/>
          <w:sz w:val="24"/>
          <w:szCs w:val="24"/>
        </w:rPr>
        <w:t>Актуальность</w:t>
      </w:r>
    </w:p>
    <w:p w:rsidR="001B4D06" w:rsidRDefault="001B4D06" w:rsidP="001B4D06">
      <w:pPr>
        <w:pStyle w:val="af8"/>
        <w:shd w:val="clear" w:color="auto" w:fill="FFFFFF"/>
        <w:ind w:firstLine="709"/>
      </w:pPr>
      <w:r>
        <w:rPr>
          <w:rFonts w:ascii="Times New Roman" w:hAnsi="Times New Roman" w:cs="Times New Roman"/>
          <w:sz w:val="24"/>
        </w:rPr>
        <w:t xml:space="preserve">Самое драгоценное у человека – здоровье и только здоровый человек способен быть настоящим творцом собственной судьбы и судьбы своей страны. В сегодняшних условиях мы сталкиваемся с существенным общим ухудшением состояния здоровья детей, что связано с экономическим и социальным неблагополучием многих молодых семей, ослаблением иммунитета, генетических нарушений, плохой экологической обстановкой, алкоголизмом родителей и.т.д. </w:t>
      </w:r>
    </w:p>
    <w:p w:rsidR="001B4D06" w:rsidRDefault="001B4D06" w:rsidP="001B4D06">
      <w:pPr>
        <w:pStyle w:val="af8"/>
        <w:jc w:val="both"/>
      </w:pPr>
      <w:r>
        <w:rPr>
          <w:rFonts w:ascii="Times New Roman" w:hAnsi="Times New Roman" w:cs="Times New Roman"/>
          <w:sz w:val="24"/>
        </w:rPr>
        <w:t xml:space="preserve">   Стандарт второго поколения определяет такую составляющую, как здоровье школьников,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 Решать эту проблему необходимо через применение в рамках образовательного процесса </w:t>
      </w:r>
      <w:proofErr w:type="spellStart"/>
      <w:r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</w:rPr>
        <w:t xml:space="preserve"> педагогических технологий и просвещение детей и родителей.</w:t>
      </w:r>
    </w:p>
    <w:p w:rsidR="001B4D06" w:rsidRDefault="001B4D06" w:rsidP="00861058">
      <w:pPr>
        <w:pStyle w:val="af8"/>
        <w:jc w:val="both"/>
      </w:pPr>
    </w:p>
    <w:p w:rsidR="001B4D06" w:rsidRPr="00457C91" w:rsidRDefault="001B4D06" w:rsidP="001B4D06">
      <w:pPr>
        <w:pStyle w:val="af8"/>
        <w:rPr>
          <w:b/>
        </w:rPr>
      </w:pPr>
      <w:r w:rsidRPr="00D61F11">
        <w:rPr>
          <w:rFonts w:ascii="Times New Roman" w:hAnsi="Times New Roman" w:cs="Times New Roman"/>
          <w:b/>
          <w:sz w:val="24"/>
        </w:rPr>
        <w:t>Цель программы</w:t>
      </w:r>
      <w:proofErr w:type="gramStart"/>
      <w:r w:rsidRPr="00D61F11">
        <w:rPr>
          <w:rFonts w:ascii="Times New Roman" w:hAnsi="Times New Roman" w:cs="Times New Roman"/>
          <w:b/>
          <w:sz w:val="24"/>
        </w:rPr>
        <w:t>:</w:t>
      </w:r>
      <w:r w:rsidR="00861058">
        <w:rPr>
          <w:rFonts w:ascii="Times New Roman" w:hAnsi="Times New Roman" w:cs="Times New Roman"/>
          <w:b/>
          <w:i/>
          <w:sz w:val="24"/>
        </w:rPr>
        <w:t>о</w:t>
      </w:r>
      <w:proofErr w:type="gramEnd"/>
      <w:r w:rsidRPr="00457C91">
        <w:rPr>
          <w:rFonts w:ascii="Times New Roman" w:hAnsi="Times New Roman" w:cs="Times New Roman"/>
          <w:b/>
          <w:i/>
          <w:sz w:val="24"/>
        </w:rPr>
        <w:t>беспечение условий для  формирования  у обучаю</w:t>
      </w:r>
      <w:r w:rsidR="00BE6BE3">
        <w:rPr>
          <w:rFonts w:ascii="Times New Roman" w:hAnsi="Times New Roman" w:cs="Times New Roman"/>
          <w:b/>
          <w:i/>
          <w:sz w:val="24"/>
        </w:rPr>
        <w:t xml:space="preserve">щихся экологической   культуры </w:t>
      </w:r>
      <w:r w:rsidRPr="00457C91">
        <w:rPr>
          <w:rFonts w:ascii="Times New Roman" w:hAnsi="Times New Roman" w:cs="Times New Roman"/>
          <w:b/>
          <w:i/>
          <w:sz w:val="24"/>
        </w:rPr>
        <w:t xml:space="preserve"> здорового   </w:t>
      </w:r>
      <w:r w:rsidR="00861058">
        <w:rPr>
          <w:rFonts w:ascii="Times New Roman" w:hAnsi="Times New Roman" w:cs="Times New Roman"/>
          <w:b/>
          <w:i/>
          <w:sz w:val="24"/>
        </w:rPr>
        <w:t>и   безопасного   образа   жизни.</w:t>
      </w:r>
    </w:p>
    <w:p w:rsidR="001B4D06" w:rsidRDefault="001B4D06" w:rsidP="001B4D06">
      <w:pPr>
        <w:pStyle w:val="af8"/>
        <w:rPr>
          <w:rFonts w:ascii="Times New Roman" w:hAnsi="Times New Roman" w:cs="Times New Roman"/>
          <w:b/>
          <w:sz w:val="24"/>
        </w:rPr>
      </w:pPr>
    </w:p>
    <w:p w:rsidR="001B4D06" w:rsidRDefault="001B4D06" w:rsidP="001B4D06">
      <w:pPr>
        <w:pStyle w:val="af8"/>
      </w:pPr>
      <w:r>
        <w:rPr>
          <w:rFonts w:ascii="Times New Roman" w:hAnsi="Times New Roman" w:cs="Times New Roman"/>
          <w:b/>
          <w:sz w:val="24"/>
        </w:rPr>
        <w:t>Задачи программы:</w:t>
      </w:r>
    </w:p>
    <w:p w:rsidR="001B4D06" w:rsidRDefault="001B4D06" w:rsidP="005A2942">
      <w:pPr>
        <w:pStyle w:val="af8"/>
        <w:numPr>
          <w:ilvl w:val="0"/>
          <w:numId w:val="145"/>
        </w:numPr>
        <w:jc w:val="both"/>
      </w:pPr>
      <w:r>
        <w:rPr>
          <w:rFonts w:ascii="Times New Roman" w:hAnsi="Times New Roman" w:cs="Times New Roman"/>
          <w:sz w:val="24"/>
        </w:rPr>
        <w:t>сформировать представление о позитивных факторах, влияющих на здоровье;</w:t>
      </w:r>
    </w:p>
    <w:p w:rsidR="001B4D06" w:rsidRDefault="001B4D06" w:rsidP="005A2942">
      <w:pPr>
        <w:pStyle w:val="af8"/>
        <w:numPr>
          <w:ilvl w:val="0"/>
          <w:numId w:val="145"/>
        </w:numPr>
        <w:jc w:val="both"/>
      </w:pPr>
      <w:r>
        <w:rPr>
          <w:rFonts w:ascii="Times New Roman" w:hAnsi="Times New Roman" w:cs="Times New Roman"/>
          <w:sz w:val="24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1B4D06" w:rsidRDefault="001B4D06" w:rsidP="005A2942">
      <w:pPr>
        <w:pStyle w:val="af8"/>
        <w:numPr>
          <w:ilvl w:val="0"/>
          <w:numId w:val="145"/>
        </w:numPr>
        <w:jc w:val="both"/>
      </w:pPr>
      <w:r>
        <w:rPr>
          <w:rFonts w:ascii="Times New Roman" w:hAnsi="Times New Roman" w:cs="Times New Roman"/>
          <w:sz w:val="24"/>
        </w:rPr>
        <w:t>сформировать представление о правильном (здоровом) питании, его режиме, структуре, полезных продуктах;</w:t>
      </w:r>
    </w:p>
    <w:p w:rsidR="001B4D06" w:rsidRDefault="001B4D06" w:rsidP="005A2942">
      <w:pPr>
        <w:pStyle w:val="af8"/>
        <w:numPr>
          <w:ilvl w:val="0"/>
          <w:numId w:val="145"/>
        </w:numPr>
        <w:jc w:val="both"/>
      </w:pPr>
      <w:r>
        <w:rPr>
          <w:rFonts w:ascii="Times New Roman" w:hAnsi="Times New Roman" w:cs="Times New Roman"/>
          <w:sz w:val="24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1B4D06" w:rsidRDefault="001B4D06" w:rsidP="005A2942">
      <w:pPr>
        <w:pStyle w:val="af8"/>
        <w:numPr>
          <w:ilvl w:val="0"/>
          <w:numId w:val="145"/>
        </w:numPr>
        <w:jc w:val="both"/>
      </w:pPr>
      <w:r>
        <w:rPr>
          <w:rFonts w:ascii="Times New Roman" w:hAnsi="Times New Roman" w:cs="Times New Roman"/>
          <w:sz w:val="24"/>
        </w:rPr>
        <w:t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1B4D06" w:rsidRDefault="001B4D06" w:rsidP="005A2942">
      <w:pPr>
        <w:pStyle w:val="af8"/>
        <w:numPr>
          <w:ilvl w:val="0"/>
          <w:numId w:val="145"/>
        </w:numPr>
        <w:jc w:val="both"/>
      </w:pPr>
      <w:r>
        <w:rPr>
          <w:rFonts w:ascii="Times New Roman" w:hAnsi="Times New Roman" w:cs="Times New Roman"/>
          <w:sz w:val="24"/>
        </w:rPr>
        <w:t>дать представление о влиянии позитивных  и  негативных эмоций на здоровье, в том числе получаемых от общения с компьютером, просмотра телепередач, участия в азартных играх; сформировать представление об основных компонентах  культуры  здоровья  и   здорового   образа   жизни;</w:t>
      </w:r>
    </w:p>
    <w:p w:rsidR="001B4D06" w:rsidRPr="00C8450F" w:rsidRDefault="001B4D06" w:rsidP="005A2942">
      <w:pPr>
        <w:pStyle w:val="af8"/>
        <w:numPr>
          <w:ilvl w:val="0"/>
          <w:numId w:val="145"/>
        </w:numPr>
        <w:jc w:val="both"/>
      </w:pPr>
      <w:r>
        <w:rPr>
          <w:rFonts w:ascii="Times New Roman" w:hAnsi="Times New Roman" w:cs="Times New Roman"/>
          <w:sz w:val="24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 и  развития.</w:t>
      </w:r>
    </w:p>
    <w:p w:rsidR="00C8450F" w:rsidRDefault="00C8450F" w:rsidP="00C8450F">
      <w:pPr>
        <w:pStyle w:val="af8"/>
        <w:jc w:val="both"/>
        <w:rPr>
          <w:rFonts w:ascii="Times New Roman" w:hAnsi="Times New Roman" w:cs="Times New Roman"/>
          <w:sz w:val="24"/>
        </w:rPr>
      </w:pPr>
    </w:p>
    <w:p w:rsidR="00C8450F" w:rsidRDefault="00C8450F" w:rsidP="00C8450F">
      <w:pPr>
        <w:pStyle w:val="af8"/>
        <w:jc w:val="both"/>
        <w:rPr>
          <w:rFonts w:ascii="Times New Roman" w:hAnsi="Times New Roman" w:cs="Times New Roman"/>
          <w:sz w:val="24"/>
        </w:rPr>
      </w:pPr>
    </w:p>
    <w:p w:rsidR="00FB1F43" w:rsidRPr="00803A4E" w:rsidRDefault="00FB1F43" w:rsidP="00FB1F43">
      <w:pPr>
        <w:pageBreakBefore/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4.2</w:t>
      </w:r>
      <w:r w:rsidRPr="00803A4E">
        <w:rPr>
          <w:b/>
          <w:bCs/>
          <w:i/>
          <w:iCs/>
          <w:sz w:val="24"/>
          <w:szCs w:val="24"/>
          <w:lang w:eastAsia="ru-RU"/>
        </w:rPr>
        <w:t>. Направления реализации Программы по формированию</w:t>
      </w:r>
      <w:r>
        <w:rPr>
          <w:b/>
          <w:bCs/>
          <w:i/>
          <w:iCs/>
          <w:sz w:val="24"/>
          <w:szCs w:val="24"/>
          <w:lang w:eastAsia="ru-RU"/>
        </w:rPr>
        <w:t xml:space="preserve"> экологической</w:t>
      </w:r>
      <w:r w:rsidRPr="00803A4E">
        <w:rPr>
          <w:b/>
          <w:bCs/>
          <w:i/>
          <w:iCs/>
          <w:sz w:val="24"/>
          <w:szCs w:val="24"/>
          <w:lang w:eastAsia="ru-RU"/>
        </w:rPr>
        <w:t xml:space="preserve"> культуры здорового и безопасного образа жизни </w:t>
      </w:r>
    </w:p>
    <w:p w:rsidR="00FB1F43" w:rsidRPr="00803A4E" w:rsidRDefault="00FB1F43" w:rsidP="00FB1F4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proofErr w:type="gramStart"/>
      <w:r w:rsidRPr="00803A4E">
        <w:rPr>
          <w:sz w:val="24"/>
          <w:szCs w:val="24"/>
          <w:lang w:eastAsia="ru-RU"/>
        </w:rPr>
        <w:t xml:space="preserve">Системная работа по формированию культуры здорового и безопасного образа жизни представлена в виде пяти взаимосвязанных блоков — по созданию </w:t>
      </w:r>
      <w:proofErr w:type="spellStart"/>
      <w:r w:rsidRPr="00803A4E">
        <w:rPr>
          <w:sz w:val="24"/>
          <w:szCs w:val="24"/>
          <w:lang w:eastAsia="ru-RU"/>
        </w:rPr>
        <w:t>здоровьесберегающей</w:t>
      </w:r>
      <w:proofErr w:type="spellEnd"/>
      <w:r w:rsidRPr="00803A4E">
        <w:rPr>
          <w:sz w:val="24"/>
          <w:szCs w:val="24"/>
          <w:lang w:eastAsia="ru-RU"/>
        </w:rPr>
        <w:t xml:space="preserve"> инфраструктуры, рациональной организации учебной и </w:t>
      </w:r>
      <w:proofErr w:type="spellStart"/>
      <w:r w:rsidRPr="00803A4E">
        <w:rPr>
          <w:sz w:val="24"/>
          <w:szCs w:val="24"/>
          <w:lang w:eastAsia="ru-RU"/>
        </w:rPr>
        <w:t>внеучебной</w:t>
      </w:r>
      <w:proofErr w:type="spellEnd"/>
      <w:r w:rsidRPr="00803A4E">
        <w:rPr>
          <w:sz w:val="24"/>
          <w:szCs w:val="24"/>
          <w:lang w:eastAsia="ru-RU"/>
        </w:rPr>
        <w:t xml:space="preserve"> деятельности обучающихся, эффективной организации физкультурно-оздоровительной работы, реализации образовательной программы и просветительской работы с родителями (законными представителями) и должна способствовать формированию у обучающихся ценности здоровья, сохранению и</w:t>
      </w:r>
      <w:r>
        <w:rPr>
          <w:sz w:val="24"/>
          <w:szCs w:val="24"/>
          <w:lang w:eastAsia="ru-RU"/>
        </w:rPr>
        <w:t xml:space="preserve"> укреплению у них здоровья</w:t>
      </w:r>
      <w:r w:rsidRPr="00803A4E">
        <w:rPr>
          <w:sz w:val="24"/>
          <w:szCs w:val="24"/>
          <w:lang w:eastAsia="ru-RU"/>
        </w:rPr>
        <w:t xml:space="preserve">. </w:t>
      </w:r>
      <w:proofErr w:type="gramEnd"/>
    </w:p>
    <w:p w:rsidR="00FB1F43" w:rsidRPr="00803A4E" w:rsidRDefault="00FB1F43" w:rsidP="00FB1F4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proofErr w:type="spellStart"/>
      <w:r w:rsidRPr="00803A4E">
        <w:rPr>
          <w:i/>
          <w:iCs/>
          <w:sz w:val="24"/>
          <w:szCs w:val="24"/>
          <w:lang w:eastAsia="ru-RU"/>
        </w:rPr>
        <w:t>Здоровьесберегающая</w:t>
      </w:r>
      <w:proofErr w:type="spellEnd"/>
      <w:r w:rsidRPr="00803A4E">
        <w:rPr>
          <w:i/>
          <w:iCs/>
          <w:sz w:val="24"/>
          <w:szCs w:val="24"/>
          <w:lang w:eastAsia="ru-RU"/>
        </w:rPr>
        <w:t xml:space="preserve"> инфраструктура учреждения включает: </w:t>
      </w:r>
    </w:p>
    <w:p w:rsidR="00FB1F43" w:rsidRPr="00803A4E" w:rsidRDefault="00FB1F43" w:rsidP="00FB1F4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 xml:space="preserve">-соответствие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 </w:t>
      </w:r>
    </w:p>
    <w:p w:rsidR="00FB1F43" w:rsidRPr="00803A4E" w:rsidRDefault="00FB1F43" w:rsidP="00FB1F4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 xml:space="preserve">-наличие и необходимое оснащение помещений для питания обучающихся, а также для хранения и приготовления пищи; </w:t>
      </w:r>
    </w:p>
    <w:p w:rsidR="00FB1F43" w:rsidRPr="00803A4E" w:rsidRDefault="00FB1F43" w:rsidP="00FB1F4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 xml:space="preserve">-организацию качественного горячего питания </w:t>
      </w:r>
      <w:proofErr w:type="gramStart"/>
      <w:r w:rsidRPr="00803A4E">
        <w:rPr>
          <w:sz w:val="24"/>
          <w:szCs w:val="24"/>
          <w:lang w:eastAsia="ru-RU"/>
        </w:rPr>
        <w:t>обучающихс</w:t>
      </w:r>
      <w:r>
        <w:rPr>
          <w:sz w:val="24"/>
          <w:szCs w:val="24"/>
          <w:lang w:eastAsia="ru-RU"/>
        </w:rPr>
        <w:t>я</w:t>
      </w:r>
      <w:proofErr w:type="gramEnd"/>
      <w:r w:rsidRPr="00803A4E">
        <w:rPr>
          <w:sz w:val="24"/>
          <w:szCs w:val="24"/>
          <w:lang w:eastAsia="ru-RU"/>
        </w:rPr>
        <w:t xml:space="preserve">; </w:t>
      </w:r>
    </w:p>
    <w:p w:rsidR="00FB1F43" w:rsidRPr="00803A4E" w:rsidRDefault="00FB1F43" w:rsidP="00FB1F4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 xml:space="preserve">-оснащённость кабинетов, физкультурного зала, спортплощадки необходимым игровым и спортивным оборудованием и инвентарём; </w:t>
      </w:r>
    </w:p>
    <w:p w:rsidR="00FB1F43" w:rsidRPr="00803A4E" w:rsidRDefault="00FB1F43" w:rsidP="00FB1F4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 xml:space="preserve">-наличие помещений для медицинского персонала; </w:t>
      </w:r>
    </w:p>
    <w:p w:rsidR="00FB1F43" w:rsidRPr="00803A4E" w:rsidRDefault="00FB1F43" w:rsidP="00FB1F4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 xml:space="preserve">-наличие необходимого (в расчёте на количество обучающихся) и квалифицированного состава специалистов, обеспечивающих оздоровительную работу с </w:t>
      </w:r>
      <w:proofErr w:type="gramStart"/>
      <w:r w:rsidRPr="00803A4E">
        <w:rPr>
          <w:sz w:val="24"/>
          <w:szCs w:val="24"/>
          <w:lang w:eastAsia="ru-RU"/>
        </w:rPr>
        <w:t>обучающимися</w:t>
      </w:r>
      <w:proofErr w:type="gramEnd"/>
      <w:r w:rsidRPr="00803A4E">
        <w:rPr>
          <w:sz w:val="24"/>
          <w:szCs w:val="24"/>
          <w:lang w:eastAsia="ru-RU"/>
        </w:rPr>
        <w:t xml:space="preserve"> (логопеды, учителя физической культуры, психологи, медицинские работники). </w:t>
      </w:r>
    </w:p>
    <w:p w:rsidR="00357CBD" w:rsidRDefault="00357CBD" w:rsidP="00BE6BE3">
      <w:pPr>
        <w:widowControl/>
        <w:suppressAutoHyphens w:val="0"/>
        <w:autoSpaceDN w:val="0"/>
        <w:adjustRightInd w:val="0"/>
        <w:ind w:firstLine="360"/>
        <w:jc w:val="both"/>
        <w:rPr>
          <w:i/>
          <w:iCs/>
          <w:sz w:val="24"/>
          <w:szCs w:val="24"/>
          <w:lang w:eastAsia="ru-RU"/>
        </w:rPr>
      </w:pPr>
    </w:p>
    <w:p w:rsidR="00BE6BE3" w:rsidRPr="00803A4E" w:rsidRDefault="00BE6BE3" w:rsidP="00BE6BE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proofErr w:type="gramStart"/>
      <w:r w:rsidRPr="00803A4E">
        <w:rPr>
          <w:i/>
          <w:iCs/>
          <w:sz w:val="24"/>
          <w:szCs w:val="24"/>
          <w:lang w:eastAsia="ru-RU"/>
        </w:rPr>
        <w:t xml:space="preserve">Рациональная организация учебной и внеурочной деятельности обучающихся, </w:t>
      </w:r>
      <w:r w:rsidRPr="00803A4E">
        <w:rPr>
          <w:sz w:val="24"/>
          <w:szCs w:val="24"/>
          <w:lang w:eastAsia="ru-RU"/>
        </w:rPr>
        <w:t xml:space="preserve">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 </w:t>
      </w:r>
      <w:proofErr w:type="gramEnd"/>
    </w:p>
    <w:p w:rsidR="00BE6BE3" w:rsidRPr="00803A4E" w:rsidRDefault="00BE6BE3" w:rsidP="00BE6BE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 xml:space="preserve">-соблюдение гигиенических норм и требований к организации и объёму учебной и внеурочной нагрузки (выполнение домашних заданий, занятия в кружках и спортивных секциях) </w:t>
      </w:r>
      <w:r>
        <w:rPr>
          <w:sz w:val="24"/>
          <w:szCs w:val="24"/>
          <w:lang w:eastAsia="ru-RU"/>
        </w:rPr>
        <w:t>об</w:t>
      </w:r>
      <w:r w:rsidRPr="00803A4E">
        <w:rPr>
          <w:sz w:val="24"/>
          <w:szCs w:val="24"/>
          <w:lang w:eastAsia="ru-RU"/>
        </w:rPr>
        <w:t>уча</w:t>
      </w:r>
      <w:r>
        <w:rPr>
          <w:sz w:val="24"/>
          <w:szCs w:val="24"/>
          <w:lang w:eastAsia="ru-RU"/>
        </w:rPr>
        <w:t>ю</w:t>
      </w:r>
      <w:r w:rsidRPr="00803A4E">
        <w:rPr>
          <w:sz w:val="24"/>
          <w:szCs w:val="24"/>
          <w:lang w:eastAsia="ru-RU"/>
        </w:rPr>
        <w:t xml:space="preserve">щихся на всех этапах обучения; </w:t>
      </w:r>
    </w:p>
    <w:p w:rsidR="00BE6BE3" w:rsidRPr="00803A4E" w:rsidRDefault="00BE6BE3" w:rsidP="00BE6BE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 xml:space="preserve">-использование методов и методик обучения, адекватных возрастным возможностям и особенностям обучающихся (использование методик, прошедших апробацию); </w:t>
      </w:r>
    </w:p>
    <w:p w:rsidR="00BE6BE3" w:rsidRPr="00803A4E" w:rsidRDefault="00BE6BE3" w:rsidP="00BE6BE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 xml:space="preserve">-введение любых инноваций в учебный процесс только под контролем специалистов; </w:t>
      </w:r>
    </w:p>
    <w:p w:rsidR="00BE6BE3" w:rsidRPr="00803A4E" w:rsidRDefault="00BE6BE3" w:rsidP="00BE6BE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 xml:space="preserve">-строгое соблюдение всех требований к использованию технических средств обучения, в том числе компьютеров и аудиовизуальных средств; </w:t>
      </w:r>
    </w:p>
    <w:p w:rsidR="00BE6BE3" w:rsidRPr="00803A4E" w:rsidRDefault="00BE6BE3" w:rsidP="00BE6BE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 xml:space="preserve">-индивидуализация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образования. </w:t>
      </w:r>
    </w:p>
    <w:p w:rsidR="00BE6BE3" w:rsidRPr="00803A4E" w:rsidRDefault="00BE6BE3" w:rsidP="00BE6BE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i/>
          <w:iCs/>
          <w:sz w:val="24"/>
          <w:szCs w:val="24"/>
          <w:lang w:eastAsia="ru-RU"/>
        </w:rPr>
        <w:t xml:space="preserve">Эффективная организация физкультурно-оздоровительной работы, </w:t>
      </w:r>
      <w:r w:rsidRPr="00803A4E">
        <w:rPr>
          <w:sz w:val="24"/>
          <w:szCs w:val="24"/>
          <w:lang w:eastAsia="ru-RU"/>
        </w:rPr>
        <w:t xml:space="preserve">направленная на обеспечение рациональной организации двигательного режима </w:t>
      </w:r>
      <w:proofErr w:type="gramStart"/>
      <w:r w:rsidRPr="00803A4E">
        <w:rPr>
          <w:sz w:val="24"/>
          <w:szCs w:val="24"/>
          <w:lang w:eastAsia="ru-RU"/>
        </w:rPr>
        <w:t>обучающихся</w:t>
      </w:r>
      <w:proofErr w:type="gramEnd"/>
      <w:r w:rsidRPr="00803A4E">
        <w:rPr>
          <w:sz w:val="24"/>
          <w:szCs w:val="24"/>
          <w:lang w:eastAsia="ru-RU"/>
        </w:rPr>
        <w:t xml:space="preserve">, нормального физического развития и двигательной </w:t>
      </w:r>
    </w:p>
    <w:p w:rsidR="00BE6BE3" w:rsidRPr="00803A4E" w:rsidRDefault="00BE6BE3" w:rsidP="00BE6BE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 xml:space="preserve">-интеграцию в базовые образовательные дисциплины; </w:t>
      </w:r>
    </w:p>
    <w:p w:rsidR="00BE6BE3" w:rsidRPr="00803A4E" w:rsidRDefault="00BE6BE3" w:rsidP="00BE6BE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 xml:space="preserve">-проведение часов здоровья; </w:t>
      </w:r>
    </w:p>
    <w:p w:rsidR="00BE6BE3" w:rsidRPr="00803A4E" w:rsidRDefault="00BE6BE3" w:rsidP="00BE6BE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 xml:space="preserve">-специальные курсы «Мое здоровье»; </w:t>
      </w:r>
    </w:p>
    <w:p w:rsidR="00BE6BE3" w:rsidRPr="00803A4E" w:rsidRDefault="00BE6BE3" w:rsidP="00BE6BE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 xml:space="preserve">-проведение классных часов; </w:t>
      </w:r>
    </w:p>
    <w:p w:rsidR="00BE6BE3" w:rsidRPr="00803A4E" w:rsidRDefault="00BE6BE3" w:rsidP="00BE6BE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 xml:space="preserve">-занятия в кружках; </w:t>
      </w:r>
    </w:p>
    <w:p w:rsidR="00BE6BE3" w:rsidRPr="00803A4E" w:rsidRDefault="00BE6BE3" w:rsidP="00BE6BE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>-проведение досуговых мероприятий: конкурсов, праздников, викторин, экскурсий и т.</w:t>
      </w:r>
      <w:r w:rsidR="00357CBD">
        <w:rPr>
          <w:sz w:val="24"/>
          <w:szCs w:val="24"/>
          <w:lang w:eastAsia="ru-RU"/>
        </w:rPr>
        <w:t>д.</w:t>
      </w:r>
    </w:p>
    <w:p w:rsidR="00BE6BE3" w:rsidRPr="00803A4E" w:rsidRDefault="00BE6BE3" w:rsidP="00BE6BE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i/>
          <w:iCs/>
          <w:sz w:val="24"/>
          <w:szCs w:val="24"/>
          <w:lang w:eastAsia="ru-RU"/>
        </w:rPr>
        <w:t xml:space="preserve">Просветительская работа с родителями (законными представителями) включает: </w:t>
      </w:r>
    </w:p>
    <w:p w:rsidR="00BE6BE3" w:rsidRPr="00803A4E" w:rsidRDefault="00BE6BE3" w:rsidP="00BE6BE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 xml:space="preserve">-лекции,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 </w:t>
      </w:r>
    </w:p>
    <w:p w:rsidR="00BE6BE3" w:rsidRPr="00803A4E" w:rsidRDefault="00BE6BE3" w:rsidP="00BE6BE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 xml:space="preserve">-приобретение для педагогов, родителей (законных представителей) необходимой научно-методической литературы; </w:t>
      </w:r>
    </w:p>
    <w:p w:rsidR="00BE6BE3" w:rsidRPr="00803A4E" w:rsidRDefault="00BE6BE3" w:rsidP="00BE6BE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 xml:space="preserve">-организацию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 </w:t>
      </w:r>
    </w:p>
    <w:p w:rsidR="00BE6BE3" w:rsidRDefault="00BE6BE3" w:rsidP="00BE6BE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>Определяется взаимосвязь направлений формирования культуры здорового и безопасного образа жизни, ценностных установок и планируемых результатов формирования культуры здорового и без</w:t>
      </w:r>
      <w:r>
        <w:rPr>
          <w:sz w:val="24"/>
          <w:szCs w:val="24"/>
          <w:lang w:eastAsia="ru-RU"/>
        </w:rPr>
        <w:t>опасного образа жизни</w:t>
      </w:r>
      <w:r w:rsidRPr="00803A4E">
        <w:rPr>
          <w:sz w:val="24"/>
          <w:szCs w:val="24"/>
          <w:lang w:eastAsia="ru-RU"/>
        </w:rPr>
        <w:t xml:space="preserve">. </w:t>
      </w:r>
    </w:p>
    <w:p w:rsidR="00BE6BE3" w:rsidRPr="0030549F" w:rsidRDefault="00BE6BE3" w:rsidP="00BE6BE3">
      <w:pPr>
        <w:widowControl/>
        <w:suppressAutoHyphens w:val="0"/>
        <w:autoSpaceDN w:val="0"/>
        <w:adjustRightInd w:val="0"/>
        <w:spacing w:before="100" w:after="100"/>
        <w:jc w:val="center"/>
        <w:rPr>
          <w:b/>
          <w:sz w:val="24"/>
          <w:szCs w:val="24"/>
          <w:lang w:eastAsia="ru-RU"/>
        </w:rPr>
      </w:pPr>
      <w:r w:rsidRPr="0030549F">
        <w:rPr>
          <w:b/>
          <w:sz w:val="24"/>
          <w:szCs w:val="24"/>
          <w:lang w:eastAsia="ru-RU"/>
        </w:rPr>
        <w:t xml:space="preserve">Основные направления, ценностные установки и планируемые результаты формирования </w:t>
      </w:r>
      <w:r>
        <w:rPr>
          <w:b/>
          <w:sz w:val="24"/>
          <w:szCs w:val="24"/>
          <w:lang w:eastAsia="ru-RU"/>
        </w:rPr>
        <w:t xml:space="preserve">экологической </w:t>
      </w:r>
      <w:r w:rsidRPr="0030549F">
        <w:rPr>
          <w:b/>
          <w:sz w:val="24"/>
          <w:szCs w:val="24"/>
          <w:lang w:eastAsia="ru-RU"/>
        </w:rPr>
        <w:t xml:space="preserve">культуры здорового и безопасного образа жизни </w:t>
      </w:r>
    </w:p>
    <w:p w:rsidR="00BE6BE3" w:rsidRPr="0030549F" w:rsidRDefault="00BE6BE3" w:rsidP="00BE6BE3">
      <w:pPr>
        <w:widowControl/>
        <w:suppressAutoHyphens w:val="0"/>
        <w:autoSpaceDN w:val="0"/>
        <w:adjustRightInd w:val="0"/>
        <w:ind w:firstLine="360"/>
        <w:jc w:val="both"/>
        <w:rPr>
          <w:b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985"/>
        <w:gridCol w:w="3119"/>
        <w:gridCol w:w="5244"/>
      </w:tblGrid>
      <w:tr w:rsidR="00BE6BE3" w:rsidRPr="00803A4E" w:rsidTr="00D40ECD">
        <w:trPr>
          <w:trHeight w:val="57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BE3" w:rsidRPr="0030549F" w:rsidRDefault="00BE6BE3" w:rsidP="002E43BA">
            <w:pPr>
              <w:widowControl/>
              <w:suppressAutoHyphens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549F">
              <w:rPr>
                <w:bCs/>
                <w:color w:val="000000"/>
                <w:sz w:val="24"/>
                <w:szCs w:val="24"/>
                <w:lang w:eastAsia="ru-RU"/>
              </w:rPr>
              <w:t xml:space="preserve">Направления формирования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экологической </w:t>
            </w:r>
            <w:r w:rsidRPr="0030549F">
              <w:rPr>
                <w:bCs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0549F">
              <w:rPr>
                <w:bCs/>
                <w:color w:val="000000"/>
                <w:sz w:val="24"/>
                <w:szCs w:val="24"/>
                <w:lang w:eastAsia="ru-RU"/>
              </w:rPr>
              <w:t xml:space="preserve"> здорового образа жизни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BE3" w:rsidRPr="0030549F" w:rsidRDefault="00BE6BE3" w:rsidP="002E43BA">
            <w:pPr>
              <w:widowControl/>
              <w:suppressAutoHyphens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549F">
              <w:rPr>
                <w:bCs/>
                <w:color w:val="000000"/>
                <w:sz w:val="24"/>
                <w:szCs w:val="24"/>
                <w:lang w:eastAsia="ru-RU"/>
              </w:rPr>
              <w:t xml:space="preserve">Ценностные установки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6BE3" w:rsidRPr="0030549F" w:rsidRDefault="00BE6BE3" w:rsidP="002E43BA">
            <w:pPr>
              <w:widowControl/>
              <w:suppressAutoHyphens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549F">
              <w:rPr>
                <w:bCs/>
                <w:color w:val="000000"/>
                <w:sz w:val="24"/>
                <w:szCs w:val="24"/>
                <w:lang w:eastAsia="ru-RU"/>
              </w:rPr>
              <w:t>Планируемые результаты формирования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экологической</w:t>
            </w:r>
            <w:r w:rsidRPr="0030549F">
              <w:rPr>
                <w:bCs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0549F">
              <w:rPr>
                <w:bCs/>
                <w:color w:val="000000"/>
                <w:sz w:val="24"/>
                <w:szCs w:val="24"/>
                <w:lang w:eastAsia="ru-RU"/>
              </w:rPr>
              <w:t xml:space="preserve"> здорового и безопасного образа жизни </w:t>
            </w:r>
          </w:p>
        </w:tc>
      </w:tr>
      <w:tr w:rsidR="00BE6BE3" w:rsidRPr="00803A4E" w:rsidTr="00D40ECD">
        <w:trPr>
          <w:trHeight w:val="291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BE3" w:rsidRPr="00803A4E" w:rsidRDefault="00BE6BE3" w:rsidP="002E43BA">
            <w:pPr>
              <w:widowControl/>
              <w:suppressAutoHyphens w:val="0"/>
              <w:autoSpaceDN w:val="0"/>
              <w:adjustRightInd w:val="0"/>
              <w:spacing w:before="100" w:after="1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Формирование ценностного отношения к здоровью и здоровому образу жизни.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BE3" w:rsidRDefault="00BE6BE3" w:rsidP="002E43BA">
            <w:pPr>
              <w:widowControl/>
              <w:suppressAutoHyphens w:val="0"/>
              <w:autoSpaceDN w:val="0"/>
              <w:adjustRightInd w:val="0"/>
              <w:spacing w:before="1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3A4E">
              <w:rPr>
                <w:color w:val="000000"/>
                <w:sz w:val="24"/>
                <w:szCs w:val="24"/>
                <w:lang w:eastAsia="ru-RU"/>
              </w:rPr>
              <w:t>Здоровье физическое, стремление к здоровому образу жизни,</w:t>
            </w:r>
          </w:p>
          <w:p w:rsidR="00BE6BE3" w:rsidRPr="00803A4E" w:rsidRDefault="00BE6BE3" w:rsidP="002E43BA">
            <w:pPr>
              <w:widowControl/>
              <w:suppressAutoHyphens w:val="0"/>
              <w:autoSpaceDN w:val="0"/>
              <w:adjustRightInd w:val="0"/>
              <w:spacing w:before="1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 здоровье нравственное, психологическое, нервно-психическое и социально-психологическое.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6BE3" w:rsidRPr="00803A4E" w:rsidRDefault="00BE6BE3" w:rsidP="002E43BA">
            <w:pPr>
              <w:widowControl/>
              <w:suppressAutoHyphens w:val="0"/>
              <w:autoSpaceDN w:val="0"/>
              <w:adjustRightInd w:val="0"/>
              <w:spacing w:before="1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- у </w:t>
            </w:r>
            <w:r>
              <w:rPr>
                <w:color w:val="000000"/>
                <w:sz w:val="24"/>
                <w:szCs w:val="24"/>
                <w:lang w:eastAsia="ru-RU"/>
              </w:rPr>
              <w:t>об</w:t>
            </w:r>
            <w:r w:rsidRPr="00803A4E">
              <w:rPr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щихся сформировано ценностное отношение к своему здоровью, здоровью близких и окружающих людей; </w:t>
            </w:r>
          </w:p>
          <w:p w:rsidR="00BE6BE3" w:rsidRPr="00803A4E" w:rsidRDefault="00BE6BE3" w:rsidP="002E43BA">
            <w:pPr>
              <w:widowControl/>
              <w:suppressAutoHyphens w:val="0"/>
              <w:autoSpaceDN w:val="0"/>
              <w:adjustRightInd w:val="0"/>
              <w:spacing w:before="2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/>
              </w:rPr>
              <w:t>об</w:t>
            </w:r>
            <w:r w:rsidRPr="00803A4E">
              <w:rPr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щиеся имеют элементарные представления о физическом, нравственном, психическом и социальном здоровье человека; </w:t>
            </w:r>
          </w:p>
          <w:p w:rsidR="00BE6BE3" w:rsidRPr="00803A4E" w:rsidRDefault="00BE6BE3" w:rsidP="002E43BA">
            <w:pPr>
              <w:widowControl/>
              <w:suppressAutoHyphens w:val="0"/>
              <w:autoSpaceDN w:val="0"/>
              <w:adjustRightInd w:val="0"/>
              <w:spacing w:before="2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/>
              </w:rPr>
              <w:t>об</w:t>
            </w:r>
            <w:r w:rsidRPr="00803A4E">
              <w:rPr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щиеся имеют первоначальный личный опыт </w:t>
            </w:r>
            <w:proofErr w:type="spellStart"/>
            <w:r w:rsidRPr="00803A4E">
              <w:rPr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 деятельности; </w:t>
            </w:r>
          </w:p>
          <w:p w:rsidR="00BE6BE3" w:rsidRPr="00803A4E" w:rsidRDefault="00BE6BE3" w:rsidP="002E43BA">
            <w:pPr>
              <w:widowControl/>
              <w:suppressAutoHyphens w:val="0"/>
              <w:autoSpaceDN w:val="0"/>
              <w:adjustRightInd w:val="0"/>
              <w:spacing w:before="2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/>
              </w:rPr>
              <w:t>об</w:t>
            </w:r>
            <w:r w:rsidRPr="00803A4E">
              <w:rPr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щиеся имеют первоначальные представления о роли физической культуры и спорта для здоровья человека, его образования, труда и творчества; </w:t>
            </w:r>
          </w:p>
          <w:p w:rsidR="00BE6BE3" w:rsidRPr="00803A4E" w:rsidRDefault="00BE6BE3" w:rsidP="002E43BA">
            <w:pPr>
              <w:widowControl/>
              <w:suppressAutoHyphens w:val="0"/>
              <w:autoSpaceDN w:val="0"/>
              <w:adjustRightInd w:val="0"/>
              <w:spacing w:before="260" w:after="1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/>
              </w:rPr>
              <w:t>об</w:t>
            </w:r>
            <w:r w:rsidRPr="00803A4E">
              <w:rPr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щиеся знают о возможном негативном влиянии компьютерных игр, телевидения, окружающей среды рекламы на здоровье человека. </w:t>
            </w:r>
          </w:p>
        </w:tc>
      </w:tr>
      <w:tr w:rsidR="00BE6BE3" w:rsidRPr="00803A4E" w:rsidTr="00D40ECD">
        <w:trPr>
          <w:trHeight w:val="847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BE3" w:rsidRPr="00803A4E" w:rsidRDefault="00BE6BE3" w:rsidP="002E43BA">
            <w:pPr>
              <w:widowControl/>
              <w:suppressAutoHyphens w:val="0"/>
              <w:autoSpaceDN w:val="0"/>
              <w:adjustRightInd w:val="0"/>
              <w:spacing w:before="100" w:after="1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803A4E">
              <w:rPr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 инфраструктуры образовательного учреждения.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BE3" w:rsidRPr="00803A4E" w:rsidRDefault="00BE6BE3" w:rsidP="002E43BA">
            <w:pPr>
              <w:widowControl/>
              <w:suppressAutoHyphens w:val="0"/>
              <w:autoSpaceDN w:val="0"/>
              <w:adjustRightInd w:val="0"/>
              <w:spacing w:before="100" w:after="1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Ценность здоровья и здорового образа жизни.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6BE3" w:rsidRPr="00803A4E" w:rsidRDefault="00BE6BE3" w:rsidP="002E43BA">
            <w:pPr>
              <w:widowControl/>
              <w:suppressAutoHyphens w:val="0"/>
              <w:autoSpaceDN w:val="0"/>
              <w:adjustRightInd w:val="0"/>
              <w:spacing w:before="100" w:after="1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- соответствие состояния и содержания зданий, помещений и территории школы санитарным и гигиеническим нормам, нормам пожарной безопасности, требованиям охраны здоровья и охраны труда обучающихся. </w:t>
            </w:r>
          </w:p>
        </w:tc>
      </w:tr>
      <w:tr w:rsidR="00BE6BE3" w:rsidRPr="00803A4E" w:rsidTr="00D40ECD">
        <w:trPr>
          <w:trHeight w:val="112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BE3" w:rsidRPr="00803A4E" w:rsidRDefault="00BE6BE3" w:rsidP="002E43BA">
            <w:pPr>
              <w:widowControl/>
              <w:suppressAutoHyphens w:val="0"/>
              <w:autoSpaceDN w:val="0"/>
              <w:adjustRightInd w:val="0"/>
              <w:spacing w:before="100" w:after="1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Рациональная организация образовательного процесса.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BE3" w:rsidRPr="00803A4E" w:rsidRDefault="00BE6BE3" w:rsidP="002E43BA">
            <w:pPr>
              <w:widowControl/>
              <w:suppressAutoHyphens w:val="0"/>
              <w:autoSpaceDN w:val="0"/>
              <w:adjustRightInd w:val="0"/>
              <w:spacing w:before="100" w:after="1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Отношение к здоровью детей как главной ценности. Ценность рациональной организации учебной деятельности.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6BE3" w:rsidRPr="00803A4E" w:rsidRDefault="00BE6BE3" w:rsidP="002E43BA">
            <w:pPr>
              <w:widowControl/>
              <w:suppressAutoHyphens w:val="0"/>
              <w:autoSpaceDN w:val="0"/>
              <w:adjustRightInd w:val="0"/>
              <w:spacing w:before="100" w:after="1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- соблюдение гигиенических норм и требований к организации и объёму учебной и </w:t>
            </w:r>
            <w:proofErr w:type="spellStart"/>
            <w:r w:rsidRPr="00803A4E">
              <w:rPr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 нагрузки (выполнение домашних заданий, занятия в кружках и спортивных секциях) учащихся на протяжении обучения в начальной школе. </w:t>
            </w:r>
          </w:p>
        </w:tc>
      </w:tr>
      <w:tr w:rsidR="00BE6BE3" w:rsidRPr="00803A4E" w:rsidTr="00D40ECD">
        <w:trPr>
          <w:trHeight w:val="70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BE3" w:rsidRPr="00803A4E" w:rsidRDefault="00BE6BE3" w:rsidP="002E43BA">
            <w:pPr>
              <w:widowControl/>
              <w:suppressAutoHyphens w:val="0"/>
              <w:autoSpaceDN w:val="0"/>
              <w:adjustRightInd w:val="0"/>
              <w:spacing w:before="100" w:after="1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Организация физкультурно-оздоровительной работы.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BE3" w:rsidRPr="00803A4E" w:rsidRDefault="00BE6BE3" w:rsidP="002E43BA">
            <w:pPr>
              <w:widowControl/>
              <w:suppressAutoHyphens w:val="0"/>
              <w:autoSpaceDN w:val="0"/>
              <w:adjustRightInd w:val="0"/>
              <w:spacing w:before="100" w:after="1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Положительное отношение к двигательной активности и совершенствование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6BE3" w:rsidRPr="00803A4E" w:rsidRDefault="00BE6BE3" w:rsidP="002E43BA">
            <w:pPr>
              <w:widowControl/>
              <w:suppressAutoHyphens w:val="0"/>
              <w:autoSpaceDN w:val="0"/>
              <w:adjustRightInd w:val="0"/>
              <w:spacing w:before="1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03A4E">
              <w:rPr>
                <w:color w:val="000000"/>
                <w:sz w:val="24"/>
                <w:szCs w:val="24"/>
                <w:lang w:eastAsia="ru-RU"/>
              </w:rPr>
              <w:t>полноценная</w:t>
            </w:r>
            <w:proofErr w:type="gramEnd"/>
            <w:r w:rsidRPr="00803A4E">
              <w:rPr>
                <w:color w:val="000000"/>
                <w:sz w:val="24"/>
                <w:szCs w:val="24"/>
                <w:lang w:eastAsia="ru-RU"/>
              </w:rPr>
              <w:t xml:space="preserve"> и эффективная работа с обучающимися всех групп здоровья (на уроках физкультуры, в секциях) </w:t>
            </w:r>
          </w:p>
          <w:p w:rsidR="00BE6BE3" w:rsidRPr="00803A4E" w:rsidRDefault="00BE6BE3" w:rsidP="002E43BA">
            <w:pPr>
              <w:widowControl/>
              <w:suppressAutoHyphens w:val="0"/>
              <w:autoSpaceDN w:val="0"/>
              <w:adjustRightInd w:val="0"/>
              <w:spacing w:before="26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6BE3" w:rsidRPr="00803A4E" w:rsidRDefault="00BE6BE3" w:rsidP="00BE6BE3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</w:p>
    <w:p w:rsidR="0042005E" w:rsidRPr="00803A4E" w:rsidRDefault="00BE6BE3" w:rsidP="0042005E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 xml:space="preserve">2.4.3. </w:t>
      </w:r>
      <w:r w:rsidR="0042005E" w:rsidRPr="00803A4E">
        <w:rPr>
          <w:b/>
          <w:bCs/>
          <w:i/>
          <w:iCs/>
          <w:sz w:val="24"/>
          <w:szCs w:val="24"/>
          <w:lang w:eastAsia="ru-RU"/>
        </w:rPr>
        <w:t>Базовая модель</w:t>
      </w:r>
      <w:r w:rsidR="00861058">
        <w:rPr>
          <w:b/>
          <w:bCs/>
          <w:i/>
          <w:iCs/>
          <w:sz w:val="24"/>
          <w:szCs w:val="24"/>
          <w:lang w:eastAsia="ru-RU"/>
        </w:rPr>
        <w:t xml:space="preserve"> организации работы школы</w:t>
      </w:r>
      <w:r w:rsidR="0042005E" w:rsidRPr="00803A4E">
        <w:rPr>
          <w:b/>
          <w:bCs/>
          <w:i/>
          <w:iCs/>
          <w:sz w:val="24"/>
          <w:szCs w:val="24"/>
          <w:lang w:eastAsia="ru-RU"/>
        </w:rPr>
        <w:t xml:space="preserve"> по формированию у </w:t>
      </w:r>
      <w:proofErr w:type="gramStart"/>
      <w:r w:rsidR="0042005E" w:rsidRPr="00803A4E">
        <w:rPr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="0042005E" w:rsidRPr="00803A4E">
        <w:rPr>
          <w:b/>
          <w:bCs/>
          <w:i/>
          <w:iCs/>
          <w:sz w:val="24"/>
          <w:szCs w:val="24"/>
          <w:lang w:eastAsia="ru-RU"/>
        </w:rPr>
        <w:t xml:space="preserve"> экологической культуры здоровья и безопасного образа жизни </w:t>
      </w:r>
    </w:p>
    <w:p w:rsidR="0042005E" w:rsidRPr="00803A4E" w:rsidRDefault="0042005E" w:rsidP="0042005E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proofErr w:type="gramStart"/>
      <w:r w:rsidRPr="00803A4E">
        <w:rPr>
          <w:sz w:val="24"/>
          <w:szCs w:val="24"/>
          <w:lang w:eastAsia="ru-RU"/>
        </w:rPr>
        <w:t xml:space="preserve">Образовательное пространство школы и воспитательная работа должны быть направлены на формирование у учащихся начальной школы представлений об основах экологической культуре на примере сообразного поведения в быту и природе, безопасного для человека и окружающей среды, а также формирование познавательного интереса и бережного отношения к природе. </w:t>
      </w:r>
      <w:proofErr w:type="gramEnd"/>
    </w:p>
    <w:p w:rsidR="0042005E" w:rsidRPr="00803A4E" w:rsidRDefault="0042005E" w:rsidP="0042005E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 xml:space="preserve">На наш взгляд, необходимо формирование в школе </w:t>
      </w:r>
      <w:proofErr w:type="spellStart"/>
      <w:r w:rsidRPr="00803A4E">
        <w:rPr>
          <w:sz w:val="24"/>
          <w:szCs w:val="24"/>
          <w:lang w:eastAsia="ru-RU"/>
        </w:rPr>
        <w:t>здоровьесберегающего</w:t>
      </w:r>
      <w:proofErr w:type="spellEnd"/>
      <w:r w:rsidRPr="00803A4E">
        <w:rPr>
          <w:sz w:val="24"/>
          <w:szCs w:val="24"/>
          <w:lang w:eastAsia="ru-RU"/>
        </w:rPr>
        <w:t xml:space="preserve"> пространства – такого, при котором исключаются или минимизируются вредные для здоровья </w:t>
      </w:r>
      <w:proofErr w:type="gramStart"/>
      <w:r w:rsidRPr="00803A4E">
        <w:rPr>
          <w:sz w:val="24"/>
          <w:szCs w:val="24"/>
          <w:lang w:eastAsia="ru-RU"/>
        </w:rPr>
        <w:t>обучающихся</w:t>
      </w:r>
      <w:proofErr w:type="gramEnd"/>
      <w:r w:rsidRPr="00803A4E">
        <w:rPr>
          <w:sz w:val="24"/>
          <w:szCs w:val="24"/>
          <w:lang w:eastAsia="ru-RU"/>
        </w:rPr>
        <w:t xml:space="preserve"> воздействия школы и всего образовательного процесса, а в дальнейшем – </w:t>
      </w:r>
      <w:proofErr w:type="spellStart"/>
      <w:r w:rsidRPr="00803A4E">
        <w:rPr>
          <w:sz w:val="24"/>
          <w:szCs w:val="24"/>
          <w:lang w:eastAsia="ru-RU"/>
        </w:rPr>
        <w:t>здоровьесберегающего</w:t>
      </w:r>
      <w:proofErr w:type="spellEnd"/>
      <w:r w:rsidRPr="00803A4E">
        <w:rPr>
          <w:sz w:val="24"/>
          <w:szCs w:val="24"/>
          <w:lang w:eastAsia="ru-RU"/>
        </w:rPr>
        <w:t xml:space="preserve">, </w:t>
      </w:r>
      <w:proofErr w:type="spellStart"/>
      <w:r w:rsidRPr="00803A4E">
        <w:rPr>
          <w:sz w:val="24"/>
          <w:szCs w:val="24"/>
          <w:lang w:eastAsia="ru-RU"/>
        </w:rPr>
        <w:t>здоровьеукрепляющего</w:t>
      </w:r>
      <w:proofErr w:type="spellEnd"/>
      <w:r w:rsidRPr="00803A4E">
        <w:rPr>
          <w:sz w:val="24"/>
          <w:szCs w:val="24"/>
          <w:lang w:eastAsia="ru-RU"/>
        </w:rPr>
        <w:t xml:space="preserve"> пространства школы. Внедрена психолого-педагогическая модель, основанная на приоритете психолого-педагогических принципов и </w:t>
      </w:r>
      <w:proofErr w:type="spellStart"/>
      <w:r w:rsidRPr="00803A4E">
        <w:rPr>
          <w:sz w:val="24"/>
          <w:szCs w:val="24"/>
          <w:lang w:eastAsia="ru-RU"/>
        </w:rPr>
        <w:t>здоровьесберегающей</w:t>
      </w:r>
      <w:proofErr w:type="spellEnd"/>
      <w:r w:rsidRPr="00803A4E">
        <w:rPr>
          <w:sz w:val="24"/>
          <w:szCs w:val="24"/>
          <w:lang w:eastAsia="ru-RU"/>
        </w:rPr>
        <w:t xml:space="preserve"> педагогики, где учителю отведена основная роль в сохранении и укреплении здоровья учащихся. </w:t>
      </w:r>
    </w:p>
    <w:p w:rsidR="0042005E" w:rsidRPr="00803A4E" w:rsidRDefault="0042005E" w:rsidP="0042005E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sz w:val="24"/>
          <w:szCs w:val="24"/>
          <w:lang w:eastAsia="ru-RU"/>
        </w:rPr>
        <w:t xml:space="preserve">В школе отдается приоритет здоровью, то есть, грамотной заботе о здоровье, соблюдая принципы </w:t>
      </w:r>
      <w:proofErr w:type="spellStart"/>
      <w:r w:rsidRPr="00803A4E">
        <w:rPr>
          <w:sz w:val="24"/>
          <w:szCs w:val="24"/>
          <w:lang w:eastAsia="ru-RU"/>
        </w:rPr>
        <w:t>здоровьесберегающей</w:t>
      </w:r>
      <w:proofErr w:type="spellEnd"/>
      <w:r w:rsidRPr="00803A4E">
        <w:rPr>
          <w:sz w:val="24"/>
          <w:szCs w:val="24"/>
          <w:lang w:eastAsia="ru-RU"/>
        </w:rPr>
        <w:t xml:space="preserve"> педагогики: </w:t>
      </w:r>
    </w:p>
    <w:p w:rsidR="0042005E" w:rsidRPr="00803A4E" w:rsidRDefault="00D61F11" w:rsidP="0042005E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-принцип </w:t>
      </w:r>
      <w:proofErr w:type="spellStart"/>
      <w:r>
        <w:rPr>
          <w:i/>
          <w:iCs/>
          <w:sz w:val="24"/>
          <w:szCs w:val="24"/>
          <w:lang w:eastAsia="ru-RU"/>
        </w:rPr>
        <w:t>не</w:t>
      </w:r>
      <w:r w:rsidR="0042005E" w:rsidRPr="00803A4E">
        <w:rPr>
          <w:i/>
          <w:iCs/>
          <w:sz w:val="24"/>
          <w:szCs w:val="24"/>
          <w:lang w:eastAsia="ru-RU"/>
        </w:rPr>
        <w:t>нанесения</w:t>
      </w:r>
      <w:proofErr w:type="spellEnd"/>
      <w:r w:rsidR="0042005E" w:rsidRPr="00803A4E">
        <w:rPr>
          <w:i/>
          <w:iCs/>
          <w:sz w:val="24"/>
          <w:szCs w:val="24"/>
          <w:lang w:eastAsia="ru-RU"/>
        </w:rPr>
        <w:t xml:space="preserve"> вреда; </w:t>
      </w:r>
    </w:p>
    <w:p w:rsidR="0042005E" w:rsidRPr="00803A4E" w:rsidRDefault="0042005E" w:rsidP="0042005E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i/>
          <w:iCs/>
          <w:sz w:val="24"/>
          <w:szCs w:val="24"/>
          <w:lang w:eastAsia="ru-RU"/>
        </w:rPr>
        <w:t>-принцип приоритета действенной заботы о здоровье обучающихся и педаго</w:t>
      </w:r>
      <w:r w:rsidRPr="00803A4E">
        <w:rPr>
          <w:b/>
          <w:bCs/>
          <w:i/>
          <w:iCs/>
          <w:sz w:val="24"/>
          <w:szCs w:val="24"/>
          <w:lang w:eastAsia="ru-RU"/>
        </w:rPr>
        <w:t>г</w:t>
      </w:r>
      <w:r w:rsidRPr="00803A4E">
        <w:rPr>
          <w:i/>
          <w:iCs/>
          <w:sz w:val="24"/>
          <w:szCs w:val="24"/>
          <w:lang w:eastAsia="ru-RU"/>
        </w:rPr>
        <w:t xml:space="preserve">ов </w:t>
      </w:r>
      <w:r w:rsidRPr="00803A4E">
        <w:rPr>
          <w:sz w:val="24"/>
          <w:szCs w:val="24"/>
          <w:lang w:eastAsia="ru-RU"/>
        </w:rPr>
        <w:t>(то есть все происходящее в учреждении – от разработки планов, программ до проверки их выполнения, включая проведение уроков, перемен, организацию внеурочной деятельности учащихся, подготовку педагогических кадров, работу с родителями и др. оценивается с позиции влияния на психофизиологическое состояние и здоровье учащихся и учителей</w:t>
      </w:r>
      <w:proofErr w:type="gramStart"/>
      <w:r w:rsidRPr="00803A4E">
        <w:rPr>
          <w:sz w:val="24"/>
          <w:szCs w:val="24"/>
          <w:lang w:eastAsia="ru-RU"/>
        </w:rPr>
        <w:t>.П</w:t>
      </w:r>
      <w:proofErr w:type="gramEnd"/>
      <w:r w:rsidRPr="00803A4E">
        <w:rPr>
          <w:sz w:val="24"/>
          <w:szCs w:val="24"/>
          <w:lang w:eastAsia="ru-RU"/>
        </w:rPr>
        <w:t xml:space="preserve">роводится мониторинг здоровья обучающихся физического, психологического, духовно-нравственного); </w:t>
      </w:r>
    </w:p>
    <w:p w:rsidR="0042005E" w:rsidRPr="00803A4E" w:rsidRDefault="0042005E" w:rsidP="0042005E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i/>
          <w:iCs/>
          <w:sz w:val="24"/>
          <w:szCs w:val="24"/>
          <w:lang w:eastAsia="ru-RU"/>
        </w:rPr>
        <w:t xml:space="preserve">-принцип триединого представления о здоровье </w:t>
      </w:r>
      <w:r w:rsidRPr="00803A4E">
        <w:rPr>
          <w:sz w:val="24"/>
          <w:szCs w:val="24"/>
          <w:lang w:eastAsia="ru-RU"/>
        </w:rPr>
        <w:t xml:space="preserve">(единство физического, психического и духовно-нравственного здоровья); </w:t>
      </w:r>
    </w:p>
    <w:p w:rsidR="0042005E" w:rsidRPr="00803A4E" w:rsidRDefault="0042005E" w:rsidP="0042005E">
      <w:pPr>
        <w:widowControl/>
        <w:suppressAutoHyphens w:val="0"/>
        <w:autoSpaceDN w:val="0"/>
        <w:adjustRightInd w:val="0"/>
        <w:ind w:firstLine="360"/>
        <w:jc w:val="both"/>
        <w:rPr>
          <w:sz w:val="24"/>
          <w:szCs w:val="24"/>
          <w:lang w:eastAsia="ru-RU"/>
        </w:rPr>
      </w:pPr>
      <w:r w:rsidRPr="00803A4E">
        <w:rPr>
          <w:i/>
          <w:iCs/>
          <w:sz w:val="24"/>
          <w:szCs w:val="24"/>
          <w:lang w:eastAsia="ru-RU"/>
        </w:rPr>
        <w:t xml:space="preserve">-принцип непрерывности и преемственности </w:t>
      </w:r>
      <w:r w:rsidRPr="00803A4E">
        <w:rPr>
          <w:sz w:val="24"/>
          <w:szCs w:val="24"/>
          <w:lang w:eastAsia="ru-RU"/>
        </w:rPr>
        <w:t>(</w:t>
      </w:r>
      <w:proofErr w:type="spellStart"/>
      <w:r w:rsidRPr="00803A4E">
        <w:rPr>
          <w:sz w:val="24"/>
          <w:szCs w:val="24"/>
          <w:lang w:eastAsia="ru-RU"/>
        </w:rPr>
        <w:t>здоровьесберегающая</w:t>
      </w:r>
      <w:proofErr w:type="spellEnd"/>
      <w:r w:rsidRPr="00803A4E">
        <w:rPr>
          <w:sz w:val="24"/>
          <w:szCs w:val="24"/>
          <w:lang w:eastAsia="ru-RU"/>
        </w:rPr>
        <w:t xml:space="preserve"> работа проводится в школе каждый день и на ка</w:t>
      </w:r>
      <w:r w:rsidR="00BE6BE3">
        <w:rPr>
          <w:sz w:val="24"/>
          <w:szCs w:val="24"/>
          <w:lang w:eastAsia="ru-RU"/>
        </w:rPr>
        <w:t>ждом уроке).</w:t>
      </w:r>
    </w:p>
    <w:p w:rsidR="0042005E" w:rsidRPr="00803A4E" w:rsidRDefault="0042005E" w:rsidP="0042005E">
      <w:pPr>
        <w:widowControl/>
        <w:suppressAutoHyphens w:val="0"/>
        <w:autoSpaceDN w:val="0"/>
        <w:adjustRightInd w:val="0"/>
        <w:rPr>
          <w:sz w:val="24"/>
          <w:szCs w:val="24"/>
          <w:lang w:eastAsia="ru-RU"/>
        </w:rPr>
      </w:pPr>
    </w:p>
    <w:p w:rsidR="0027540A" w:rsidRPr="004A41C4" w:rsidRDefault="00BE6BE3" w:rsidP="004110EC">
      <w:pPr>
        <w:widowControl/>
        <w:suppressAutoHyphens w:val="0"/>
        <w:autoSpaceDN w:val="0"/>
        <w:adjustRightInd w:val="0"/>
        <w:ind w:firstLine="360"/>
        <w:jc w:val="both"/>
        <w:rPr>
          <w:b/>
          <w:sz w:val="24"/>
          <w:szCs w:val="24"/>
          <w:lang w:eastAsia="zh-CN" w:bidi="hi-IN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2.4.4</w:t>
      </w:r>
      <w:r w:rsidR="00381420" w:rsidRPr="00803A4E">
        <w:rPr>
          <w:b/>
          <w:bCs/>
          <w:i/>
          <w:iCs/>
          <w:color w:val="000000"/>
          <w:sz w:val="24"/>
          <w:szCs w:val="24"/>
          <w:lang w:eastAsia="ru-RU"/>
        </w:rPr>
        <w:t>. Критерии и мониторинг реализации Программы формирования</w:t>
      </w:r>
      <w:r w:rsidR="004110EC">
        <w:rPr>
          <w:b/>
          <w:bCs/>
          <w:i/>
          <w:iCs/>
          <w:color w:val="000000"/>
          <w:sz w:val="24"/>
          <w:szCs w:val="24"/>
          <w:lang w:eastAsia="ru-RU"/>
        </w:rPr>
        <w:t xml:space="preserve"> экологической</w:t>
      </w:r>
      <w:r w:rsidR="00381420" w:rsidRPr="00803A4E">
        <w:rPr>
          <w:b/>
          <w:bCs/>
          <w:i/>
          <w:iCs/>
          <w:color w:val="000000"/>
          <w:sz w:val="24"/>
          <w:szCs w:val="24"/>
          <w:lang w:eastAsia="ru-RU"/>
        </w:rPr>
        <w:t xml:space="preserve"> культуры здорового и безопасного образа жизни. </w:t>
      </w:r>
    </w:p>
    <w:p w:rsidR="004110EC" w:rsidRDefault="0027540A" w:rsidP="004110EC">
      <w:pPr>
        <w:jc w:val="both"/>
        <w:rPr>
          <w:sz w:val="24"/>
          <w:szCs w:val="24"/>
          <w:lang w:eastAsia="zh-CN" w:bidi="hi-IN"/>
        </w:rPr>
      </w:pPr>
      <w:r w:rsidRPr="004A41C4">
        <w:rPr>
          <w:sz w:val="24"/>
          <w:szCs w:val="24"/>
          <w:lang w:eastAsia="zh-CN" w:bidi="hi-IN"/>
        </w:rPr>
        <w:t xml:space="preserve">Основные результаты реализации программы формирования </w:t>
      </w:r>
      <w:r w:rsidR="004110EC">
        <w:rPr>
          <w:sz w:val="24"/>
          <w:szCs w:val="24"/>
          <w:lang w:eastAsia="zh-CN" w:bidi="hi-IN"/>
        </w:rPr>
        <w:t xml:space="preserve">экологической </w:t>
      </w:r>
      <w:r w:rsidRPr="004A41C4">
        <w:rPr>
          <w:sz w:val="24"/>
          <w:szCs w:val="24"/>
          <w:lang w:eastAsia="zh-CN" w:bidi="hi-IN"/>
        </w:rPr>
        <w:t xml:space="preserve">культуры здорового и безопасного образа жизни  </w:t>
      </w:r>
      <w:r w:rsidR="004110EC">
        <w:rPr>
          <w:sz w:val="24"/>
          <w:szCs w:val="24"/>
          <w:lang w:eastAsia="zh-CN" w:bidi="hi-IN"/>
        </w:rPr>
        <w:t>об</w:t>
      </w:r>
      <w:r w:rsidRPr="004A41C4">
        <w:rPr>
          <w:sz w:val="24"/>
          <w:szCs w:val="24"/>
          <w:lang w:eastAsia="zh-CN" w:bidi="hi-IN"/>
        </w:rPr>
        <w:t>уча</w:t>
      </w:r>
      <w:r w:rsidR="004110EC">
        <w:rPr>
          <w:sz w:val="24"/>
          <w:szCs w:val="24"/>
          <w:lang w:eastAsia="zh-CN" w:bidi="hi-IN"/>
        </w:rPr>
        <w:t>ю</w:t>
      </w:r>
      <w:r w:rsidRPr="004A41C4">
        <w:rPr>
          <w:sz w:val="24"/>
          <w:szCs w:val="24"/>
          <w:lang w:eastAsia="zh-CN" w:bidi="hi-IN"/>
        </w:rPr>
        <w:t xml:space="preserve">щихся оценивается в рамках мониторинговых процедур, предусматривающих выявление: </w:t>
      </w:r>
    </w:p>
    <w:p w:rsidR="004110EC" w:rsidRDefault="0027540A" w:rsidP="00034546">
      <w:pPr>
        <w:numPr>
          <w:ilvl w:val="0"/>
          <w:numId w:val="146"/>
        </w:numPr>
        <w:ind w:left="360"/>
        <w:jc w:val="both"/>
        <w:rPr>
          <w:sz w:val="24"/>
          <w:szCs w:val="24"/>
          <w:lang w:eastAsia="zh-CN" w:bidi="hi-IN"/>
        </w:rPr>
      </w:pPr>
      <w:r w:rsidRPr="004A41C4">
        <w:rPr>
          <w:sz w:val="24"/>
          <w:szCs w:val="24"/>
          <w:lang w:eastAsia="zh-CN" w:bidi="hi-IN"/>
        </w:rPr>
        <w:t xml:space="preserve">динамики сезонных заболеваний; </w:t>
      </w:r>
    </w:p>
    <w:p w:rsidR="004110EC" w:rsidRDefault="0027540A" w:rsidP="00034546">
      <w:pPr>
        <w:numPr>
          <w:ilvl w:val="0"/>
          <w:numId w:val="146"/>
        </w:numPr>
        <w:ind w:left="360"/>
        <w:jc w:val="both"/>
        <w:rPr>
          <w:sz w:val="24"/>
          <w:szCs w:val="24"/>
          <w:lang w:eastAsia="zh-CN" w:bidi="hi-IN"/>
        </w:rPr>
      </w:pPr>
      <w:r w:rsidRPr="004A41C4">
        <w:rPr>
          <w:sz w:val="24"/>
          <w:szCs w:val="24"/>
          <w:lang w:eastAsia="zh-CN" w:bidi="hi-IN"/>
        </w:rPr>
        <w:t xml:space="preserve">динамики школьного травматизма; </w:t>
      </w:r>
    </w:p>
    <w:p w:rsidR="0027540A" w:rsidRPr="004A41C4" w:rsidRDefault="0027540A" w:rsidP="00034546">
      <w:pPr>
        <w:numPr>
          <w:ilvl w:val="0"/>
          <w:numId w:val="146"/>
        </w:numPr>
        <w:ind w:left="360"/>
        <w:jc w:val="both"/>
        <w:rPr>
          <w:sz w:val="24"/>
          <w:szCs w:val="24"/>
          <w:lang w:eastAsia="zh-CN" w:bidi="hi-IN"/>
        </w:rPr>
      </w:pPr>
      <w:r w:rsidRPr="004A41C4">
        <w:rPr>
          <w:sz w:val="24"/>
          <w:szCs w:val="24"/>
          <w:lang w:eastAsia="zh-CN" w:bidi="hi-IN"/>
        </w:rPr>
        <w:t>утомляемости учащихся.</w:t>
      </w:r>
    </w:p>
    <w:p w:rsidR="00034546" w:rsidRDefault="00034546" w:rsidP="00034546">
      <w:pPr>
        <w:jc w:val="both"/>
        <w:rPr>
          <w:sz w:val="24"/>
          <w:szCs w:val="24"/>
          <w:lang w:eastAsia="zh-CN" w:bidi="hi-IN"/>
        </w:rPr>
      </w:pPr>
    </w:p>
    <w:p w:rsidR="0027540A" w:rsidRPr="004A41C4" w:rsidRDefault="0027540A" w:rsidP="004110EC">
      <w:pPr>
        <w:jc w:val="both"/>
        <w:rPr>
          <w:sz w:val="24"/>
          <w:szCs w:val="24"/>
          <w:lang w:eastAsia="zh-CN" w:bidi="hi-IN"/>
        </w:rPr>
      </w:pPr>
      <w:r w:rsidRPr="004A41C4">
        <w:rPr>
          <w:sz w:val="24"/>
          <w:szCs w:val="24"/>
          <w:lang w:eastAsia="zh-CN" w:bidi="hi-IN"/>
        </w:rPr>
        <w:t xml:space="preserve">Основные результаты формирования </w:t>
      </w:r>
      <w:r w:rsidR="004110EC">
        <w:rPr>
          <w:sz w:val="24"/>
          <w:szCs w:val="24"/>
          <w:lang w:eastAsia="zh-CN" w:bidi="hi-IN"/>
        </w:rPr>
        <w:t xml:space="preserve">экологической </w:t>
      </w:r>
      <w:r w:rsidRPr="004A41C4">
        <w:rPr>
          <w:sz w:val="24"/>
          <w:szCs w:val="24"/>
          <w:lang w:eastAsia="zh-CN" w:bidi="hi-IN"/>
        </w:rPr>
        <w:t xml:space="preserve">культуры здорового и безопасного образа жизни  учащихся не подлежат итоговой оценке индивидуальных достижений учащихся, однако оцениваются в рамках мониторинговых процедур, в которых ведущими методами являются: суждения родителей, </w:t>
      </w:r>
      <w:proofErr w:type="spellStart"/>
      <w:r w:rsidRPr="004A41C4">
        <w:rPr>
          <w:sz w:val="24"/>
          <w:szCs w:val="24"/>
          <w:lang w:eastAsia="zh-CN" w:bidi="hi-IN"/>
        </w:rPr>
        <w:t>самооценочные</w:t>
      </w:r>
      <w:proofErr w:type="spellEnd"/>
      <w:r w:rsidRPr="004A41C4">
        <w:rPr>
          <w:sz w:val="24"/>
          <w:szCs w:val="24"/>
          <w:lang w:eastAsia="zh-CN" w:bidi="hi-IN"/>
        </w:rPr>
        <w:t xml:space="preserve"> суждения детей.</w:t>
      </w:r>
    </w:p>
    <w:p w:rsidR="0027540A" w:rsidRPr="004A41C4" w:rsidRDefault="0027540A" w:rsidP="004110EC">
      <w:pPr>
        <w:jc w:val="both"/>
        <w:rPr>
          <w:sz w:val="24"/>
          <w:szCs w:val="24"/>
          <w:lang w:eastAsia="zh-CN" w:bidi="hi-IN"/>
        </w:rPr>
      </w:pPr>
      <w:r w:rsidRPr="004A41C4">
        <w:rPr>
          <w:sz w:val="24"/>
          <w:szCs w:val="24"/>
          <w:lang w:eastAsia="zh-CN" w:bidi="hi-IN"/>
        </w:rPr>
        <w:t xml:space="preserve">   В качестве содержательной и </w:t>
      </w:r>
      <w:proofErr w:type="spellStart"/>
      <w:r w:rsidRPr="004A41C4">
        <w:rPr>
          <w:sz w:val="24"/>
          <w:szCs w:val="24"/>
          <w:lang w:eastAsia="zh-CN" w:bidi="hi-IN"/>
        </w:rPr>
        <w:t>критериальной</w:t>
      </w:r>
      <w:proofErr w:type="spellEnd"/>
      <w:r w:rsidRPr="004A41C4">
        <w:rPr>
          <w:sz w:val="24"/>
          <w:szCs w:val="24"/>
          <w:lang w:eastAsia="zh-CN" w:bidi="hi-IN"/>
        </w:rPr>
        <w:t xml:space="preserve"> базы  оценки выступают планируемые личностные результаты обучения:</w:t>
      </w:r>
    </w:p>
    <w:p w:rsidR="0027540A" w:rsidRPr="004A41C4" w:rsidRDefault="0027540A" w:rsidP="005A2942">
      <w:pPr>
        <w:numPr>
          <w:ilvl w:val="0"/>
          <w:numId w:val="147"/>
        </w:numPr>
        <w:jc w:val="both"/>
        <w:rPr>
          <w:sz w:val="24"/>
          <w:szCs w:val="24"/>
          <w:lang w:eastAsia="zh-CN" w:bidi="hi-IN"/>
        </w:rPr>
      </w:pPr>
      <w:r w:rsidRPr="004A41C4">
        <w:rPr>
          <w:sz w:val="24"/>
          <w:szCs w:val="24"/>
          <w:lang w:eastAsia="zh-CN" w:bidi="hi-IN"/>
        </w:rPr>
        <w:t>ценностное отношение к своему здоровью, здоровью близких и окружающих людей;</w:t>
      </w:r>
    </w:p>
    <w:p w:rsidR="0027540A" w:rsidRPr="004A41C4" w:rsidRDefault="0027540A" w:rsidP="005A2942">
      <w:pPr>
        <w:numPr>
          <w:ilvl w:val="0"/>
          <w:numId w:val="147"/>
        </w:numPr>
        <w:jc w:val="both"/>
        <w:rPr>
          <w:sz w:val="24"/>
          <w:szCs w:val="24"/>
          <w:lang w:eastAsia="zh-CN" w:bidi="hi-IN"/>
        </w:rPr>
      </w:pPr>
      <w:r w:rsidRPr="004A41C4">
        <w:rPr>
          <w:sz w:val="24"/>
          <w:szCs w:val="24"/>
          <w:lang w:eastAsia="zh-CN" w:bidi="hi-IN"/>
        </w:rPr>
        <w:t>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AB650C" w:rsidRDefault="00AB650C" w:rsidP="00AB650C">
      <w:pPr>
        <w:ind w:left="360"/>
        <w:jc w:val="both"/>
        <w:rPr>
          <w:sz w:val="24"/>
          <w:szCs w:val="24"/>
          <w:lang w:eastAsia="zh-CN" w:bidi="hi-IN"/>
        </w:rPr>
      </w:pPr>
    </w:p>
    <w:p w:rsidR="0027540A" w:rsidRPr="004A41C4" w:rsidRDefault="00AB650C" w:rsidP="00AB650C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  .  </w:t>
      </w:r>
      <w:r w:rsidR="0027540A" w:rsidRPr="004A41C4">
        <w:rPr>
          <w:sz w:val="24"/>
          <w:szCs w:val="24"/>
          <w:lang w:eastAsia="zh-CN" w:bidi="hi-IN"/>
        </w:rPr>
        <w:t xml:space="preserve">первоначальный личный опыт </w:t>
      </w:r>
      <w:proofErr w:type="spellStart"/>
      <w:r w:rsidR="0027540A" w:rsidRPr="004A41C4">
        <w:rPr>
          <w:sz w:val="24"/>
          <w:szCs w:val="24"/>
          <w:lang w:eastAsia="zh-CN" w:bidi="hi-IN"/>
        </w:rPr>
        <w:t>здоровьесберегающей</w:t>
      </w:r>
      <w:proofErr w:type="spellEnd"/>
      <w:r w:rsidR="0027540A" w:rsidRPr="004A41C4">
        <w:rPr>
          <w:sz w:val="24"/>
          <w:szCs w:val="24"/>
          <w:lang w:eastAsia="zh-CN" w:bidi="hi-IN"/>
        </w:rPr>
        <w:t xml:space="preserve"> деятельности;</w:t>
      </w:r>
    </w:p>
    <w:p w:rsidR="0027540A" w:rsidRPr="004A41C4" w:rsidRDefault="0027540A" w:rsidP="005A2942">
      <w:pPr>
        <w:numPr>
          <w:ilvl w:val="0"/>
          <w:numId w:val="147"/>
        </w:numPr>
        <w:jc w:val="both"/>
        <w:rPr>
          <w:sz w:val="24"/>
          <w:szCs w:val="24"/>
          <w:lang w:eastAsia="zh-CN" w:bidi="hi-IN"/>
        </w:rPr>
      </w:pPr>
      <w:r w:rsidRPr="004A41C4">
        <w:rPr>
          <w:sz w:val="24"/>
          <w:szCs w:val="24"/>
          <w:lang w:eastAsia="zh-CN" w:bidi="hi-IN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27540A" w:rsidRPr="004A41C4" w:rsidRDefault="0027540A" w:rsidP="005A2942">
      <w:pPr>
        <w:numPr>
          <w:ilvl w:val="0"/>
          <w:numId w:val="147"/>
        </w:numPr>
        <w:jc w:val="both"/>
        <w:rPr>
          <w:sz w:val="24"/>
          <w:szCs w:val="24"/>
          <w:lang w:eastAsia="zh-CN" w:bidi="hi-IN"/>
        </w:rPr>
      </w:pPr>
      <w:r w:rsidRPr="004A41C4">
        <w:rPr>
          <w:sz w:val="24"/>
          <w:szCs w:val="24"/>
          <w:lang w:eastAsia="zh-CN" w:bidi="hi-IN"/>
        </w:rPr>
        <w:t>знания о возможном негативном влиянии  компьютерных игр, телевидения, рекламы на здоровье человека.</w:t>
      </w:r>
    </w:p>
    <w:p w:rsidR="0027540A" w:rsidRPr="004A41C4" w:rsidRDefault="0027540A" w:rsidP="004110EC">
      <w:pPr>
        <w:jc w:val="both"/>
        <w:rPr>
          <w:sz w:val="24"/>
          <w:szCs w:val="24"/>
          <w:lang w:eastAsia="zh-CN" w:bidi="hi-IN"/>
        </w:rPr>
      </w:pPr>
      <w:r w:rsidRPr="004A41C4">
        <w:rPr>
          <w:sz w:val="24"/>
          <w:szCs w:val="24"/>
          <w:lang w:eastAsia="zh-CN" w:bidi="hi-IN"/>
        </w:rPr>
        <w:t xml:space="preserve">  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</w:t>
      </w:r>
    </w:p>
    <w:p w:rsidR="0027540A" w:rsidRPr="004110EC" w:rsidRDefault="0027540A" w:rsidP="004110EC">
      <w:pPr>
        <w:jc w:val="both"/>
        <w:rPr>
          <w:b/>
          <w:sz w:val="24"/>
          <w:szCs w:val="24"/>
          <w:lang w:eastAsia="zh-CN" w:bidi="hi-IN"/>
        </w:rPr>
      </w:pPr>
      <w:r w:rsidRPr="004A41C4">
        <w:rPr>
          <w:b/>
          <w:sz w:val="24"/>
          <w:szCs w:val="24"/>
          <w:lang w:eastAsia="zh-CN" w:bidi="hi-IN"/>
        </w:rPr>
        <w:t>Модель здоровья школьника</w:t>
      </w:r>
    </w:p>
    <w:p w:rsidR="0027540A" w:rsidRPr="004A41C4" w:rsidRDefault="0027540A" w:rsidP="0027540A">
      <w:pPr>
        <w:rPr>
          <w:i/>
          <w:sz w:val="24"/>
          <w:szCs w:val="24"/>
          <w:lang w:eastAsia="zh-CN" w:bidi="hi-IN"/>
        </w:rPr>
      </w:pPr>
      <w:r w:rsidRPr="004A41C4">
        <w:rPr>
          <w:i/>
          <w:sz w:val="24"/>
          <w:szCs w:val="24"/>
          <w:lang w:eastAsia="zh-CN" w:bidi="hi-IN"/>
        </w:rPr>
        <w:t>Здоровье физическое:</w:t>
      </w:r>
    </w:p>
    <w:p w:rsidR="0027540A" w:rsidRPr="004A41C4" w:rsidRDefault="0027540A" w:rsidP="0027540A">
      <w:pPr>
        <w:rPr>
          <w:sz w:val="24"/>
          <w:szCs w:val="24"/>
          <w:lang w:eastAsia="zh-CN" w:bidi="hi-IN"/>
        </w:rPr>
      </w:pPr>
      <w:r w:rsidRPr="004A41C4">
        <w:rPr>
          <w:sz w:val="24"/>
          <w:szCs w:val="24"/>
          <w:lang w:eastAsia="zh-CN" w:bidi="hi-IN"/>
        </w:rPr>
        <w:t xml:space="preserve">  Совершенство </w:t>
      </w:r>
      <w:proofErr w:type="spellStart"/>
      <w:r w:rsidRPr="004A41C4">
        <w:rPr>
          <w:sz w:val="24"/>
          <w:szCs w:val="24"/>
          <w:lang w:eastAsia="zh-CN" w:bidi="hi-IN"/>
        </w:rPr>
        <w:t>саморегуляции</w:t>
      </w:r>
      <w:proofErr w:type="spellEnd"/>
      <w:r w:rsidRPr="004A41C4">
        <w:rPr>
          <w:sz w:val="24"/>
          <w:szCs w:val="24"/>
          <w:lang w:eastAsia="zh-CN" w:bidi="hi-IN"/>
        </w:rPr>
        <w:t xml:space="preserve"> в организме, гармония физиологических процессов, максимальная адаптация к окружающей среде.</w:t>
      </w:r>
    </w:p>
    <w:p w:rsidR="0027540A" w:rsidRPr="004A41C4" w:rsidRDefault="0027540A" w:rsidP="0027540A">
      <w:pPr>
        <w:rPr>
          <w:sz w:val="24"/>
          <w:szCs w:val="24"/>
          <w:lang w:eastAsia="zh-CN" w:bidi="hi-IN"/>
        </w:rPr>
      </w:pPr>
      <w:r w:rsidRPr="004A41C4">
        <w:rPr>
          <w:i/>
          <w:sz w:val="24"/>
          <w:szCs w:val="24"/>
          <w:lang w:eastAsia="zh-CN" w:bidi="hi-IN"/>
        </w:rPr>
        <w:t>Здоровье социальное</w:t>
      </w:r>
      <w:r w:rsidRPr="004A41C4">
        <w:rPr>
          <w:sz w:val="24"/>
          <w:szCs w:val="24"/>
          <w:lang w:eastAsia="zh-CN" w:bidi="hi-IN"/>
        </w:rPr>
        <w:t>:</w:t>
      </w:r>
    </w:p>
    <w:p w:rsidR="0027540A" w:rsidRPr="004A41C4" w:rsidRDefault="0027540A" w:rsidP="0027540A">
      <w:pPr>
        <w:rPr>
          <w:sz w:val="24"/>
          <w:szCs w:val="24"/>
          <w:lang w:eastAsia="zh-CN" w:bidi="hi-IN"/>
        </w:rPr>
      </w:pPr>
      <w:r w:rsidRPr="004A41C4">
        <w:rPr>
          <w:sz w:val="24"/>
          <w:szCs w:val="24"/>
          <w:lang w:eastAsia="zh-CN" w:bidi="hi-IN"/>
        </w:rPr>
        <w:t xml:space="preserve">  Моральное </w:t>
      </w:r>
      <w:proofErr w:type="spellStart"/>
      <w:r w:rsidRPr="004A41C4">
        <w:rPr>
          <w:sz w:val="24"/>
          <w:szCs w:val="24"/>
          <w:lang w:eastAsia="zh-CN" w:bidi="hi-IN"/>
        </w:rPr>
        <w:t>самообеспечение</w:t>
      </w:r>
      <w:proofErr w:type="spellEnd"/>
      <w:r w:rsidRPr="004A41C4">
        <w:rPr>
          <w:sz w:val="24"/>
          <w:szCs w:val="24"/>
          <w:lang w:eastAsia="zh-CN" w:bidi="hi-IN"/>
        </w:rPr>
        <w:t>, адекватная оценка своего «я», самоопределение.</w:t>
      </w:r>
    </w:p>
    <w:p w:rsidR="0027540A" w:rsidRPr="004A41C4" w:rsidRDefault="0027540A" w:rsidP="0027540A">
      <w:pPr>
        <w:rPr>
          <w:i/>
          <w:sz w:val="24"/>
          <w:szCs w:val="24"/>
          <w:lang w:eastAsia="zh-CN" w:bidi="hi-IN"/>
        </w:rPr>
      </w:pPr>
      <w:r w:rsidRPr="004A41C4">
        <w:rPr>
          <w:i/>
          <w:sz w:val="24"/>
          <w:szCs w:val="24"/>
          <w:lang w:eastAsia="zh-CN" w:bidi="hi-IN"/>
        </w:rPr>
        <w:t>Здоровье психическое:</w:t>
      </w:r>
    </w:p>
    <w:p w:rsidR="0027540A" w:rsidRPr="004A41C4" w:rsidRDefault="0027540A" w:rsidP="0027540A">
      <w:pPr>
        <w:rPr>
          <w:sz w:val="24"/>
          <w:szCs w:val="24"/>
          <w:lang w:eastAsia="zh-CN" w:bidi="hi-IN"/>
        </w:rPr>
      </w:pPr>
      <w:r w:rsidRPr="004A41C4">
        <w:rPr>
          <w:sz w:val="24"/>
          <w:szCs w:val="24"/>
          <w:lang w:eastAsia="zh-CN" w:bidi="hi-IN"/>
        </w:rPr>
        <w:t xml:space="preserve">  Высокое сознание, развитое мышление, большая внутренняя и моральная сила, побуждающая к действию.</w:t>
      </w:r>
    </w:p>
    <w:p w:rsidR="0027540A" w:rsidRPr="004A41C4" w:rsidRDefault="0027540A" w:rsidP="0027540A">
      <w:pPr>
        <w:rPr>
          <w:sz w:val="24"/>
          <w:szCs w:val="24"/>
          <w:lang w:eastAsia="zh-CN" w:bidi="hi-IN"/>
        </w:rPr>
      </w:pPr>
      <w:r w:rsidRPr="004A41C4">
        <w:rPr>
          <w:sz w:val="24"/>
          <w:szCs w:val="24"/>
          <w:lang w:eastAsia="zh-CN" w:bidi="hi-IN"/>
        </w:rPr>
        <w:t xml:space="preserve">        Главное условие для успешного решения оздоровительной программы —  воспитание соответствующей культуры у педагога и ученика:</w:t>
      </w:r>
    </w:p>
    <w:p w:rsidR="0027540A" w:rsidRPr="004A41C4" w:rsidRDefault="0027540A" w:rsidP="0027540A">
      <w:pPr>
        <w:rPr>
          <w:sz w:val="24"/>
          <w:szCs w:val="24"/>
          <w:lang w:eastAsia="zh-CN" w:bidi="hi-IN"/>
        </w:rPr>
      </w:pPr>
      <w:r w:rsidRPr="004A41C4">
        <w:rPr>
          <w:sz w:val="24"/>
          <w:szCs w:val="24"/>
          <w:lang w:eastAsia="zh-CN" w:bidi="hi-IN"/>
        </w:rPr>
        <w:t xml:space="preserve"> — культуры физической (управление движением);</w:t>
      </w:r>
    </w:p>
    <w:p w:rsidR="0027540A" w:rsidRPr="004A41C4" w:rsidRDefault="0027540A" w:rsidP="0027540A">
      <w:pPr>
        <w:rPr>
          <w:sz w:val="24"/>
          <w:szCs w:val="24"/>
          <w:lang w:eastAsia="zh-CN" w:bidi="hi-IN"/>
        </w:rPr>
      </w:pPr>
      <w:r w:rsidRPr="004A41C4">
        <w:rPr>
          <w:sz w:val="24"/>
          <w:szCs w:val="24"/>
          <w:lang w:eastAsia="zh-CN" w:bidi="hi-IN"/>
        </w:rPr>
        <w:t xml:space="preserve"> — культуры физиологической (управление процессами в теле);</w:t>
      </w:r>
    </w:p>
    <w:p w:rsidR="0027540A" w:rsidRPr="004A41C4" w:rsidRDefault="0027540A" w:rsidP="0027540A">
      <w:pPr>
        <w:rPr>
          <w:sz w:val="24"/>
          <w:szCs w:val="24"/>
          <w:lang w:eastAsia="zh-CN" w:bidi="hi-IN"/>
        </w:rPr>
      </w:pPr>
      <w:r w:rsidRPr="004A41C4">
        <w:rPr>
          <w:sz w:val="24"/>
          <w:szCs w:val="24"/>
          <w:lang w:eastAsia="zh-CN" w:bidi="hi-IN"/>
        </w:rPr>
        <w:t xml:space="preserve"> — культуры психологической (управление своими ощущениями, внутренним состоянием);</w:t>
      </w:r>
    </w:p>
    <w:p w:rsidR="0027540A" w:rsidRPr="004A41C4" w:rsidRDefault="0027540A" w:rsidP="0027540A">
      <w:pPr>
        <w:rPr>
          <w:sz w:val="24"/>
          <w:szCs w:val="24"/>
          <w:lang w:eastAsia="zh-CN" w:bidi="hi-IN"/>
        </w:rPr>
      </w:pPr>
      <w:r w:rsidRPr="004A41C4">
        <w:rPr>
          <w:sz w:val="24"/>
          <w:szCs w:val="24"/>
          <w:lang w:eastAsia="zh-CN" w:bidi="hi-IN"/>
        </w:rPr>
        <w:t xml:space="preserve"> — культуры интеллектуальной (управление мыслительным процессом и размышлениями).</w:t>
      </w:r>
    </w:p>
    <w:p w:rsidR="004110EC" w:rsidRDefault="004110EC" w:rsidP="004110EC">
      <w:pPr>
        <w:pStyle w:val="af8"/>
        <w:tabs>
          <w:tab w:val="left" w:pos="80"/>
          <w:tab w:val="left" w:pos="448"/>
        </w:tabs>
        <w:ind w:left="80"/>
      </w:pPr>
      <w:r>
        <w:rPr>
          <w:rFonts w:ascii="Times New Roman" w:hAnsi="Times New Roman"/>
          <w:b/>
          <w:bCs/>
          <w:sz w:val="24"/>
        </w:rPr>
        <w:t>Ожидаемый конечный результат:</w:t>
      </w:r>
    </w:p>
    <w:p w:rsidR="004110EC" w:rsidRDefault="004110EC" w:rsidP="00034546">
      <w:pPr>
        <w:pStyle w:val="af8"/>
        <w:numPr>
          <w:ilvl w:val="0"/>
          <w:numId w:val="148"/>
        </w:numPr>
        <w:tabs>
          <w:tab w:val="left" w:pos="80"/>
          <w:tab w:val="left" w:pos="448"/>
        </w:tabs>
        <w:ind w:left="440"/>
      </w:pPr>
      <w:r>
        <w:rPr>
          <w:rFonts w:ascii="Times New Roman" w:hAnsi="Times New Roman"/>
          <w:sz w:val="24"/>
        </w:rPr>
        <w:t>Формирование здорового жизненного стиля и высокоактивных поведенческих стратегий и личностных ресурсов у младших школьников.</w:t>
      </w:r>
    </w:p>
    <w:p w:rsidR="004110EC" w:rsidRPr="00EC579C" w:rsidRDefault="004110EC" w:rsidP="00034546">
      <w:pPr>
        <w:pStyle w:val="af8"/>
        <w:numPr>
          <w:ilvl w:val="0"/>
          <w:numId w:val="148"/>
        </w:numPr>
        <w:tabs>
          <w:tab w:val="left" w:pos="80"/>
          <w:tab w:val="left" w:pos="448"/>
        </w:tabs>
        <w:ind w:left="440"/>
      </w:pPr>
      <w:r>
        <w:rPr>
          <w:rFonts w:ascii="Times New Roman" w:hAnsi="Times New Roman"/>
          <w:sz w:val="24"/>
        </w:rPr>
        <w:t>Эффективность решения оздоровительных задач воспитательного процесса можно определить по динамике физического состояния  ребенка, по уменьшению заболеваемости, по формированию его умений выстраивать отношения со сверстниками, родителями и другими людьми, по проявлениям сострадания, стремления помочь окружающим, по снижению уровня тревожности и агрессивности.</w:t>
      </w:r>
    </w:p>
    <w:p w:rsidR="004110EC" w:rsidRDefault="004110EC" w:rsidP="00034546">
      <w:pPr>
        <w:pStyle w:val="af8"/>
        <w:numPr>
          <w:ilvl w:val="0"/>
          <w:numId w:val="148"/>
        </w:numPr>
        <w:tabs>
          <w:tab w:val="left" w:pos="80"/>
          <w:tab w:val="left" w:pos="448"/>
        </w:tabs>
        <w:ind w:left="440"/>
      </w:pPr>
      <w:r>
        <w:rPr>
          <w:rFonts w:ascii="Times New Roman" w:hAnsi="Times New Roman"/>
          <w:sz w:val="24"/>
        </w:rPr>
        <w:t>Экологически культурный ребенок.</w:t>
      </w:r>
    </w:p>
    <w:p w:rsidR="00381420" w:rsidRPr="00803A4E" w:rsidRDefault="00381420" w:rsidP="00034546">
      <w:pPr>
        <w:widowControl/>
        <w:suppressAutoHyphens w:val="0"/>
        <w:autoSpaceDN w:val="0"/>
        <w:adjustRightInd w:val="0"/>
        <w:ind w:firstLine="360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</w:p>
    <w:p w:rsidR="00381420" w:rsidRPr="00803A4E" w:rsidRDefault="00381420" w:rsidP="00381420">
      <w:pPr>
        <w:widowControl/>
        <w:suppressAutoHyphens w:val="0"/>
        <w:autoSpaceDN w:val="0"/>
        <w:adjustRightInd w:val="0"/>
        <w:ind w:firstLine="360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</w:p>
    <w:p w:rsidR="00381420" w:rsidRPr="00005F6F" w:rsidRDefault="00381420" w:rsidP="00381420">
      <w:pPr>
        <w:widowControl/>
        <w:suppressAutoHyphens w:val="0"/>
        <w:autoSpaceDN w:val="0"/>
        <w:adjustRightInd w:val="0"/>
        <w:ind w:firstLine="360"/>
        <w:jc w:val="both"/>
        <w:rPr>
          <w:color w:val="000000"/>
          <w:sz w:val="32"/>
          <w:szCs w:val="32"/>
          <w:lang w:eastAsia="ru-RU"/>
        </w:rPr>
      </w:pPr>
      <w:r w:rsidRPr="00005F6F">
        <w:rPr>
          <w:b/>
          <w:bCs/>
          <w:i/>
          <w:iCs/>
          <w:color w:val="000000"/>
          <w:sz w:val="32"/>
          <w:szCs w:val="32"/>
          <w:lang w:eastAsia="ru-RU"/>
        </w:rPr>
        <w:t xml:space="preserve">2.5. Программа коррекционной работы </w:t>
      </w:r>
    </w:p>
    <w:p w:rsidR="00381420" w:rsidRPr="00803A4E" w:rsidRDefault="00381420" w:rsidP="00381420">
      <w:pPr>
        <w:widowControl/>
        <w:suppressAutoHyphens w:val="0"/>
        <w:autoSpaceDN w:val="0"/>
        <w:adjustRightInd w:val="0"/>
        <w:ind w:firstLine="360"/>
        <w:jc w:val="both"/>
        <w:rPr>
          <w:color w:val="000000"/>
          <w:sz w:val="24"/>
          <w:szCs w:val="24"/>
          <w:lang w:eastAsia="ru-RU"/>
        </w:rPr>
      </w:pPr>
      <w:r w:rsidRPr="00803A4E">
        <w:rPr>
          <w:b/>
          <w:bCs/>
          <w:i/>
          <w:iCs/>
          <w:color w:val="000000"/>
          <w:sz w:val="24"/>
          <w:szCs w:val="24"/>
          <w:lang w:eastAsia="ru-RU"/>
        </w:rPr>
        <w:t xml:space="preserve">2.5.1. Пояснительная записка </w:t>
      </w:r>
    </w:p>
    <w:p w:rsidR="009573F3" w:rsidRDefault="00381420" w:rsidP="009573F3">
      <w:pPr>
        <w:widowControl/>
        <w:suppressAutoHyphens w:val="0"/>
        <w:autoSpaceDN w:val="0"/>
        <w:adjustRightInd w:val="0"/>
        <w:ind w:firstLine="360"/>
        <w:jc w:val="both"/>
        <w:rPr>
          <w:color w:val="000000"/>
          <w:sz w:val="24"/>
          <w:szCs w:val="24"/>
          <w:lang w:eastAsia="ru-RU"/>
        </w:rPr>
      </w:pPr>
      <w:r w:rsidRPr="00803A4E">
        <w:rPr>
          <w:color w:val="000000"/>
          <w:sz w:val="24"/>
          <w:szCs w:val="24"/>
          <w:lang w:eastAsia="ru-RU"/>
        </w:rPr>
        <w:t xml:space="preserve">Программа коррекционной работы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Единой концепции специального федерального государственного стандарта для детей с ограниченными возможностями здоровья (далее – ОВЗ), а также с учетом опыта работы школы по данной проблематике. </w:t>
      </w:r>
    </w:p>
    <w:p w:rsidR="009573F3" w:rsidRPr="00E75BEA" w:rsidRDefault="009573F3" w:rsidP="009573F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E75BEA">
        <w:rPr>
          <w:sz w:val="24"/>
          <w:szCs w:val="24"/>
        </w:rPr>
        <w:t>Программа коррекционной работы направлена на реализацию следующих общих целей:</w:t>
      </w:r>
    </w:p>
    <w:p w:rsidR="009573F3" w:rsidRPr="00E75BEA" w:rsidRDefault="009573F3" w:rsidP="009573F3">
      <w:pPr>
        <w:autoSpaceDN w:val="0"/>
        <w:adjustRightInd w:val="0"/>
        <w:jc w:val="both"/>
        <w:rPr>
          <w:sz w:val="24"/>
          <w:szCs w:val="24"/>
        </w:rPr>
      </w:pPr>
      <w:r w:rsidRPr="00E75BEA">
        <w:rPr>
          <w:sz w:val="24"/>
          <w:szCs w:val="24"/>
        </w:rPr>
        <w:t xml:space="preserve">1. Диагностика трудностей обучения, межличностного взаимодействия, отдельных индивидуальных </w:t>
      </w:r>
      <w:proofErr w:type="spellStart"/>
      <w:proofErr w:type="gramStart"/>
      <w:r w:rsidRPr="00E75BEA">
        <w:rPr>
          <w:sz w:val="24"/>
          <w:szCs w:val="24"/>
        </w:rPr>
        <w:t>психо-физиологических</w:t>
      </w:r>
      <w:proofErr w:type="spellEnd"/>
      <w:proofErr w:type="gramEnd"/>
      <w:r w:rsidRPr="00E75BEA">
        <w:rPr>
          <w:sz w:val="24"/>
          <w:szCs w:val="24"/>
        </w:rPr>
        <w:t xml:space="preserve"> особенностей младших школьников (мышление, пространственная ориентировка, психомоторная координация).</w:t>
      </w:r>
    </w:p>
    <w:p w:rsidR="009573F3" w:rsidRPr="00E75BEA" w:rsidRDefault="009573F3" w:rsidP="009573F3">
      <w:pPr>
        <w:autoSpaceDN w:val="0"/>
        <w:adjustRightInd w:val="0"/>
        <w:jc w:val="both"/>
        <w:rPr>
          <w:sz w:val="24"/>
          <w:szCs w:val="24"/>
        </w:rPr>
      </w:pPr>
      <w:r w:rsidRPr="00E75BEA">
        <w:rPr>
          <w:sz w:val="24"/>
          <w:szCs w:val="24"/>
        </w:rPr>
        <w:t>2. Оказание помощи в освоении основной образовательной программы начального общего образования детям с трудностями обучения, стимулирование школьников с высоким уровнем обучаемости (разработка индивидуальной траектории развития).</w:t>
      </w:r>
    </w:p>
    <w:p w:rsidR="009573F3" w:rsidRPr="00E75BEA" w:rsidRDefault="009573F3" w:rsidP="009573F3">
      <w:pPr>
        <w:autoSpaceDN w:val="0"/>
        <w:adjustRightInd w:val="0"/>
        <w:jc w:val="both"/>
        <w:rPr>
          <w:sz w:val="24"/>
          <w:szCs w:val="24"/>
        </w:rPr>
      </w:pPr>
      <w:r w:rsidRPr="00E75BEA">
        <w:rPr>
          <w:sz w:val="24"/>
          <w:szCs w:val="24"/>
        </w:rPr>
        <w:t>3. Коррекция недостатков в физическом развитии: для детей с ослабленным зрением, нарушениями неврологического характера, ограниченными возможностями здоровья.</w:t>
      </w:r>
    </w:p>
    <w:p w:rsidR="009573F3" w:rsidRPr="00E75BEA" w:rsidRDefault="009573F3" w:rsidP="009573F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E75BEA">
        <w:rPr>
          <w:sz w:val="24"/>
          <w:szCs w:val="24"/>
        </w:rPr>
        <w:t>Реализация программы осуществляется на основе следующих принципов:</w:t>
      </w:r>
    </w:p>
    <w:p w:rsidR="009573F3" w:rsidRPr="00E75BEA" w:rsidRDefault="009573F3" w:rsidP="009573F3">
      <w:pPr>
        <w:pStyle w:val="15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75BEA">
        <w:rPr>
          <w:i/>
          <w:iCs/>
          <w:sz w:val="24"/>
          <w:szCs w:val="24"/>
        </w:rPr>
        <w:t>Достоверности</w:t>
      </w:r>
      <w:r w:rsidRPr="00E75BEA">
        <w:rPr>
          <w:sz w:val="24"/>
          <w:szCs w:val="24"/>
        </w:rPr>
        <w:t>: профессиональный анализ специалистами образовательного учреждения медицинских показателей обучающихся (медицинский работник); психологической (школьный психолог) и педагогической (учитель) диагностики. Оценка предпосылок и причин возникающих трудностей с учетом социального статуса ребенка, семьи, условий обучения и воспитания;</w:t>
      </w:r>
    </w:p>
    <w:p w:rsidR="009573F3" w:rsidRPr="00E75BEA" w:rsidRDefault="009573F3" w:rsidP="009573F3">
      <w:pPr>
        <w:pStyle w:val="15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75BEA">
        <w:rPr>
          <w:i/>
          <w:iCs/>
          <w:sz w:val="24"/>
          <w:szCs w:val="24"/>
        </w:rPr>
        <w:t>Гуманистической направленности</w:t>
      </w:r>
      <w:r w:rsidRPr="00E75BEA">
        <w:rPr>
          <w:sz w:val="24"/>
          <w:szCs w:val="24"/>
        </w:rPr>
        <w:t>: опора на потенциальные возможности ученика, его интересы и потребности; создание ситуаций успеха в учении, общении со све</w:t>
      </w:r>
      <w:r>
        <w:rPr>
          <w:sz w:val="24"/>
          <w:szCs w:val="24"/>
        </w:rPr>
        <w:t>рстниками и взрослыми.</w:t>
      </w:r>
    </w:p>
    <w:p w:rsidR="009573F3" w:rsidRPr="00E75BEA" w:rsidRDefault="009573F3" w:rsidP="009573F3">
      <w:pPr>
        <w:pStyle w:val="15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75BEA">
        <w:rPr>
          <w:i/>
          <w:iCs/>
          <w:sz w:val="24"/>
          <w:szCs w:val="24"/>
        </w:rPr>
        <w:t xml:space="preserve">Педагогической целесообразности: </w:t>
      </w:r>
      <w:r w:rsidRPr="00E75BEA">
        <w:rPr>
          <w:sz w:val="24"/>
          <w:szCs w:val="24"/>
        </w:rPr>
        <w:t>создание программы «Индивидуальная траектория развития учеников»; интеграция усилий педагогического коллектива (учитель, врач, психолог, администрация).</w:t>
      </w:r>
    </w:p>
    <w:p w:rsidR="009573F3" w:rsidRPr="00E75BEA" w:rsidRDefault="009573F3" w:rsidP="009573F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E75BEA">
        <w:rPr>
          <w:sz w:val="24"/>
          <w:szCs w:val="24"/>
        </w:rPr>
        <w:t>Програм</w:t>
      </w:r>
      <w:r w:rsidR="00D8611F">
        <w:rPr>
          <w:sz w:val="24"/>
          <w:szCs w:val="24"/>
        </w:rPr>
        <w:t>ма коррекционной деятельности МБОУ СОШ №17</w:t>
      </w:r>
      <w:r w:rsidRPr="00E75BEA">
        <w:rPr>
          <w:sz w:val="24"/>
          <w:szCs w:val="24"/>
        </w:rPr>
        <w:t xml:space="preserve"> позволяет каждому члену педагогического коллектива «увидеть», как протекает учебный процесс у ребенка, определить характер трудностей, особенности усвоения им знаний-умений и способов действий. Программа позволяет оценить усилия коллектива и изменения, произошедшие в развитии обучающегося.</w:t>
      </w:r>
    </w:p>
    <w:p w:rsidR="009573F3" w:rsidRPr="009573F3" w:rsidRDefault="009573F3" w:rsidP="009573F3">
      <w:pPr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2.5.2.</w:t>
      </w:r>
      <w:r w:rsidRPr="009573F3">
        <w:rPr>
          <w:b/>
          <w:bCs/>
          <w:i/>
          <w:iCs/>
          <w:sz w:val="24"/>
          <w:szCs w:val="24"/>
        </w:rPr>
        <w:t xml:space="preserve">Общая характеристика трудностей </w:t>
      </w:r>
      <w:proofErr w:type="gramStart"/>
      <w:r w:rsidRPr="009573F3">
        <w:rPr>
          <w:b/>
          <w:bCs/>
          <w:i/>
          <w:iCs/>
          <w:sz w:val="24"/>
          <w:szCs w:val="24"/>
        </w:rPr>
        <w:t>обучения по</w:t>
      </w:r>
      <w:proofErr w:type="gramEnd"/>
      <w:r w:rsidRPr="009573F3">
        <w:rPr>
          <w:b/>
          <w:bCs/>
          <w:i/>
          <w:iCs/>
          <w:sz w:val="24"/>
          <w:szCs w:val="24"/>
        </w:rPr>
        <w:t xml:space="preserve"> основным предметам школьного курса</w:t>
      </w:r>
    </w:p>
    <w:p w:rsidR="009573F3" w:rsidRPr="00E75BEA" w:rsidRDefault="009573F3" w:rsidP="009573F3">
      <w:pPr>
        <w:autoSpaceDN w:val="0"/>
        <w:adjustRightInd w:val="0"/>
        <w:jc w:val="both"/>
        <w:rPr>
          <w:b/>
          <w:bCs/>
          <w:sz w:val="24"/>
          <w:szCs w:val="24"/>
        </w:rPr>
      </w:pPr>
      <w:r w:rsidRPr="00E75BEA">
        <w:rPr>
          <w:b/>
          <w:bCs/>
          <w:sz w:val="24"/>
          <w:szCs w:val="24"/>
        </w:rPr>
        <w:t>Трудности в обучении чтению, письму:</w:t>
      </w:r>
    </w:p>
    <w:p w:rsidR="009573F3" w:rsidRPr="00E75BEA" w:rsidRDefault="009573F3" w:rsidP="000B005B">
      <w:pPr>
        <w:numPr>
          <w:ilvl w:val="0"/>
          <w:numId w:val="155"/>
        </w:numPr>
        <w:autoSpaceDN w:val="0"/>
        <w:adjustRightInd w:val="0"/>
        <w:jc w:val="both"/>
        <w:rPr>
          <w:sz w:val="24"/>
          <w:szCs w:val="24"/>
        </w:rPr>
      </w:pPr>
      <w:r w:rsidRPr="00E75BEA">
        <w:rPr>
          <w:sz w:val="24"/>
          <w:szCs w:val="24"/>
        </w:rPr>
        <w:t>замены букв, обозначающих сходные в произношении и/или восприятии звуки, а также замены букв по внешнему сходству (по механизму движения руки);</w:t>
      </w:r>
    </w:p>
    <w:p w:rsidR="009573F3" w:rsidRPr="00E75BEA" w:rsidRDefault="009573F3" w:rsidP="000B005B">
      <w:pPr>
        <w:numPr>
          <w:ilvl w:val="0"/>
          <w:numId w:val="155"/>
        </w:numPr>
        <w:autoSpaceDN w:val="0"/>
        <w:adjustRightInd w:val="0"/>
        <w:jc w:val="both"/>
        <w:rPr>
          <w:sz w:val="24"/>
          <w:szCs w:val="24"/>
        </w:rPr>
      </w:pPr>
      <w:r w:rsidRPr="00E75BEA">
        <w:rPr>
          <w:sz w:val="24"/>
          <w:szCs w:val="24"/>
        </w:rPr>
        <w:t>пропуски гласных и согласных букв, пропуск слогов;</w:t>
      </w:r>
    </w:p>
    <w:p w:rsidR="009573F3" w:rsidRPr="00E75BEA" w:rsidRDefault="000B005B" w:rsidP="000B005B">
      <w:pPr>
        <w:numPr>
          <w:ilvl w:val="0"/>
          <w:numId w:val="155"/>
        </w:num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9573F3" w:rsidRPr="00E75BEA">
        <w:rPr>
          <w:color w:val="000000"/>
          <w:sz w:val="24"/>
          <w:szCs w:val="24"/>
        </w:rPr>
        <w:t>неправильная постановка ударения в слове;</w:t>
      </w:r>
    </w:p>
    <w:p w:rsidR="009573F3" w:rsidRPr="00E75BEA" w:rsidRDefault="009573F3" w:rsidP="000B005B">
      <w:pPr>
        <w:numPr>
          <w:ilvl w:val="0"/>
          <w:numId w:val="155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нарушения понимания прочитанного;</w:t>
      </w:r>
    </w:p>
    <w:p w:rsidR="009573F3" w:rsidRPr="00E75BEA" w:rsidRDefault="009573F3" w:rsidP="000B005B">
      <w:pPr>
        <w:numPr>
          <w:ilvl w:val="0"/>
          <w:numId w:val="155"/>
        </w:numPr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E75BEA">
        <w:rPr>
          <w:color w:val="000000"/>
          <w:sz w:val="24"/>
          <w:szCs w:val="24"/>
        </w:rPr>
        <w:t>аграмматизмы</w:t>
      </w:r>
      <w:proofErr w:type="spellEnd"/>
      <w:r w:rsidRPr="00E75BEA">
        <w:rPr>
          <w:color w:val="000000"/>
          <w:sz w:val="24"/>
          <w:szCs w:val="24"/>
        </w:rPr>
        <w:t xml:space="preserve"> при письме и чтении;</w:t>
      </w:r>
    </w:p>
    <w:p w:rsidR="009573F3" w:rsidRPr="00E75BEA" w:rsidRDefault="009573F3" w:rsidP="000B005B">
      <w:pPr>
        <w:numPr>
          <w:ilvl w:val="0"/>
          <w:numId w:val="155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нарушение границ слов.</w:t>
      </w:r>
    </w:p>
    <w:p w:rsidR="009573F3" w:rsidRPr="00E75BEA" w:rsidRDefault="009573F3" w:rsidP="009573F3">
      <w:pPr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E75BEA">
        <w:rPr>
          <w:b/>
          <w:bCs/>
          <w:color w:val="000000"/>
          <w:sz w:val="24"/>
          <w:szCs w:val="24"/>
        </w:rPr>
        <w:t>Трудности при усвоении русского языка:</w:t>
      </w:r>
    </w:p>
    <w:p w:rsidR="009573F3" w:rsidRPr="00E75BEA" w:rsidRDefault="009573F3" w:rsidP="000B005B">
      <w:pPr>
        <w:numPr>
          <w:ilvl w:val="0"/>
          <w:numId w:val="156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 xml:space="preserve">недостаточно четкое знание значений </w:t>
      </w:r>
      <w:proofErr w:type="spellStart"/>
      <w:r w:rsidRPr="00E75BEA">
        <w:rPr>
          <w:color w:val="000000"/>
          <w:sz w:val="24"/>
          <w:szCs w:val="24"/>
        </w:rPr>
        <w:t>общеупотребляемых</w:t>
      </w:r>
      <w:proofErr w:type="spellEnd"/>
      <w:r w:rsidRPr="00E75BEA">
        <w:rPr>
          <w:color w:val="000000"/>
          <w:sz w:val="24"/>
          <w:szCs w:val="24"/>
        </w:rPr>
        <w:t xml:space="preserve"> слов, низкий словарный запас; низкий уровень устной и письменной речи, сложности при формулировании основной мысли высказывания, ее речевом оформлении;</w:t>
      </w:r>
    </w:p>
    <w:p w:rsidR="009573F3" w:rsidRPr="00E75BEA" w:rsidRDefault="009573F3" w:rsidP="000B005B">
      <w:pPr>
        <w:numPr>
          <w:ilvl w:val="0"/>
          <w:numId w:val="156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смысловые, грамматические, орфографические ошибки при письменном оформлении высказывания;</w:t>
      </w:r>
    </w:p>
    <w:p w:rsidR="009573F3" w:rsidRPr="00E75BEA" w:rsidRDefault="009573F3" w:rsidP="000B005B">
      <w:pPr>
        <w:numPr>
          <w:ilvl w:val="0"/>
          <w:numId w:val="156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отсутствие дифференциации качественных характеристик звуков;</w:t>
      </w:r>
    </w:p>
    <w:p w:rsidR="009573F3" w:rsidRPr="00E75BEA" w:rsidRDefault="009573F3" w:rsidP="000B005B">
      <w:pPr>
        <w:numPr>
          <w:ilvl w:val="0"/>
          <w:numId w:val="156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неумение определять сильные и слабые позиции для гласных и согласных звуков;</w:t>
      </w:r>
    </w:p>
    <w:p w:rsidR="009573F3" w:rsidRPr="00E75BEA" w:rsidRDefault="009573F3" w:rsidP="000B005B">
      <w:pPr>
        <w:numPr>
          <w:ilvl w:val="0"/>
          <w:numId w:val="156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 xml:space="preserve">трудности разбора слова по составу, формальный подход обучающегося к определению частей слова;- </w:t>
      </w:r>
      <w:proofErr w:type="spellStart"/>
      <w:r w:rsidRPr="00E75BEA">
        <w:rPr>
          <w:color w:val="000000"/>
          <w:sz w:val="24"/>
          <w:szCs w:val="24"/>
        </w:rPr>
        <w:t>неразличение</w:t>
      </w:r>
      <w:proofErr w:type="spellEnd"/>
      <w:r w:rsidRPr="00E75BEA">
        <w:rPr>
          <w:color w:val="000000"/>
          <w:sz w:val="24"/>
          <w:szCs w:val="24"/>
        </w:rPr>
        <w:t xml:space="preserve"> родственных слов и слов с омонимичными корнями, трудности при подборе родственных слов;</w:t>
      </w:r>
    </w:p>
    <w:p w:rsidR="009573F3" w:rsidRPr="00E75BEA" w:rsidRDefault="009573F3" w:rsidP="000B005B">
      <w:pPr>
        <w:numPr>
          <w:ilvl w:val="0"/>
          <w:numId w:val="156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 xml:space="preserve">затруднения при определении грамматических признаков различных частей речи, </w:t>
      </w:r>
      <w:proofErr w:type="spellStart"/>
      <w:r w:rsidRPr="00E75BEA">
        <w:rPr>
          <w:color w:val="000000"/>
          <w:sz w:val="24"/>
          <w:szCs w:val="24"/>
        </w:rPr>
        <w:t>неразличение</w:t>
      </w:r>
      <w:proofErr w:type="spellEnd"/>
      <w:r w:rsidRPr="00E75BEA">
        <w:rPr>
          <w:color w:val="000000"/>
          <w:sz w:val="24"/>
          <w:szCs w:val="24"/>
        </w:rPr>
        <w:t xml:space="preserve"> частей речи;</w:t>
      </w:r>
    </w:p>
    <w:p w:rsidR="009573F3" w:rsidRPr="00E75BEA" w:rsidRDefault="009573F3" w:rsidP="000B005B">
      <w:pPr>
        <w:numPr>
          <w:ilvl w:val="0"/>
          <w:numId w:val="156"/>
        </w:numPr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E75BEA">
        <w:rPr>
          <w:color w:val="000000"/>
          <w:sz w:val="24"/>
          <w:szCs w:val="24"/>
        </w:rPr>
        <w:t>неразличение</w:t>
      </w:r>
      <w:proofErr w:type="spellEnd"/>
      <w:r w:rsidRPr="00E75BEA">
        <w:rPr>
          <w:color w:val="000000"/>
          <w:sz w:val="24"/>
          <w:szCs w:val="24"/>
        </w:rPr>
        <w:t xml:space="preserve"> синтаксических и грамматических вопросов к именам существительным; </w:t>
      </w:r>
      <w:proofErr w:type="spellStart"/>
      <w:r w:rsidRPr="00E75BEA">
        <w:rPr>
          <w:color w:val="000000"/>
          <w:sz w:val="24"/>
          <w:szCs w:val="24"/>
        </w:rPr>
        <w:t>неразличение</w:t>
      </w:r>
      <w:proofErr w:type="spellEnd"/>
      <w:r w:rsidRPr="00E75BEA">
        <w:rPr>
          <w:color w:val="000000"/>
          <w:sz w:val="24"/>
          <w:szCs w:val="24"/>
        </w:rPr>
        <w:t xml:space="preserve"> двух характеристик предложения: тип предложения по цели высказывания и по интонации;</w:t>
      </w:r>
    </w:p>
    <w:p w:rsidR="009573F3" w:rsidRPr="00E75BEA" w:rsidRDefault="009573F3" w:rsidP="000B005B">
      <w:pPr>
        <w:numPr>
          <w:ilvl w:val="0"/>
          <w:numId w:val="156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трудности при установлении синтаксической взаимосвязи слов в предложении, при определении главного и зависимого слова;</w:t>
      </w:r>
    </w:p>
    <w:p w:rsidR="009573F3" w:rsidRPr="00E75BEA" w:rsidRDefault="009573F3" w:rsidP="000B005B">
      <w:pPr>
        <w:numPr>
          <w:ilvl w:val="0"/>
          <w:numId w:val="156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неумение выбрать необходимый способ проверки в зависимости от места и типа орфограммы;</w:t>
      </w:r>
    </w:p>
    <w:p w:rsidR="009573F3" w:rsidRPr="00E75BEA" w:rsidRDefault="009573F3" w:rsidP="000B005B">
      <w:pPr>
        <w:numPr>
          <w:ilvl w:val="0"/>
          <w:numId w:val="156"/>
        </w:numPr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E75BEA">
        <w:rPr>
          <w:color w:val="000000"/>
          <w:sz w:val="24"/>
          <w:szCs w:val="24"/>
        </w:rPr>
        <w:t>несформированность</w:t>
      </w:r>
      <w:proofErr w:type="spellEnd"/>
      <w:r w:rsidRPr="00E75BEA">
        <w:rPr>
          <w:color w:val="000000"/>
          <w:sz w:val="24"/>
          <w:szCs w:val="24"/>
        </w:rPr>
        <w:t xml:space="preserve"> навыка применять знание орфограмм при письме под диктовку, при запи</w:t>
      </w:r>
      <w:r w:rsidR="000B005B">
        <w:rPr>
          <w:color w:val="000000"/>
          <w:sz w:val="24"/>
          <w:szCs w:val="24"/>
        </w:rPr>
        <w:t>си собственного текста.</w:t>
      </w:r>
    </w:p>
    <w:p w:rsidR="009573F3" w:rsidRPr="00E75BEA" w:rsidRDefault="009573F3" w:rsidP="009573F3">
      <w:pPr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E75BEA">
        <w:rPr>
          <w:b/>
          <w:bCs/>
          <w:color w:val="000000"/>
          <w:sz w:val="24"/>
          <w:szCs w:val="24"/>
        </w:rPr>
        <w:t>Трудности в процессе овладения читательской деятельностью:</w:t>
      </w:r>
    </w:p>
    <w:p w:rsidR="009573F3" w:rsidRPr="00E75BEA" w:rsidRDefault="009573F3" w:rsidP="000B005B">
      <w:pPr>
        <w:numPr>
          <w:ilvl w:val="0"/>
          <w:numId w:val="157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неумение обобщить информацию, содержащуюся в разных частях текста;</w:t>
      </w:r>
    </w:p>
    <w:p w:rsidR="009573F3" w:rsidRPr="00E75BEA" w:rsidRDefault="009573F3" w:rsidP="000B005B">
      <w:pPr>
        <w:numPr>
          <w:ilvl w:val="0"/>
          <w:numId w:val="157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неумение привести примеры из текста, доказывающие высказанное утверждение;</w:t>
      </w:r>
    </w:p>
    <w:p w:rsidR="009573F3" w:rsidRPr="00E75BEA" w:rsidRDefault="009573F3" w:rsidP="000B005B">
      <w:pPr>
        <w:numPr>
          <w:ilvl w:val="0"/>
          <w:numId w:val="157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неумение на основании прочитанного высказать свою точку зрения, обосновать ее, опираясь на текст;</w:t>
      </w:r>
    </w:p>
    <w:p w:rsidR="009573F3" w:rsidRPr="00E75BEA" w:rsidRDefault="009573F3" w:rsidP="000B005B">
      <w:pPr>
        <w:numPr>
          <w:ilvl w:val="0"/>
          <w:numId w:val="157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проблемы координации имеющихся житейских представлений с информацией, получаемой из текста, особенно в ситуации, когда предшествующий опыт входит в противоречие с имеющейся в тексте информацией;</w:t>
      </w:r>
    </w:p>
    <w:p w:rsidR="009573F3" w:rsidRPr="00E75BEA" w:rsidRDefault="009573F3" w:rsidP="000B005B">
      <w:pPr>
        <w:numPr>
          <w:ilvl w:val="0"/>
          <w:numId w:val="157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неумение использовать разные стратегии работы в зависимости от типа текста, проблемы с точностью восприятия данных при чтении научно-популярного текста.</w:t>
      </w:r>
    </w:p>
    <w:p w:rsidR="009573F3" w:rsidRPr="00E75BEA" w:rsidRDefault="009573F3" w:rsidP="000B005B">
      <w:pPr>
        <w:numPr>
          <w:ilvl w:val="0"/>
          <w:numId w:val="157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трудности в работе с текстами-инструкциями, с информацией, представленной в виде графиков, диаграмм, схем и т.д.</w:t>
      </w:r>
    </w:p>
    <w:p w:rsidR="009573F3" w:rsidRPr="00E75BEA" w:rsidRDefault="009573F3" w:rsidP="009573F3">
      <w:pPr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E75BEA">
        <w:rPr>
          <w:b/>
          <w:bCs/>
          <w:color w:val="000000"/>
          <w:sz w:val="24"/>
          <w:szCs w:val="24"/>
        </w:rPr>
        <w:t>Трудности в изучении математики</w:t>
      </w:r>
    </w:p>
    <w:p w:rsidR="009573F3" w:rsidRPr="00E75BEA" w:rsidRDefault="009573F3" w:rsidP="000B005B">
      <w:pPr>
        <w:numPr>
          <w:ilvl w:val="0"/>
          <w:numId w:val="158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неспособность записать число (величину) и дать его (ее) характеристику</w:t>
      </w:r>
    </w:p>
    <w:p w:rsidR="009573F3" w:rsidRPr="00E75BEA" w:rsidRDefault="009573F3" w:rsidP="000B005B">
      <w:pPr>
        <w:numPr>
          <w:ilvl w:val="0"/>
          <w:numId w:val="158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 xml:space="preserve">проблемы пространственной ориентировки, </w:t>
      </w:r>
      <w:proofErr w:type="spellStart"/>
      <w:r w:rsidRPr="00E75BEA">
        <w:rPr>
          <w:color w:val="000000"/>
          <w:sz w:val="24"/>
          <w:szCs w:val="24"/>
        </w:rPr>
        <w:t>неразличение</w:t>
      </w:r>
      <w:proofErr w:type="spellEnd"/>
      <w:r w:rsidRPr="00E75BEA">
        <w:rPr>
          <w:color w:val="000000"/>
          <w:sz w:val="24"/>
          <w:szCs w:val="24"/>
        </w:rPr>
        <w:t>, неправильное называние геометрических фигур, форм окружающего;</w:t>
      </w:r>
    </w:p>
    <w:p w:rsidR="009573F3" w:rsidRPr="00E75BEA" w:rsidRDefault="009573F3" w:rsidP="000B005B">
      <w:pPr>
        <w:numPr>
          <w:ilvl w:val="0"/>
          <w:numId w:val="158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смешение математических понятий (периметр и площадь, частное и разность и т.п.);</w:t>
      </w:r>
    </w:p>
    <w:p w:rsidR="009573F3" w:rsidRPr="00E75BEA" w:rsidRDefault="009573F3" w:rsidP="000B005B">
      <w:pPr>
        <w:numPr>
          <w:ilvl w:val="0"/>
          <w:numId w:val="158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неспособность установить зависимость между величинами (часть-целое; скорость-время-длина пути при равномерном прямолинейном движении; цена-количество-стоимость и др.), решить текстовую задачу в 1-2действия;</w:t>
      </w:r>
    </w:p>
    <w:p w:rsidR="009573F3" w:rsidRPr="00E75BEA" w:rsidRDefault="009573F3" w:rsidP="000B005B">
      <w:pPr>
        <w:numPr>
          <w:ilvl w:val="0"/>
          <w:numId w:val="158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неумение пользоваться математической терминологией;</w:t>
      </w:r>
    </w:p>
    <w:p w:rsidR="009573F3" w:rsidRPr="00E75BEA" w:rsidRDefault="009573F3" w:rsidP="000B005B">
      <w:pPr>
        <w:numPr>
          <w:ilvl w:val="0"/>
          <w:numId w:val="158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неумение применить алгоритм (способ, прием) выполнения арифметического действия;</w:t>
      </w:r>
    </w:p>
    <w:p w:rsidR="009573F3" w:rsidRPr="00E75BEA" w:rsidRDefault="009573F3" w:rsidP="000B005B">
      <w:pPr>
        <w:numPr>
          <w:ilvl w:val="0"/>
          <w:numId w:val="158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неумение использовать свойства арифметических действий при выполнении вычислений;</w:t>
      </w:r>
    </w:p>
    <w:p w:rsidR="009573F3" w:rsidRPr="00E75BEA" w:rsidRDefault="009573F3" w:rsidP="000B005B">
      <w:pPr>
        <w:numPr>
          <w:ilvl w:val="0"/>
          <w:numId w:val="158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неспособность установить порядок действий в числовом выражении и найти его значение с использованием изученных алгоритмов;</w:t>
      </w:r>
    </w:p>
    <w:p w:rsidR="009573F3" w:rsidRPr="00E75BEA" w:rsidRDefault="009573F3" w:rsidP="000B005B">
      <w:pPr>
        <w:numPr>
          <w:ilvl w:val="0"/>
          <w:numId w:val="158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проблемы в понимании математических отношений (больше/меньше, выше/ниже, дороже/дешевле; «больше/меньше на…», «больше/меньше в …», «на сколько (во сколько раз) больше/меньше» и др.).</w:t>
      </w:r>
    </w:p>
    <w:p w:rsidR="009573F3" w:rsidRPr="000B005B" w:rsidRDefault="000B005B" w:rsidP="009573F3">
      <w:pPr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2.5.3. </w:t>
      </w:r>
      <w:r w:rsidR="009573F3" w:rsidRPr="000B005B">
        <w:rPr>
          <w:b/>
          <w:bCs/>
          <w:i/>
          <w:iCs/>
          <w:sz w:val="24"/>
          <w:szCs w:val="24"/>
        </w:rPr>
        <w:t xml:space="preserve">Общая характеристика </w:t>
      </w:r>
      <w:proofErr w:type="spellStart"/>
      <w:r w:rsidR="009573F3" w:rsidRPr="000B005B">
        <w:rPr>
          <w:b/>
          <w:bCs/>
          <w:i/>
          <w:iCs/>
          <w:sz w:val="24"/>
          <w:szCs w:val="24"/>
        </w:rPr>
        <w:t>общеучебных</w:t>
      </w:r>
      <w:proofErr w:type="spellEnd"/>
      <w:r w:rsidR="009573F3" w:rsidRPr="000B005B">
        <w:rPr>
          <w:b/>
          <w:bCs/>
          <w:i/>
          <w:iCs/>
          <w:sz w:val="24"/>
          <w:szCs w:val="24"/>
        </w:rPr>
        <w:t xml:space="preserve"> трудностей обучения</w:t>
      </w:r>
    </w:p>
    <w:p w:rsidR="009573F3" w:rsidRPr="00E75BEA" w:rsidRDefault="009573F3" w:rsidP="000B005B">
      <w:pPr>
        <w:numPr>
          <w:ilvl w:val="0"/>
          <w:numId w:val="159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неумение включиться в учебную работу; неспособность самостоятельно начать выполнение задания;</w:t>
      </w:r>
    </w:p>
    <w:p w:rsidR="009573F3" w:rsidRPr="00E75BEA" w:rsidRDefault="009573F3" w:rsidP="000B005B">
      <w:pPr>
        <w:numPr>
          <w:ilvl w:val="0"/>
          <w:numId w:val="159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неготовность выполнять задание без пошаговой инструкции и помощи;</w:t>
      </w:r>
    </w:p>
    <w:p w:rsidR="009573F3" w:rsidRPr="00E75BEA" w:rsidRDefault="009573F3" w:rsidP="000B005B">
      <w:pPr>
        <w:numPr>
          <w:ilvl w:val="0"/>
          <w:numId w:val="159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непонимание, неумение выполнить многокомпонентное задание (состоящее из нескольких простых);</w:t>
      </w:r>
    </w:p>
    <w:p w:rsidR="009573F3" w:rsidRPr="00E75BEA" w:rsidRDefault="009573F3" w:rsidP="000B005B">
      <w:pPr>
        <w:numPr>
          <w:ilvl w:val="0"/>
          <w:numId w:val="159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недостаточная осознанность в усвоении и применении алгоритмов (правил);</w:t>
      </w:r>
    </w:p>
    <w:p w:rsidR="009573F3" w:rsidRPr="00E75BEA" w:rsidRDefault="009573F3" w:rsidP="000B005B">
      <w:pPr>
        <w:numPr>
          <w:ilvl w:val="0"/>
          <w:numId w:val="159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неумение пользоваться полученными знаниями-умениями при решении стандартных учебных и практических задач;</w:t>
      </w:r>
    </w:p>
    <w:p w:rsidR="009573F3" w:rsidRPr="00E75BEA" w:rsidRDefault="009573F3" w:rsidP="000B005B">
      <w:pPr>
        <w:numPr>
          <w:ilvl w:val="0"/>
          <w:numId w:val="159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неспособность учесть все условия и этапы решения задания в ходе его выполнения (неполное выполнение задания);</w:t>
      </w:r>
    </w:p>
    <w:p w:rsidR="009573F3" w:rsidRPr="00E75BEA" w:rsidRDefault="009573F3" w:rsidP="000B005B">
      <w:pPr>
        <w:numPr>
          <w:ilvl w:val="0"/>
          <w:numId w:val="159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смешение (подмена) алгоритмов, понятий; нарушение последовательности шагов алгоритма при его выполнении;</w:t>
      </w:r>
    </w:p>
    <w:p w:rsidR="009573F3" w:rsidRPr="00E75BEA" w:rsidRDefault="009573F3" w:rsidP="000B005B">
      <w:pPr>
        <w:numPr>
          <w:ilvl w:val="0"/>
          <w:numId w:val="159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 xml:space="preserve">подмена задания (логически и алгоритмически более </w:t>
      </w:r>
      <w:proofErr w:type="gramStart"/>
      <w:r w:rsidRPr="00E75BEA">
        <w:rPr>
          <w:color w:val="000000"/>
          <w:sz w:val="24"/>
          <w:szCs w:val="24"/>
        </w:rPr>
        <w:t>простым</w:t>
      </w:r>
      <w:proofErr w:type="gramEnd"/>
      <w:r w:rsidRPr="00E75BEA">
        <w:rPr>
          <w:color w:val="000000"/>
          <w:sz w:val="24"/>
          <w:szCs w:val="24"/>
        </w:rPr>
        <w:t>);</w:t>
      </w:r>
    </w:p>
    <w:p w:rsidR="009573F3" w:rsidRPr="00E75BEA" w:rsidRDefault="009573F3" w:rsidP="000B005B">
      <w:pPr>
        <w:numPr>
          <w:ilvl w:val="0"/>
          <w:numId w:val="159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неспособность контролировать ход (процесс) и результат выполнения задания;</w:t>
      </w:r>
    </w:p>
    <w:p w:rsidR="009573F3" w:rsidRPr="00E75BEA" w:rsidRDefault="009573F3" w:rsidP="000B005B">
      <w:pPr>
        <w:numPr>
          <w:ilvl w:val="0"/>
          <w:numId w:val="159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неумение понять и объяснить причину своей ошибки, исправить ее;</w:t>
      </w:r>
    </w:p>
    <w:p w:rsidR="009573F3" w:rsidRPr="00E75BEA" w:rsidRDefault="009573F3" w:rsidP="000B005B">
      <w:pPr>
        <w:numPr>
          <w:ilvl w:val="0"/>
          <w:numId w:val="159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неумение применить знания в нестандартной ситуации;</w:t>
      </w:r>
    </w:p>
    <w:p w:rsidR="009573F3" w:rsidRPr="00E75BEA" w:rsidRDefault="009573F3" w:rsidP="000B005B">
      <w:pPr>
        <w:numPr>
          <w:ilvl w:val="0"/>
          <w:numId w:val="159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неумение решить учебную задачу с использованием «другого» приема (способа), сравнить решения по степени рациональности.</w:t>
      </w:r>
    </w:p>
    <w:p w:rsidR="009573F3" w:rsidRPr="00E75BEA" w:rsidRDefault="009573F3" w:rsidP="009573F3">
      <w:pPr>
        <w:autoSpaceDN w:val="0"/>
        <w:adjustRightInd w:val="0"/>
        <w:jc w:val="both"/>
        <w:rPr>
          <w:b/>
          <w:bCs/>
          <w:i/>
          <w:iCs/>
          <w:color w:val="002060"/>
          <w:sz w:val="24"/>
          <w:szCs w:val="24"/>
        </w:rPr>
      </w:pPr>
    </w:p>
    <w:p w:rsidR="009573F3" w:rsidRPr="000B005B" w:rsidRDefault="000B005B" w:rsidP="009573F3">
      <w:pPr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2.5.4. </w:t>
      </w:r>
      <w:r w:rsidR="009573F3" w:rsidRPr="000B005B">
        <w:rPr>
          <w:b/>
          <w:bCs/>
          <w:i/>
          <w:iCs/>
          <w:sz w:val="24"/>
          <w:szCs w:val="24"/>
        </w:rPr>
        <w:t>Общая характеристика трудностей межличностных отношений</w:t>
      </w:r>
    </w:p>
    <w:p w:rsidR="009573F3" w:rsidRPr="00E75BEA" w:rsidRDefault="009573F3" w:rsidP="009573F3">
      <w:pPr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E75BEA">
        <w:rPr>
          <w:i/>
          <w:iCs/>
          <w:color w:val="000000"/>
          <w:sz w:val="24"/>
          <w:szCs w:val="24"/>
        </w:rPr>
        <w:t>Характер взаимодействия ученика и учителя:</w:t>
      </w:r>
    </w:p>
    <w:p w:rsidR="009573F3" w:rsidRPr="00E75BEA" w:rsidRDefault="009573F3" w:rsidP="000B005B">
      <w:pPr>
        <w:numPr>
          <w:ilvl w:val="0"/>
          <w:numId w:val="160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непонимание, неготовность услышать учителя (взрослого), психологическая «несовместимость» (по результатам выполнения теста «Портрет учителя»);</w:t>
      </w:r>
    </w:p>
    <w:p w:rsidR="009573F3" w:rsidRPr="00E75BEA" w:rsidRDefault="009573F3" w:rsidP="000B005B">
      <w:pPr>
        <w:numPr>
          <w:ilvl w:val="0"/>
          <w:numId w:val="160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боязнь критики, негативной оценки;</w:t>
      </w:r>
    </w:p>
    <w:p w:rsidR="009573F3" w:rsidRPr="00E75BEA" w:rsidRDefault="009573F3" w:rsidP="000B005B">
      <w:pPr>
        <w:numPr>
          <w:ilvl w:val="0"/>
          <w:numId w:val="160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отсутствие положительного опыта общения с взрослыми.</w:t>
      </w:r>
    </w:p>
    <w:p w:rsidR="009573F3" w:rsidRPr="00E75BEA" w:rsidRDefault="009573F3" w:rsidP="009573F3">
      <w:pPr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E75BEA">
        <w:rPr>
          <w:i/>
          <w:iCs/>
          <w:color w:val="000000"/>
          <w:sz w:val="24"/>
          <w:szCs w:val="24"/>
        </w:rPr>
        <w:t>Взаимодействие ученика и других учеников:</w:t>
      </w:r>
    </w:p>
    <w:p w:rsidR="009573F3" w:rsidRPr="00E75BEA" w:rsidRDefault="009573F3" w:rsidP="000B005B">
      <w:pPr>
        <w:numPr>
          <w:ilvl w:val="0"/>
          <w:numId w:val="161"/>
        </w:numPr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E75BEA">
        <w:rPr>
          <w:color w:val="000000"/>
          <w:sz w:val="24"/>
          <w:szCs w:val="24"/>
        </w:rPr>
        <w:t>эгоцентричность</w:t>
      </w:r>
      <w:proofErr w:type="spellEnd"/>
      <w:r w:rsidRPr="00E75BEA">
        <w:rPr>
          <w:color w:val="000000"/>
          <w:sz w:val="24"/>
          <w:szCs w:val="24"/>
        </w:rPr>
        <w:t>, неумение общаться,</w:t>
      </w:r>
    </w:p>
    <w:p w:rsidR="009573F3" w:rsidRPr="00E75BEA" w:rsidRDefault="009573F3" w:rsidP="000B005B">
      <w:pPr>
        <w:numPr>
          <w:ilvl w:val="0"/>
          <w:numId w:val="161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повышенная тревожность (по результатам выполнения теста «Цветные шарики»);</w:t>
      </w:r>
    </w:p>
    <w:p w:rsidR="000B005B" w:rsidRDefault="009573F3" w:rsidP="000B005B">
      <w:pPr>
        <w:numPr>
          <w:ilvl w:val="0"/>
          <w:numId w:val="161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неумение</w:t>
      </w:r>
      <w:r w:rsidR="000B005B">
        <w:rPr>
          <w:color w:val="000000"/>
          <w:sz w:val="24"/>
          <w:szCs w:val="24"/>
        </w:rPr>
        <w:t>с троить совместную деятельнос</w:t>
      </w:r>
      <w:r w:rsidRPr="00E75BEA">
        <w:rPr>
          <w:color w:val="000000"/>
          <w:sz w:val="24"/>
          <w:szCs w:val="24"/>
        </w:rPr>
        <w:t>ть</w:t>
      </w:r>
      <w:r w:rsidR="000B005B">
        <w:rPr>
          <w:color w:val="000000"/>
          <w:sz w:val="24"/>
          <w:szCs w:val="24"/>
        </w:rPr>
        <w:t xml:space="preserve"> (по результатам выполнения тес</w:t>
      </w:r>
      <w:r w:rsidRPr="00E75BEA">
        <w:rPr>
          <w:color w:val="000000"/>
          <w:sz w:val="24"/>
          <w:szCs w:val="24"/>
        </w:rPr>
        <w:t>та «Рукавички»);</w:t>
      </w:r>
    </w:p>
    <w:p w:rsidR="009573F3" w:rsidRPr="00E75BEA" w:rsidRDefault="009573F3" w:rsidP="000B005B">
      <w:pPr>
        <w:numPr>
          <w:ilvl w:val="0"/>
          <w:numId w:val="161"/>
        </w:numPr>
        <w:autoSpaceDN w:val="0"/>
        <w:adjustRightInd w:val="0"/>
        <w:jc w:val="both"/>
        <w:rPr>
          <w:color w:val="000000"/>
          <w:sz w:val="24"/>
          <w:szCs w:val="24"/>
        </w:rPr>
      </w:pPr>
      <w:r w:rsidRPr="00E75BEA">
        <w:rPr>
          <w:color w:val="000000"/>
          <w:sz w:val="24"/>
          <w:szCs w:val="24"/>
        </w:rPr>
        <w:t>заниженная (завышенная) самооценка (по результатам выполнения теста «Лестница», «Семья»).</w:t>
      </w:r>
    </w:p>
    <w:p w:rsidR="009573F3" w:rsidRPr="000B005B" w:rsidRDefault="000B005B" w:rsidP="009573F3">
      <w:pPr>
        <w:autoSpaceDN w:val="0"/>
        <w:adjustRightInd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2.5.5. </w:t>
      </w:r>
      <w:r w:rsidR="009573F3" w:rsidRPr="000B005B">
        <w:rPr>
          <w:b/>
          <w:bCs/>
          <w:iCs/>
          <w:sz w:val="24"/>
          <w:szCs w:val="24"/>
        </w:rPr>
        <w:t>Основные направления коррекционной деятельности образовательного учреждения</w:t>
      </w:r>
    </w:p>
    <w:p w:rsidR="009573F3" w:rsidRPr="00E75BEA" w:rsidRDefault="009573F3" w:rsidP="009573F3">
      <w:pPr>
        <w:pStyle w:val="15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Проведение педагогической диагностики успешности обучения младших школьников и анализ ее результатов – сентябрь, декабрь, май.</w:t>
      </w:r>
    </w:p>
    <w:p w:rsidR="009573F3" w:rsidRPr="00E75BEA" w:rsidRDefault="009573F3" w:rsidP="009573F3">
      <w:pPr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 xml:space="preserve">Используются материалы педагогической диагностики обучения младших школьников, проверочные тестовые работы, материалы методических пособий для учителей, работающих по УМК, материалы для диагностики </w:t>
      </w:r>
      <w:proofErr w:type="spellStart"/>
      <w:r w:rsidRPr="00E75BEA">
        <w:rPr>
          <w:bCs/>
          <w:iCs/>
          <w:color w:val="000000"/>
          <w:sz w:val="24"/>
          <w:szCs w:val="24"/>
        </w:rPr>
        <w:t>Асмолова</w:t>
      </w:r>
      <w:proofErr w:type="spellEnd"/>
      <w:r w:rsidRPr="00E75BEA">
        <w:rPr>
          <w:bCs/>
          <w:iCs/>
          <w:color w:val="000000"/>
          <w:sz w:val="24"/>
          <w:szCs w:val="24"/>
        </w:rPr>
        <w:t>.</w:t>
      </w:r>
    </w:p>
    <w:p w:rsidR="009573F3" w:rsidRPr="00E75BEA" w:rsidRDefault="009573F3" w:rsidP="009573F3">
      <w:pPr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Проведение по результатам педагогической диагностики совещания по обсуждению путей коррекции выявленных трудностей обучения – сентябрь, декабрь, май.</w:t>
      </w:r>
    </w:p>
    <w:p w:rsidR="009573F3" w:rsidRPr="00E75BEA" w:rsidRDefault="009573F3" w:rsidP="009573F3">
      <w:pPr>
        <w:pStyle w:val="15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 xml:space="preserve">Разработка программ индивидуальных траекторий развития, включающих: </w:t>
      </w:r>
    </w:p>
    <w:p w:rsidR="009573F3" w:rsidRPr="00E75BEA" w:rsidRDefault="009573F3" w:rsidP="005078E2">
      <w:pPr>
        <w:pStyle w:val="15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программы индивидуальной траектории преодоления предметных трудностей в обучении;</w:t>
      </w:r>
    </w:p>
    <w:p w:rsidR="009573F3" w:rsidRPr="00E75BEA" w:rsidRDefault="009573F3" w:rsidP="005078E2">
      <w:pPr>
        <w:pStyle w:val="15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 xml:space="preserve">программы индивидуальной траектории преодоления </w:t>
      </w:r>
      <w:proofErr w:type="spellStart"/>
      <w:r w:rsidRPr="00E75BEA">
        <w:rPr>
          <w:bCs/>
          <w:iCs/>
          <w:color w:val="000000"/>
          <w:sz w:val="24"/>
          <w:szCs w:val="24"/>
        </w:rPr>
        <w:t>общеучебных</w:t>
      </w:r>
      <w:proofErr w:type="spellEnd"/>
      <w:r w:rsidRPr="00E75BEA">
        <w:rPr>
          <w:bCs/>
          <w:iCs/>
          <w:color w:val="000000"/>
          <w:sz w:val="24"/>
          <w:szCs w:val="24"/>
        </w:rPr>
        <w:t xml:space="preserve"> трудностей в обучении;</w:t>
      </w:r>
    </w:p>
    <w:p w:rsidR="009573F3" w:rsidRPr="00E75BEA" w:rsidRDefault="009573F3" w:rsidP="005078E2">
      <w:pPr>
        <w:pStyle w:val="15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программы индивидуальной помощи детям с трудностями межличностного взаимодействия;</w:t>
      </w:r>
    </w:p>
    <w:p w:rsidR="009573F3" w:rsidRPr="00E75BEA" w:rsidRDefault="009573F3" w:rsidP="005078E2">
      <w:pPr>
        <w:pStyle w:val="15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программы педагогической поддержки хорошо успевающих детей;</w:t>
      </w:r>
    </w:p>
    <w:p w:rsidR="009573F3" w:rsidRPr="00E75BEA" w:rsidRDefault="009573F3" w:rsidP="005078E2">
      <w:pPr>
        <w:pStyle w:val="15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 xml:space="preserve">разработка программ помощи детям с ограниченными </w:t>
      </w:r>
      <w:r w:rsidR="00603B34">
        <w:rPr>
          <w:bCs/>
          <w:iCs/>
          <w:color w:val="000000"/>
          <w:sz w:val="24"/>
          <w:szCs w:val="24"/>
        </w:rPr>
        <w:t xml:space="preserve">возможностями </w:t>
      </w:r>
      <w:r w:rsidRPr="00E75BEA">
        <w:rPr>
          <w:bCs/>
          <w:iCs/>
          <w:color w:val="000000"/>
          <w:sz w:val="24"/>
          <w:szCs w:val="24"/>
        </w:rPr>
        <w:t xml:space="preserve">здоровья и физического развития; </w:t>
      </w:r>
    </w:p>
    <w:p w:rsidR="009573F3" w:rsidRPr="00E75BEA" w:rsidRDefault="009573F3" w:rsidP="005078E2">
      <w:pPr>
        <w:pStyle w:val="15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анализ успешности</w:t>
      </w:r>
      <w:r w:rsidR="00603B34">
        <w:rPr>
          <w:bCs/>
          <w:iCs/>
          <w:color w:val="000000"/>
          <w:sz w:val="24"/>
          <w:szCs w:val="24"/>
        </w:rPr>
        <w:t xml:space="preserve"> их реализации – в течение года.</w:t>
      </w:r>
    </w:p>
    <w:p w:rsidR="009573F3" w:rsidRPr="00E75BEA" w:rsidRDefault="009573F3" w:rsidP="009573F3">
      <w:pPr>
        <w:autoSpaceDN w:val="0"/>
        <w:adjustRightInd w:val="0"/>
        <w:ind w:firstLine="851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 xml:space="preserve">Для обучающихся, имеющих ряд трудностей предметного и </w:t>
      </w:r>
      <w:proofErr w:type="spellStart"/>
      <w:r w:rsidRPr="00E75BEA">
        <w:rPr>
          <w:bCs/>
          <w:iCs/>
          <w:color w:val="000000"/>
          <w:sz w:val="24"/>
          <w:szCs w:val="24"/>
        </w:rPr>
        <w:t>общеучебного</w:t>
      </w:r>
      <w:proofErr w:type="spellEnd"/>
      <w:r w:rsidRPr="00E75BEA">
        <w:rPr>
          <w:bCs/>
          <w:iCs/>
          <w:color w:val="000000"/>
          <w:sz w:val="24"/>
          <w:szCs w:val="24"/>
        </w:rPr>
        <w:t xml:space="preserve"> характера, разработана Индивидуальная траектория преодоления трудностей, содержащая несколько программ:</w:t>
      </w:r>
    </w:p>
    <w:p w:rsidR="009573F3" w:rsidRPr="00E75BEA" w:rsidRDefault="009573F3" w:rsidP="009573F3">
      <w:pPr>
        <w:pStyle w:val="15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Педагогическая диагностика успешности. Беседы с учителем. Методика обучения. Первый, третий, четвертый класс четырехлетней начальной школы</w:t>
      </w:r>
      <w:proofErr w:type="gramStart"/>
      <w:r w:rsidRPr="00E75BEA">
        <w:rPr>
          <w:bCs/>
          <w:iCs/>
          <w:color w:val="000000"/>
          <w:sz w:val="24"/>
          <w:szCs w:val="24"/>
        </w:rPr>
        <w:t>/  П</w:t>
      </w:r>
      <w:proofErr w:type="gramEnd"/>
      <w:r w:rsidRPr="00E75BEA">
        <w:rPr>
          <w:bCs/>
          <w:iCs/>
          <w:color w:val="000000"/>
          <w:sz w:val="24"/>
          <w:szCs w:val="24"/>
        </w:rPr>
        <w:t xml:space="preserve">од ред. Л.Е. Журовой. – М.: </w:t>
      </w:r>
      <w:proofErr w:type="spellStart"/>
      <w:r w:rsidRPr="00E75BEA">
        <w:rPr>
          <w:bCs/>
          <w:iCs/>
          <w:color w:val="000000"/>
          <w:sz w:val="24"/>
          <w:szCs w:val="24"/>
        </w:rPr>
        <w:t>Вентана-граф</w:t>
      </w:r>
      <w:proofErr w:type="spellEnd"/>
      <w:r w:rsidRPr="00E75BEA">
        <w:rPr>
          <w:bCs/>
          <w:iCs/>
          <w:color w:val="000000"/>
          <w:sz w:val="24"/>
          <w:szCs w:val="24"/>
        </w:rPr>
        <w:t xml:space="preserve">, 2008. Проверочные тестовые работы. Русский язык. Чтение. 1 - 4 класс. – М.: </w:t>
      </w:r>
      <w:proofErr w:type="spellStart"/>
      <w:r w:rsidRPr="00E75BEA">
        <w:rPr>
          <w:bCs/>
          <w:iCs/>
          <w:color w:val="000000"/>
          <w:sz w:val="24"/>
          <w:szCs w:val="24"/>
        </w:rPr>
        <w:t>Вентана-Граф</w:t>
      </w:r>
      <w:proofErr w:type="spellEnd"/>
      <w:r w:rsidRPr="00E75BEA">
        <w:rPr>
          <w:bCs/>
          <w:iCs/>
          <w:color w:val="000000"/>
          <w:sz w:val="24"/>
          <w:szCs w:val="24"/>
        </w:rPr>
        <w:t xml:space="preserve">, 2007.  </w:t>
      </w:r>
      <w:proofErr w:type="spellStart"/>
      <w:r w:rsidRPr="00E75BEA">
        <w:rPr>
          <w:bCs/>
          <w:iCs/>
          <w:color w:val="000000"/>
          <w:sz w:val="24"/>
          <w:szCs w:val="24"/>
        </w:rPr>
        <w:t>Журова</w:t>
      </w:r>
      <w:proofErr w:type="spellEnd"/>
      <w:r w:rsidRPr="00E75BEA">
        <w:rPr>
          <w:bCs/>
          <w:iCs/>
          <w:color w:val="000000"/>
          <w:sz w:val="24"/>
          <w:szCs w:val="24"/>
        </w:rPr>
        <w:t xml:space="preserve"> Л.Е., Евдокимова А.О., </w:t>
      </w:r>
      <w:proofErr w:type="spellStart"/>
      <w:r w:rsidRPr="00E75BEA">
        <w:rPr>
          <w:bCs/>
          <w:iCs/>
          <w:color w:val="000000"/>
          <w:sz w:val="24"/>
          <w:szCs w:val="24"/>
        </w:rPr>
        <w:t>Кочурова</w:t>
      </w:r>
      <w:proofErr w:type="spellEnd"/>
      <w:r w:rsidRPr="00E75BEA">
        <w:rPr>
          <w:bCs/>
          <w:iCs/>
          <w:color w:val="000000"/>
          <w:sz w:val="24"/>
          <w:szCs w:val="24"/>
        </w:rPr>
        <w:t xml:space="preserve"> Е.Э., Кузнецова М.И., </w:t>
      </w:r>
      <w:proofErr w:type="spellStart"/>
      <w:r w:rsidRPr="00E75BEA">
        <w:rPr>
          <w:bCs/>
          <w:iCs/>
          <w:color w:val="000000"/>
          <w:sz w:val="24"/>
          <w:szCs w:val="24"/>
        </w:rPr>
        <w:t>Рыдзе</w:t>
      </w:r>
      <w:proofErr w:type="spellEnd"/>
      <w:r w:rsidRPr="00E75BEA">
        <w:rPr>
          <w:bCs/>
          <w:iCs/>
          <w:color w:val="000000"/>
          <w:sz w:val="24"/>
          <w:szCs w:val="24"/>
        </w:rPr>
        <w:t xml:space="preserve"> О.А.</w:t>
      </w:r>
    </w:p>
    <w:p w:rsidR="009573F3" w:rsidRPr="00E75BEA" w:rsidRDefault="009573F3" w:rsidP="009573F3">
      <w:pPr>
        <w:pStyle w:val="15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Готов ли ребенок к школе? Беседы с учителем: Первый класс четырёхлетней начальной школы</w:t>
      </w:r>
      <w:proofErr w:type="gramStart"/>
      <w:r w:rsidRPr="00E75BEA">
        <w:rPr>
          <w:bCs/>
          <w:iCs/>
          <w:color w:val="000000"/>
          <w:sz w:val="24"/>
          <w:szCs w:val="24"/>
        </w:rPr>
        <w:t>/П</w:t>
      </w:r>
      <w:proofErr w:type="gramEnd"/>
      <w:r w:rsidRPr="00E75BEA">
        <w:rPr>
          <w:bCs/>
          <w:iCs/>
          <w:color w:val="000000"/>
          <w:sz w:val="24"/>
          <w:szCs w:val="24"/>
        </w:rPr>
        <w:t xml:space="preserve">од ред. </w:t>
      </w:r>
      <w:proofErr w:type="spellStart"/>
      <w:r w:rsidRPr="00E75BEA">
        <w:rPr>
          <w:bCs/>
          <w:iCs/>
          <w:color w:val="000000"/>
          <w:sz w:val="24"/>
          <w:szCs w:val="24"/>
        </w:rPr>
        <w:t>Л.Е.Журовой</w:t>
      </w:r>
      <w:proofErr w:type="spellEnd"/>
      <w:r w:rsidRPr="00E75BEA">
        <w:rPr>
          <w:bCs/>
          <w:iCs/>
          <w:color w:val="000000"/>
          <w:sz w:val="24"/>
          <w:szCs w:val="24"/>
        </w:rPr>
        <w:t xml:space="preserve">.– М.: </w:t>
      </w:r>
      <w:proofErr w:type="spellStart"/>
      <w:r w:rsidRPr="00E75BEA">
        <w:rPr>
          <w:bCs/>
          <w:iCs/>
          <w:color w:val="000000"/>
          <w:sz w:val="24"/>
          <w:szCs w:val="24"/>
        </w:rPr>
        <w:t>Вентана-Граф</w:t>
      </w:r>
      <w:proofErr w:type="spellEnd"/>
      <w:r w:rsidRPr="00E75BEA">
        <w:rPr>
          <w:bCs/>
          <w:iCs/>
          <w:color w:val="000000"/>
          <w:sz w:val="24"/>
          <w:szCs w:val="24"/>
        </w:rPr>
        <w:t>., 2008.</w:t>
      </w:r>
    </w:p>
    <w:p w:rsidR="009573F3" w:rsidRPr="00E75BEA" w:rsidRDefault="009573F3" w:rsidP="009573F3">
      <w:pPr>
        <w:pStyle w:val="15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Учим учиться. Беседы с учителем: Второй класс четырёхлетней начальной школы</w:t>
      </w:r>
      <w:proofErr w:type="gramStart"/>
      <w:r w:rsidRPr="00E75BEA">
        <w:rPr>
          <w:bCs/>
          <w:iCs/>
          <w:color w:val="000000"/>
          <w:sz w:val="24"/>
          <w:szCs w:val="24"/>
        </w:rPr>
        <w:t>/П</w:t>
      </w:r>
      <w:proofErr w:type="gramEnd"/>
      <w:r w:rsidRPr="00E75BEA">
        <w:rPr>
          <w:bCs/>
          <w:iCs/>
          <w:color w:val="000000"/>
          <w:sz w:val="24"/>
          <w:szCs w:val="24"/>
        </w:rPr>
        <w:t xml:space="preserve">од ред. </w:t>
      </w:r>
      <w:proofErr w:type="spellStart"/>
      <w:r w:rsidRPr="00E75BEA">
        <w:rPr>
          <w:bCs/>
          <w:iCs/>
          <w:color w:val="000000"/>
          <w:sz w:val="24"/>
          <w:szCs w:val="24"/>
        </w:rPr>
        <w:t>Л.Е.Журовой</w:t>
      </w:r>
      <w:proofErr w:type="spellEnd"/>
      <w:r w:rsidRPr="00E75BEA">
        <w:rPr>
          <w:bCs/>
          <w:iCs/>
          <w:color w:val="000000"/>
          <w:sz w:val="24"/>
          <w:szCs w:val="24"/>
        </w:rPr>
        <w:t xml:space="preserve">.– М.: </w:t>
      </w:r>
      <w:proofErr w:type="spellStart"/>
      <w:r w:rsidRPr="00E75BEA">
        <w:rPr>
          <w:bCs/>
          <w:iCs/>
          <w:color w:val="000000"/>
          <w:sz w:val="24"/>
          <w:szCs w:val="24"/>
        </w:rPr>
        <w:t>Вентана-Граф</w:t>
      </w:r>
      <w:proofErr w:type="spellEnd"/>
      <w:r w:rsidRPr="00E75BEA">
        <w:rPr>
          <w:bCs/>
          <w:iCs/>
          <w:color w:val="000000"/>
          <w:sz w:val="24"/>
          <w:szCs w:val="24"/>
        </w:rPr>
        <w:t>., 2008</w:t>
      </w:r>
    </w:p>
    <w:p w:rsidR="009573F3" w:rsidRPr="00E75BEA" w:rsidRDefault="009573F3" w:rsidP="009573F3">
      <w:pPr>
        <w:pStyle w:val="15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О чем нам может рассказать педагогическая диагностика? / Беседы с учителем: Четвертый класс четырёхлетней начальной школы</w:t>
      </w:r>
      <w:proofErr w:type="gramStart"/>
      <w:r w:rsidRPr="00E75BEA">
        <w:rPr>
          <w:bCs/>
          <w:iCs/>
          <w:color w:val="000000"/>
          <w:sz w:val="24"/>
          <w:szCs w:val="24"/>
        </w:rPr>
        <w:t>/П</w:t>
      </w:r>
      <w:proofErr w:type="gramEnd"/>
      <w:r w:rsidRPr="00E75BEA">
        <w:rPr>
          <w:bCs/>
          <w:iCs/>
          <w:color w:val="000000"/>
          <w:sz w:val="24"/>
          <w:szCs w:val="24"/>
        </w:rPr>
        <w:t xml:space="preserve">од ред. </w:t>
      </w:r>
      <w:proofErr w:type="spellStart"/>
      <w:r w:rsidRPr="00E75BEA">
        <w:rPr>
          <w:bCs/>
          <w:iCs/>
          <w:color w:val="000000"/>
          <w:sz w:val="24"/>
          <w:szCs w:val="24"/>
        </w:rPr>
        <w:t>Л.Е.Журовой</w:t>
      </w:r>
      <w:proofErr w:type="spellEnd"/>
      <w:r w:rsidRPr="00E75BEA">
        <w:rPr>
          <w:bCs/>
          <w:iCs/>
          <w:color w:val="000000"/>
          <w:sz w:val="24"/>
          <w:szCs w:val="24"/>
        </w:rPr>
        <w:t xml:space="preserve">. – М.: </w:t>
      </w:r>
      <w:proofErr w:type="spellStart"/>
      <w:r w:rsidRPr="00E75BEA">
        <w:rPr>
          <w:bCs/>
          <w:iCs/>
          <w:color w:val="000000"/>
          <w:sz w:val="24"/>
          <w:szCs w:val="24"/>
        </w:rPr>
        <w:t>Вентана-Граф</w:t>
      </w:r>
      <w:proofErr w:type="spellEnd"/>
      <w:r w:rsidRPr="00E75BEA">
        <w:rPr>
          <w:bCs/>
          <w:iCs/>
          <w:color w:val="000000"/>
          <w:sz w:val="24"/>
          <w:szCs w:val="24"/>
        </w:rPr>
        <w:t>, 2008</w:t>
      </w:r>
    </w:p>
    <w:p w:rsidR="009573F3" w:rsidRPr="00E75BEA" w:rsidRDefault="009573F3" w:rsidP="009573F3">
      <w:pPr>
        <w:pStyle w:val="15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 xml:space="preserve">Как проектировать универсальные учебные действия в начальной школе. Пособие для учителя. Под ред. </w:t>
      </w:r>
      <w:proofErr w:type="spellStart"/>
      <w:r w:rsidRPr="00E75BEA">
        <w:rPr>
          <w:bCs/>
          <w:iCs/>
          <w:color w:val="000000"/>
          <w:sz w:val="24"/>
          <w:szCs w:val="24"/>
        </w:rPr>
        <w:t>А.Г.Асмолова</w:t>
      </w:r>
      <w:proofErr w:type="spellEnd"/>
      <w:r w:rsidRPr="00E75BEA">
        <w:rPr>
          <w:bCs/>
          <w:iCs/>
          <w:color w:val="000000"/>
          <w:sz w:val="24"/>
          <w:szCs w:val="24"/>
        </w:rPr>
        <w:t>. – М.: «Просвещение», 2010.</w:t>
      </w:r>
    </w:p>
    <w:p w:rsidR="009573F3" w:rsidRPr="00E75BEA" w:rsidRDefault="009573F3" w:rsidP="009573F3">
      <w:pPr>
        <w:pStyle w:val="15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 xml:space="preserve">Диагностика </w:t>
      </w:r>
      <w:proofErr w:type="spellStart"/>
      <w:r w:rsidRPr="00E75BEA">
        <w:rPr>
          <w:bCs/>
          <w:iCs/>
          <w:color w:val="000000"/>
          <w:sz w:val="24"/>
          <w:szCs w:val="24"/>
        </w:rPr>
        <w:t>метапредметных</w:t>
      </w:r>
      <w:proofErr w:type="spellEnd"/>
      <w:r w:rsidRPr="00E75BEA">
        <w:rPr>
          <w:bCs/>
          <w:iCs/>
          <w:color w:val="000000"/>
          <w:sz w:val="24"/>
          <w:szCs w:val="24"/>
        </w:rPr>
        <w:t xml:space="preserve"> и личностных результатов начального образования. Проверочные работы. 1 к</w:t>
      </w:r>
      <w:r w:rsidR="00196BCB">
        <w:rPr>
          <w:bCs/>
          <w:iCs/>
          <w:color w:val="000000"/>
          <w:sz w:val="24"/>
          <w:szCs w:val="24"/>
        </w:rPr>
        <w:t>ласс, 3-4 классы. ОС «Школа 21 век».</w:t>
      </w:r>
    </w:p>
    <w:p w:rsidR="009573F3" w:rsidRPr="00E75BEA" w:rsidRDefault="009573F3" w:rsidP="009573F3">
      <w:pPr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При разработке коррекционных программ учитываются условия успешного проведения коррекционно-развивающей работы.</w:t>
      </w:r>
    </w:p>
    <w:p w:rsidR="009573F3" w:rsidRPr="00E75BEA" w:rsidRDefault="009573F3" w:rsidP="009573F3">
      <w:pPr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 xml:space="preserve">В течение года в </w:t>
      </w:r>
      <w:r w:rsidR="00D8611F">
        <w:rPr>
          <w:bCs/>
          <w:iCs/>
          <w:sz w:val="24"/>
          <w:szCs w:val="24"/>
        </w:rPr>
        <w:t>МБОУ СОШ №17</w:t>
      </w:r>
      <w:r w:rsidRPr="00E75BEA">
        <w:rPr>
          <w:bCs/>
          <w:iCs/>
          <w:color w:val="000000"/>
          <w:sz w:val="24"/>
          <w:szCs w:val="24"/>
        </w:rPr>
        <w:t>проводятся мероприятия с целью расширения педагогических знаний родителей о работе с детьми, которые нуждаются в особом педагогическом внимании:</w:t>
      </w:r>
    </w:p>
    <w:p w:rsidR="009573F3" w:rsidRPr="00E75BEA" w:rsidRDefault="009573F3" w:rsidP="009573F3">
      <w:pPr>
        <w:pStyle w:val="15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/>
          <w:iCs/>
          <w:color w:val="000000"/>
          <w:sz w:val="24"/>
          <w:szCs w:val="24"/>
        </w:rPr>
        <w:t>родительские собрания</w:t>
      </w:r>
      <w:r w:rsidRPr="00E75BEA">
        <w:rPr>
          <w:bCs/>
          <w:iCs/>
          <w:color w:val="000000"/>
          <w:sz w:val="24"/>
          <w:szCs w:val="24"/>
        </w:rPr>
        <w:t>:</w:t>
      </w:r>
    </w:p>
    <w:p w:rsidR="009573F3" w:rsidRPr="00E75BEA" w:rsidRDefault="009573F3" w:rsidP="009573F3">
      <w:pPr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 xml:space="preserve">1) «Психология младшего школьника, испытывающего </w:t>
      </w:r>
      <w:r w:rsidR="00603B34">
        <w:rPr>
          <w:bCs/>
          <w:iCs/>
          <w:color w:val="000000"/>
          <w:sz w:val="24"/>
          <w:szCs w:val="24"/>
        </w:rPr>
        <w:t>трудности обучения и общения».</w:t>
      </w:r>
    </w:p>
    <w:p w:rsidR="009573F3" w:rsidRPr="00E75BEA" w:rsidRDefault="009573F3" w:rsidP="009573F3">
      <w:pPr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2) «Особенности взаимодействия родителей и ребенка в условиях его недостаточного физического и психического разви</w:t>
      </w:r>
      <w:r w:rsidR="00603B34">
        <w:rPr>
          <w:bCs/>
          <w:iCs/>
          <w:color w:val="000000"/>
          <w:sz w:val="24"/>
          <w:szCs w:val="24"/>
        </w:rPr>
        <w:t>тия».</w:t>
      </w:r>
    </w:p>
    <w:p w:rsidR="009573F3" w:rsidRPr="00E75BEA" w:rsidRDefault="009573F3" w:rsidP="009573F3">
      <w:pPr>
        <w:pStyle w:val="15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  <w:color w:val="000000"/>
          <w:sz w:val="24"/>
          <w:szCs w:val="24"/>
        </w:rPr>
      </w:pPr>
      <w:r w:rsidRPr="00E75BEA">
        <w:rPr>
          <w:bCs/>
          <w:i/>
          <w:iCs/>
          <w:color w:val="000000"/>
          <w:sz w:val="24"/>
          <w:szCs w:val="24"/>
        </w:rPr>
        <w:t xml:space="preserve">индивидуальные консультации для родителей по вопросам создания условий для коррекции образовательной деятельности; </w:t>
      </w:r>
    </w:p>
    <w:p w:rsidR="009573F3" w:rsidRPr="00E75BEA" w:rsidRDefault="009573F3" w:rsidP="009573F3">
      <w:pPr>
        <w:pStyle w:val="15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/>
          <w:iCs/>
          <w:color w:val="000000"/>
          <w:sz w:val="24"/>
          <w:szCs w:val="24"/>
        </w:rPr>
        <w:t>встречи родителей с представителями педагогического коллектива</w:t>
      </w:r>
      <w:r w:rsidR="00603B34">
        <w:rPr>
          <w:bCs/>
          <w:iCs/>
          <w:color w:val="000000"/>
          <w:sz w:val="24"/>
          <w:szCs w:val="24"/>
        </w:rPr>
        <w:t xml:space="preserve"> (директором, зам</w:t>
      </w:r>
      <w:proofErr w:type="gramStart"/>
      <w:r w:rsidR="00603B34">
        <w:rPr>
          <w:bCs/>
          <w:iCs/>
          <w:color w:val="000000"/>
          <w:sz w:val="24"/>
          <w:szCs w:val="24"/>
        </w:rPr>
        <w:t>.д</w:t>
      </w:r>
      <w:proofErr w:type="gramEnd"/>
      <w:r w:rsidR="00603B34">
        <w:rPr>
          <w:bCs/>
          <w:iCs/>
          <w:color w:val="000000"/>
          <w:sz w:val="24"/>
          <w:szCs w:val="24"/>
        </w:rPr>
        <w:t>иректора</w:t>
      </w:r>
      <w:r w:rsidRPr="00E75BEA">
        <w:rPr>
          <w:bCs/>
          <w:iCs/>
          <w:color w:val="000000"/>
          <w:sz w:val="24"/>
          <w:szCs w:val="24"/>
        </w:rPr>
        <w:t>, учителем,  школьным психологом, врачами (невропатолог, педиатр и др.)), представителями правопорядка) по темам и проблемам воспитания и развития. В ходе встреч  могут обсуждаться следующие вопросы: «Типичные трудности в обучении учеников нашего класса», «Домашняя работа ученика», «Детские страхи и пути их преодоления», «Ребенок на улице» и др.</w:t>
      </w:r>
    </w:p>
    <w:p w:rsidR="009573F3" w:rsidRPr="00E75BEA" w:rsidRDefault="009573F3" w:rsidP="009573F3">
      <w:pPr>
        <w:autoSpaceDN w:val="0"/>
        <w:adjustRightInd w:val="0"/>
        <w:ind w:left="360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Работа по повышению квалификации педагогического коллектива с учетом особенностей контингента обучающихся:</w:t>
      </w:r>
    </w:p>
    <w:p w:rsidR="009573F3" w:rsidRPr="00E75BEA" w:rsidRDefault="009573F3" w:rsidP="009573F3">
      <w:pPr>
        <w:pStyle w:val="15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проведение Педагогических советов и заседаний методического объединения по вопросам диагностики готовности детей к школе, успешности обучения и др.;</w:t>
      </w:r>
    </w:p>
    <w:p w:rsidR="009573F3" w:rsidRPr="00E75BEA" w:rsidRDefault="009573F3" w:rsidP="009573F3">
      <w:pPr>
        <w:pStyle w:val="15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организация текущего и итогового контроля при обучении детей с разным уровнем успеваемости;</w:t>
      </w:r>
    </w:p>
    <w:p w:rsidR="009573F3" w:rsidRPr="00E75BEA" w:rsidRDefault="009573F3" w:rsidP="009573F3">
      <w:pPr>
        <w:pStyle w:val="15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обмен опытом с другими общеобразовательными учреждениями.</w:t>
      </w:r>
    </w:p>
    <w:p w:rsidR="009573F3" w:rsidRPr="00E75BEA" w:rsidRDefault="009573F3" w:rsidP="009573F3">
      <w:pPr>
        <w:autoSpaceDN w:val="0"/>
        <w:adjustRightInd w:val="0"/>
        <w:ind w:firstLine="709"/>
        <w:jc w:val="both"/>
        <w:rPr>
          <w:bCs/>
          <w:iCs/>
          <w:color w:val="000000"/>
          <w:sz w:val="24"/>
          <w:szCs w:val="24"/>
        </w:rPr>
      </w:pPr>
      <w:proofErr w:type="gramStart"/>
      <w:r w:rsidRPr="00E75BEA">
        <w:rPr>
          <w:bCs/>
          <w:iCs/>
          <w:color w:val="000000"/>
          <w:sz w:val="24"/>
          <w:szCs w:val="24"/>
        </w:rPr>
        <w:t xml:space="preserve">Предполагается использование средств обучения, обеспечивающих дифференциацию и индивидуализацию учебной работы на уроке и во внеурочное время: учебники (рубрики «Трудное задание», «Обрати внимание», «Экскурс в прошлое», «Задание на выбор», «Работа в парах» и др.), рабочие тетради, а также внеурочной деятельности по направлениям: спортивно-оздоровительная, духовно-нравственная, социальная, </w:t>
      </w:r>
      <w:proofErr w:type="spellStart"/>
      <w:r w:rsidRPr="00E75BEA">
        <w:rPr>
          <w:bCs/>
          <w:iCs/>
          <w:color w:val="000000"/>
          <w:sz w:val="24"/>
          <w:szCs w:val="24"/>
        </w:rPr>
        <w:t>общеинтеллектуальная</w:t>
      </w:r>
      <w:proofErr w:type="spellEnd"/>
      <w:r w:rsidRPr="00E75BEA">
        <w:rPr>
          <w:bCs/>
          <w:iCs/>
          <w:color w:val="000000"/>
          <w:sz w:val="24"/>
          <w:szCs w:val="24"/>
        </w:rPr>
        <w:t>, общекультурная деятельность.</w:t>
      </w:r>
      <w:proofErr w:type="gramEnd"/>
    </w:p>
    <w:p w:rsidR="009573F3" w:rsidRPr="00E75BEA" w:rsidRDefault="009573F3" w:rsidP="009573F3">
      <w:pPr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E75BEA">
        <w:rPr>
          <w:bCs/>
          <w:iCs/>
          <w:color w:val="000000"/>
          <w:sz w:val="24"/>
          <w:szCs w:val="24"/>
        </w:rPr>
        <w:t>Корекционно-развивающая</w:t>
      </w:r>
      <w:proofErr w:type="spellEnd"/>
      <w:r w:rsidRPr="00E75BEA">
        <w:rPr>
          <w:bCs/>
          <w:iCs/>
          <w:color w:val="000000"/>
          <w:sz w:val="24"/>
          <w:szCs w:val="24"/>
        </w:rPr>
        <w:t xml:space="preserve"> работа на уроке организуется с помощью следующих тетрадей </w:t>
      </w:r>
      <w:proofErr w:type="gramStart"/>
      <w:r w:rsidRPr="00E75BEA">
        <w:rPr>
          <w:bCs/>
          <w:iCs/>
          <w:color w:val="000000"/>
          <w:sz w:val="24"/>
          <w:szCs w:val="24"/>
        </w:rPr>
        <w:t>для</w:t>
      </w:r>
      <w:proofErr w:type="gramEnd"/>
      <w:r w:rsidRPr="00E75BEA">
        <w:rPr>
          <w:bCs/>
          <w:iCs/>
          <w:color w:val="000000"/>
          <w:sz w:val="24"/>
          <w:szCs w:val="24"/>
        </w:rPr>
        <w:t xml:space="preserve"> обучающихся:</w:t>
      </w:r>
    </w:p>
    <w:p w:rsidR="009573F3" w:rsidRPr="00E75BEA" w:rsidRDefault="009573F3" w:rsidP="009573F3">
      <w:pPr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– тетради для индивидуальной работы в 1 классе «Я учусь читать и писать» (автор М.И. Кузнецова);</w:t>
      </w:r>
    </w:p>
    <w:p w:rsidR="009573F3" w:rsidRPr="00E75BEA" w:rsidRDefault="009573F3" w:rsidP="009573F3">
      <w:pPr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– тетради для дифференцированной и коррекционной работы для 2-4 классов «Учусь писать без ошибок» (автор М.И. Кузнецова);</w:t>
      </w:r>
    </w:p>
    <w:p w:rsidR="009573F3" w:rsidRPr="00E75BEA" w:rsidRDefault="009573F3" w:rsidP="009573F3">
      <w:pPr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– индивидуальная тетрадь с развивающими заданиями «Дидактический материал к учебнику математики» (автор С.А.Демидова) 1-4 классы.</w:t>
      </w:r>
    </w:p>
    <w:p w:rsidR="009573F3" w:rsidRPr="00E75BEA" w:rsidRDefault="007B2918" w:rsidP="009573F3">
      <w:pPr>
        <w:autoSpaceDN w:val="0"/>
        <w:adjustRightInd w:val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2.5.6. </w:t>
      </w:r>
      <w:r w:rsidR="009573F3" w:rsidRPr="00E75BEA">
        <w:rPr>
          <w:b/>
          <w:bCs/>
          <w:iCs/>
          <w:sz w:val="24"/>
          <w:szCs w:val="24"/>
        </w:rPr>
        <w:t>Программа индивидуальной траектории преодоления трудности по учебному предмету</w:t>
      </w:r>
    </w:p>
    <w:p w:rsidR="009573F3" w:rsidRPr="00E75BEA" w:rsidRDefault="009573F3" w:rsidP="009573F3">
      <w:pPr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1. Общая характеристика трудности.</w:t>
      </w:r>
    </w:p>
    <w:p w:rsidR="009573F3" w:rsidRPr="00E75BEA" w:rsidRDefault="009573F3" w:rsidP="009573F3">
      <w:pPr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2. План мероприятий.</w:t>
      </w:r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 xml:space="preserve">2.1. Работа на уроке в «зоне ближайшего развития». </w:t>
      </w:r>
      <w:proofErr w:type="gramStart"/>
      <w:r w:rsidRPr="00E75BEA">
        <w:rPr>
          <w:bCs/>
          <w:iCs/>
          <w:color w:val="000000"/>
          <w:sz w:val="24"/>
          <w:szCs w:val="24"/>
        </w:rPr>
        <w:t>Развернутое проговаривание учителем совместно с обучающимся алгоритма.</w:t>
      </w:r>
      <w:proofErr w:type="gramEnd"/>
      <w:r w:rsidRPr="00E75BEA">
        <w:rPr>
          <w:bCs/>
          <w:iCs/>
          <w:color w:val="000000"/>
          <w:sz w:val="24"/>
          <w:szCs w:val="24"/>
        </w:rPr>
        <w:t xml:space="preserve"> Выполнение дополнительных упражнений из учебника, рабочей тетради на отработку действия по осознанному разбору слова по составу. </w:t>
      </w:r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2.2. Организация учебного взаимодействия с одноклассниками</w:t>
      </w:r>
      <w:proofErr w:type="gramStart"/>
      <w:r w:rsidRPr="00E75BEA">
        <w:rPr>
          <w:bCs/>
          <w:iCs/>
          <w:color w:val="000000"/>
          <w:sz w:val="24"/>
          <w:szCs w:val="24"/>
        </w:rPr>
        <w:t>:(</w:t>
      </w:r>
      <w:proofErr w:type="gramEnd"/>
      <w:r w:rsidRPr="00E75BEA">
        <w:rPr>
          <w:bCs/>
          <w:iCs/>
          <w:color w:val="000000"/>
          <w:sz w:val="24"/>
          <w:szCs w:val="24"/>
        </w:rPr>
        <w:t>работа в паре, успешно усваивающим данный предметный материал, при выполнении упражнений, направленных на ликвидацию данной трудности).</w:t>
      </w:r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 xml:space="preserve">2.3. Индивидуальные консультации для родителей с объяснениями сути проблемы, ее причин и путей преодоления. Объяснение принципа помощи при выполнении домашних заданий. </w:t>
      </w:r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2.6. Коррекционно-развивающие упражнения в рамках урока.</w:t>
      </w:r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bCs/>
          <w:iCs/>
          <w:color w:val="000000"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2.7. Занятия со специалистами.</w:t>
      </w:r>
    </w:p>
    <w:p w:rsidR="009573F3" w:rsidRPr="00E75BEA" w:rsidRDefault="009573F3" w:rsidP="009573F3">
      <w:pPr>
        <w:autoSpaceDN w:val="0"/>
        <w:adjustRightInd w:val="0"/>
        <w:jc w:val="both"/>
        <w:rPr>
          <w:bCs/>
          <w:sz w:val="24"/>
          <w:szCs w:val="24"/>
        </w:rPr>
      </w:pPr>
      <w:r w:rsidRPr="00E75BEA">
        <w:rPr>
          <w:bCs/>
          <w:iCs/>
          <w:color w:val="000000"/>
          <w:sz w:val="24"/>
          <w:szCs w:val="24"/>
        </w:rPr>
        <w:t>2.8. Индивидуальная работа во внеурочной деятельности. Комментирование хода выполнения домашнего задания</w:t>
      </w:r>
      <w:r w:rsidRPr="00E75BEA">
        <w:rPr>
          <w:bCs/>
          <w:sz w:val="24"/>
          <w:szCs w:val="24"/>
        </w:rPr>
        <w:t>.</w:t>
      </w:r>
    </w:p>
    <w:p w:rsidR="009573F3" w:rsidRPr="00E75BEA" w:rsidRDefault="007B2918" w:rsidP="009573F3">
      <w:pPr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2.5.7. </w:t>
      </w:r>
      <w:r w:rsidR="009573F3" w:rsidRPr="00E75BEA">
        <w:rPr>
          <w:b/>
          <w:bCs/>
          <w:sz w:val="24"/>
          <w:szCs w:val="24"/>
        </w:rPr>
        <w:t xml:space="preserve">Программа индивидуальной траектории преодоления </w:t>
      </w:r>
      <w:proofErr w:type="spellStart"/>
      <w:r w:rsidR="009573F3" w:rsidRPr="00E75BEA">
        <w:rPr>
          <w:b/>
          <w:bCs/>
          <w:sz w:val="24"/>
          <w:szCs w:val="24"/>
        </w:rPr>
        <w:t>общеучебных</w:t>
      </w:r>
      <w:proofErr w:type="spellEnd"/>
      <w:r w:rsidR="009573F3" w:rsidRPr="00E75BEA">
        <w:rPr>
          <w:b/>
          <w:bCs/>
          <w:sz w:val="24"/>
          <w:szCs w:val="24"/>
        </w:rPr>
        <w:t xml:space="preserve"> трудностей ученика</w:t>
      </w:r>
    </w:p>
    <w:p w:rsidR="009573F3" w:rsidRPr="00E75BEA" w:rsidRDefault="009573F3" w:rsidP="009573F3">
      <w:pPr>
        <w:autoSpaceDN w:val="0"/>
        <w:adjustRightInd w:val="0"/>
        <w:jc w:val="both"/>
        <w:rPr>
          <w:sz w:val="24"/>
          <w:szCs w:val="24"/>
        </w:rPr>
      </w:pPr>
      <w:r w:rsidRPr="00E75BEA">
        <w:rPr>
          <w:sz w:val="24"/>
          <w:szCs w:val="24"/>
        </w:rPr>
        <w:t xml:space="preserve">1. Общая характеристика трудности. </w:t>
      </w:r>
      <w:r w:rsidRPr="00E75BEA">
        <w:rPr>
          <w:i/>
          <w:iCs/>
          <w:sz w:val="24"/>
          <w:szCs w:val="24"/>
        </w:rPr>
        <w:t>Частичное (неполное) выполнение задания, частичное использование правила, алгоритма.</w:t>
      </w:r>
      <w:r w:rsidRPr="00E75BEA">
        <w:rPr>
          <w:sz w:val="24"/>
          <w:szCs w:val="24"/>
        </w:rPr>
        <w:t xml:space="preserve"> Причины трудности: </w:t>
      </w:r>
      <w:proofErr w:type="spellStart"/>
      <w:r w:rsidRPr="00E75BEA">
        <w:rPr>
          <w:sz w:val="24"/>
          <w:szCs w:val="24"/>
        </w:rPr>
        <w:t>несформированность</w:t>
      </w:r>
      <w:proofErr w:type="spellEnd"/>
      <w:r w:rsidRPr="00E75BEA">
        <w:rPr>
          <w:sz w:val="24"/>
          <w:szCs w:val="24"/>
        </w:rPr>
        <w:t xml:space="preserve"> действий контроля и самоконтроля.</w:t>
      </w:r>
    </w:p>
    <w:p w:rsidR="009573F3" w:rsidRPr="00E75BEA" w:rsidRDefault="009573F3" w:rsidP="009573F3">
      <w:pPr>
        <w:autoSpaceDN w:val="0"/>
        <w:adjustRightInd w:val="0"/>
        <w:jc w:val="both"/>
        <w:rPr>
          <w:sz w:val="24"/>
          <w:szCs w:val="24"/>
        </w:rPr>
      </w:pPr>
      <w:r w:rsidRPr="00E75BEA">
        <w:rPr>
          <w:sz w:val="24"/>
          <w:szCs w:val="24"/>
        </w:rPr>
        <w:t>2. План мероприятий.</w:t>
      </w:r>
    </w:p>
    <w:p w:rsidR="00AB650C" w:rsidRDefault="009573F3" w:rsidP="009573F3">
      <w:pPr>
        <w:autoSpaceDN w:val="0"/>
        <w:adjustRightInd w:val="0"/>
        <w:ind w:left="708"/>
        <w:jc w:val="both"/>
        <w:rPr>
          <w:sz w:val="24"/>
          <w:szCs w:val="24"/>
        </w:rPr>
      </w:pPr>
      <w:r w:rsidRPr="00E75BEA">
        <w:rPr>
          <w:sz w:val="24"/>
          <w:szCs w:val="24"/>
        </w:rPr>
        <w:t xml:space="preserve">2.1. Специально организованная игровая деятельность во </w:t>
      </w:r>
      <w:proofErr w:type="spellStart"/>
      <w:r w:rsidRPr="00E75BEA">
        <w:rPr>
          <w:sz w:val="24"/>
          <w:szCs w:val="24"/>
        </w:rPr>
        <w:t>внеучебное</w:t>
      </w:r>
      <w:proofErr w:type="spellEnd"/>
      <w:r w:rsidRPr="00E75BEA">
        <w:rPr>
          <w:sz w:val="24"/>
          <w:szCs w:val="24"/>
        </w:rPr>
        <w:t xml:space="preserve"> время (на перемене, во время внеурочных занятий). Игры с правилами. Обсуждение правил игры, условий выигрыша. Анализ и самоанализ хода и результатов участия в игре. Предупреждение и</w:t>
      </w:r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sz w:val="24"/>
          <w:szCs w:val="24"/>
        </w:rPr>
      </w:pPr>
      <w:r w:rsidRPr="00E75BEA">
        <w:rPr>
          <w:sz w:val="24"/>
          <w:szCs w:val="24"/>
        </w:rPr>
        <w:t>устранение в конкретной игровой ситуации проблем, связанных с несоблюдением правил игры. Обсуждение результатов игры ученика.</w:t>
      </w:r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sz w:val="24"/>
          <w:szCs w:val="24"/>
        </w:rPr>
      </w:pPr>
      <w:r w:rsidRPr="00E75BEA">
        <w:rPr>
          <w:sz w:val="24"/>
          <w:szCs w:val="24"/>
        </w:rPr>
        <w:t>2.2. Проговаривание учеником хода подготовки к уроку.</w:t>
      </w:r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sz w:val="24"/>
          <w:szCs w:val="24"/>
        </w:rPr>
      </w:pPr>
      <w:r w:rsidRPr="00E75BEA">
        <w:rPr>
          <w:sz w:val="24"/>
          <w:szCs w:val="24"/>
        </w:rPr>
        <w:t>2.3. Работа на уроке в «зоне ближайшего развития». Совместное (учитель-ученик) обсуждение задания (упражнения) и хода его выполнения. Контроль (совместно с учителем), а затем самоконтроль всех этапов выполнения задания. Фиксирование ответа.</w:t>
      </w:r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sz w:val="24"/>
          <w:szCs w:val="24"/>
        </w:rPr>
      </w:pPr>
      <w:r w:rsidRPr="00E75BEA">
        <w:rPr>
          <w:sz w:val="24"/>
          <w:szCs w:val="24"/>
        </w:rPr>
        <w:t>2.4. Работа в паре с «сильным» («слабым») учеником, работа в группе детей со сходными (аналогичными) трудностями. При распределении поручений ученику предлагать контролировать действия по планированию хода решения, его выполнения, сравнение цели и полученного результата, формулирование выводов по результатам работы.</w:t>
      </w:r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sz w:val="24"/>
          <w:szCs w:val="24"/>
        </w:rPr>
      </w:pPr>
      <w:r w:rsidRPr="00E75BEA">
        <w:rPr>
          <w:sz w:val="24"/>
          <w:szCs w:val="24"/>
        </w:rPr>
        <w:t>2.5. Коррекционно-развивающие занятия. Занятия со специалистами (логопед, психолог и др.).</w:t>
      </w:r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sz w:val="24"/>
          <w:szCs w:val="24"/>
        </w:rPr>
      </w:pPr>
      <w:r w:rsidRPr="00E75BEA">
        <w:rPr>
          <w:sz w:val="24"/>
          <w:szCs w:val="24"/>
        </w:rPr>
        <w:t>2.6. Индивидуальные консультации для родителей: режим дня, планирование выполнения домашних дел и поручений.</w:t>
      </w:r>
    </w:p>
    <w:p w:rsidR="009573F3" w:rsidRPr="00E75BEA" w:rsidRDefault="008A710A" w:rsidP="009573F3">
      <w:pPr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2.5.8</w:t>
      </w:r>
      <w:r w:rsidR="007B2918">
        <w:rPr>
          <w:b/>
          <w:bCs/>
          <w:sz w:val="24"/>
          <w:szCs w:val="24"/>
        </w:rPr>
        <w:t xml:space="preserve">. </w:t>
      </w:r>
      <w:r w:rsidR="009573F3" w:rsidRPr="00E75BEA">
        <w:rPr>
          <w:b/>
          <w:bCs/>
          <w:sz w:val="24"/>
          <w:szCs w:val="24"/>
        </w:rPr>
        <w:t>Программа индивидуальной помощи ученику с трудностями межличностного взаимодействия</w:t>
      </w:r>
    </w:p>
    <w:p w:rsidR="009573F3" w:rsidRPr="00E75BEA" w:rsidRDefault="009573F3" w:rsidP="009573F3">
      <w:pPr>
        <w:autoSpaceDN w:val="0"/>
        <w:adjustRightInd w:val="0"/>
        <w:jc w:val="both"/>
        <w:rPr>
          <w:bCs/>
          <w:sz w:val="24"/>
          <w:szCs w:val="24"/>
        </w:rPr>
      </w:pPr>
      <w:r w:rsidRPr="00E75BEA">
        <w:rPr>
          <w:bCs/>
          <w:sz w:val="24"/>
          <w:szCs w:val="24"/>
        </w:rPr>
        <w:t>1. Общая характеристика трудности</w:t>
      </w:r>
      <w:r w:rsidR="007B2918">
        <w:rPr>
          <w:bCs/>
          <w:sz w:val="24"/>
          <w:szCs w:val="24"/>
        </w:rPr>
        <w:t xml:space="preserve">. </w:t>
      </w:r>
      <w:r w:rsidRPr="00E75BEA">
        <w:rPr>
          <w:bCs/>
          <w:i/>
          <w:iCs/>
          <w:sz w:val="24"/>
          <w:szCs w:val="24"/>
        </w:rPr>
        <w:t>Неумение включаться в совместную деятельность, строить совместную деятельность.</w:t>
      </w:r>
      <w:r w:rsidRPr="00E75BEA">
        <w:rPr>
          <w:bCs/>
          <w:sz w:val="24"/>
          <w:szCs w:val="24"/>
        </w:rPr>
        <w:t xml:space="preserve"> Причины трудности: ограниченность общения в семье и со сверстниками в дошкольный период развития.</w:t>
      </w:r>
    </w:p>
    <w:p w:rsidR="009573F3" w:rsidRPr="00E75BEA" w:rsidRDefault="009573F3" w:rsidP="009573F3">
      <w:pPr>
        <w:autoSpaceDN w:val="0"/>
        <w:adjustRightInd w:val="0"/>
        <w:jc w:val="both"/>
        <w:rPr>
          <w:bCs/>
          <w:sz w:val="24"/>
          <w:szCs w:val="24"/>
        </w:rPr>
      </w:pPr>
      <w:r w:rsidRPr="00E75BEA">
        <w:rPr>
          <w:bCs/>
          <w:sz w:val="24"/>
          <w:szCs w:val="24"/>
        </w:rPr>
        <w:t>2. План мероприятий.</w:t>
      </w:r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bCs/>
          <w:sz w:val="24"/>
          <w:szCs w:val="24"/>
        </w:rPr>
      </w:pPr>
      <w:r w:rsidRPr="00E75BEA">
        <w:rPr>
          <w:bCs/>
          <w:sz w:val="24"/>
          <w:szCs w:val="24"/>
        </w:rPr>
        <w:t>2.1. Создание на уроках атмосферы взаимного уважения: класс – сообщество, где каждый несет ответственность. Поддержка положительного климата в классе, основанного на доверии, уважении и поддержке. Приоритет положительных эмоций, связанных с достижением успеха.</w:t>
      </w:r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bCs/>
          <w:sz w:val="24"/>
          <w:szCs w:val="24"/>
        </w:rPr>
      </w:pPr>
      <w:r w:rsidRPr="00E75BEA">
        <w:rPr>
          <w:bCs/>
          <w:sz w:val="24"/>
          <w:szCs w:val="24"/>
        </w:rPr>
        <w:t xml:space="preserve">2.2.Работа в паре, позволяющая учиться друг у друга, обратиться к соседу за советом, помощью, обменяться информацией, проявить понимание, терпение. Составление учителем совместно с </w:t>
      </w:r>
      <w:proofErr w:type="gramStart"/>
      <w:r w:rsidRPr="00E75BEA">
        <w:rPr>
          <w:bCs/>
          <w:sz w:val="24"/>
          <w:szCs w:val="24"/>
        </w:rPr>
        <w:t>обучающимися</w:t>
      </w:r>
      <w:proofErr w:type="gramEnd"/>
      <w:r w:rsidRPr="00E75BEA">
        <w:rPr>
          <w:bCs/>
          <w:sz w:val="24"/>
          <w:szCs w:val="24"/>
        </w:rPr>
        <w:t xml:space="preserve"> инструкции для работы в паре (группе); контроль и самоконтроль каждого шага инструкции. Инструкция: «Как мы будем выполнять работу».</w:t>
      </w:r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bCs/>
          <w:sz w:val="24"/>
          <w:szCs w:val="24"/>
        </w:rPr>
      </w:pPr>
      <w:r w:rsidRPr="00E75BEA">
        <w:rPr>
          <w:bCs/>
          <w:sz w:val="24"/>
          <w:szCs w:val="24"/>
        </w:rPr>
        <w:t>2.3.Организация совместной деятельности в ходе работы над групповым проектом, подготовки стенгазеты, пособий для создания опыта сотрудничества, уважительного отношения друг к другу, к мнению участников учебного диалога.</w:t>
      </w:r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bCs/>
          <w:sz w:val="24"/>
          <w:szCs w:val="24"/>
        </w:rPr>
      </w:pPr>
      <w:r w:rsidRPr="00E75BEA">
        <w:rPr>
          <w:bCs/>
          <w:sz w:val="24"/>
          <w:szCs w:val="24"/>
        </w:rPr>
        <w:t>2.4.Накопление опыта успешной совместной деятельности: обсуждение проблем, в ходе которого каждый может высказать свое мнение; совместное исправление ошибок, придумывание заданий и текстов; составление совместного плана решения учебной задачи.</w:t>
      </w:r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bCs/>
          <w:sz w:val="24"/>
          <w:szCs w:val="24"/>
        </w:rPr>
      </w:pPr>
      <w:r w:rsidRPr="00E75BEA">
        <w:rPr>
          <w:bCs/>
          <w:sz w:val="24"/>
          <w:szCs w:val="24"/>
        </w:rPr>
        <w:t xml:space="preserve">2.5.Система </w:t>
      </w:r>
      <w:proofErr w:type="spellStart"/>
      <w:r w:rsidRPr="00E75BEA">
        <w:rPr>
          <w:bCs/>
          <w:sz w:val="24"/>
          <w:szCs w:val="24"/>
        </w:rPr>
        <w:t>тренинговых</w:t>
      </w:r>
      <w:proofErr w:type="spellEnd"/>
      <w:r w:rsidRPr="00E75BEA">
        <w:rPr>
          <w:bCs/>
          <w:sz w:val="24"/>
          <w:szCs w:val="24"/>
        </w:rPr>
        <w:t xml:space="preserve"> игровых занятий, формирующих умение сотрудничать. Организация игр, позволяющих учиться учебному диалогу («Карусель», «Пересадки», «Суета», «Иду в гости» и др.).</w:t>
      </w:r>
    </w:p>
    <w:p w:rsidR="009573F3" w:rsidRPr="00E75BEA" w:rsidRDefault="008A710A" w:rsidP="009573F3">
      <w:pPr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2.5.9</w:t>
      </w:r>
      <w:r w:rsidR="007B2918">
        <w:rPr>
          <w:b/>
          <w:bCs/>
          <w:sz w:val="24"/>
          <w:szCs w:val="24"/>
        </w:rPr>
        <w:t xml:space="preserve">. </w:t>
      </w:r>
      <w:r w:rsidR="009573F3" w:rsidRPr="00E75BEA">
        <w:rPr>
          <w:b/>
          <w:bCs/>
          <w:sz w:val="24"/>
          <w:szCs w:val="24"/>
        </w:rPr>
        <w:t>Программа педагогической поддержки хорошо успевающего ученика</w:t>
      </w:r>
    </w:p>
    <w:p w:rsidR="009573F3" w:rsidRPr="00E75BEA" w:rsidRDefault="009573F3" w:rsidP="009573F3">
      <w:pPr>
        <w:autoSpaceDN w:val="0"/>
        <w:adjustRightInd w:val="0"/>
        <w:jc w:val="both"/>
        <w:rPr>
          <w:bCs/>
          <w:sz w:val="24"/>
          <w:szCs w:val="24"/>
        </w:rPr>
      </w:pPr>
      <w:r w:rsidRPr="00E75BEA">
        <w:rPr>
          <w:bCs/>
          <w:sz w:val="24"/>
          <w:szCs w:val="24"/>
        </w:rPr>
        <w:t>1. Характеристика индивидуальных особенностей. Высокий темп учебной работы, гибкое мышление, хорошая кратковременная и долговременная память, интерес к учебному предмету.</w:t>
      </w:r>
    </w:p>
    <w:p w:rsidR="009573F3" w:rsidRPr="00E75BEA" w:rsidRDefault="009573F3" w:rsidP="009573F3">
      <w:pPr>
        <w:autoSpaceDN w:val="0"/>
        <w:adjustRightInd w:val="0"/>
        <w:jc w:val="both"/>
        <w:rPr>
          <w:bCs/>
          <w:sz w:val="24"/>
          <w:szCs w:val="24"/>
        </w:rPr>
      </w:pPr>
      <w:r w:rsidRPr="00E75BEA">
        <w:rPr>
          <w:bCs/>
          <w:sz w:val="24"/>
          <w:szCs w:val="24"/>
        </w:rPr>
        <w:t>2. План мероприятий.</w:t>
      </w:r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bCs/>
          <w:sz w:val="24"/>
          <w:szCs w:val="24"/>
        </w:rPr>
      </w:pPr>
      <w:r w:rsidRPr="00E75BEA">
        <w:rPr>
          <w:bCs/>
          <w:sz w:val="24"/>
          <w:szCs w:val="24"/>
        </w:rPr>
        <w:t>2.1. Обеспечение условий для успешного обучения на уровне трудности, соответствующем индивидуальным особенностям: задания адекватного уровня сложности, работа в «зоне ближайшего развития», включение в работу с дополнительными источниками знания (информации).</w:t>
      </w:r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bCs/>
          <w:sz w:val="24"/>
          <w:szCs w:val="24"/>
        </w:rPr>
      </w:pPr>
      <w:r w:rsidRPr="00E75BEA">
        <w:rPr>
          <w:bCs/>
          <w:sz w:val="24"/>
          <w:szCs w:val="24"/>
        </w:rPr>
        <w:t>2.2. Индивидуальная работа по учебнику (рубрики «Этот удивительный мир», «Трудное задание», «Путешествие в прошлое», «Сообрази», «Расширяем свои знания», «Из истории языка»).</w:t>
      </w:r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bCs/>
          <w:sz w:val="24"/>
          <w:szCs w:val="24"/>
        </w:rPr>
      </w:pPr>
      <w:r w:rsidRPr="00E75BEA">
        <w:rPr>
          <w:bCs/>
          <w:sz w:val="24"/>
          <w:szCs w:val="24"/>
        </w:rPr>
        <w:t>2.3. Включение в учебное сотрудничество (оказание помощи одноклассникам, формулирование общего мнения, поиск дополнительных доказательств).</w:t>
      </w:r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bCs/>
          <w:sz w:val="24"/>
          <w:szCs w:val="24"/>
        </w:rPr>
      </w:pPr>
      <w:r w:rsidRPr="00E75BEA">
        <w:rPr>
          <w:bCs/>
          <w:sz w:val="24"/>
          <w:szCs w:val="24"/>
        </w:rPr>
        <w:t xml:space="preserve">2.4. </w:t>
      </w:r>
      <w:proofErr w:type="gramStart"/>
      <w:r w:rsidRPr="00E75BEA">
        <w:rPr>
          <w:bCs/>
          <w:sz w:val="24"/>
          <w:szCs w:val="24"/>
        </w:rPr>
        <w:t xml:space="preserve">Участие во внеурочной работе по направлению: </w:t>
      </w:r>
      <w:proofErr w:type="spellStart"/>
      <w:r w:rsidRPr="00E75BEA">
        <w:rPr>
          <w:bCs/>
          <w:sz w:val="24"/>
          <w:szCs w:val="24"/>
        </w:rPr>
        <w:t>общеинтеллектуальное</w:t>
      </w:r>
      <w:proofErr w:type="spellEnd"/>
      <w:r w:rsidRPr="00E75BEA">
        <w:rPr>
          <w:bCs/>
          <w:sz w:val="24"/>
          <w:szCs w:val="24"/>
        </w:rPr>
        <w:t>, спортивно-оздоровительное, духовно-нравственное, социальное, общекультурное).</w:t>
      </w:r>
      <w:proofErr w:type="gramEnd"/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bCs/>
          <w:sz w:val="24"/>
          <w:szCs w:val="24"/>
        </w:rPr>
      </w:pPr>
      <w:r w:rsidRPr="00E75BEA">
        <w:rPr>
          <w:bCs/>
          <w:sz w:val="24"/>
          <w:szCs w:val="24"/>
        </w:rPr>
        <w:t>2.5. Индивидуальная работа (коллективные игры, парная работа, разработка группового проекта, математической газеты, учебного пособия, индивидуальная работа с помощью (без помощи) учителя).</w:t>
      </w:r>
    </w:p>
    <w:p w:rsidR="009573F3" w:rsidRPr="00E75BEA" w:rsidRDefault="009573F3" w:rsidP="009573F3">
      <w:pPr>
        <w:autoSpaceDN w:val="0"/>
        <w:adjustRightInd w:val="0"/>
        <w:ind w:left="708"/>
        <w:jc w:val="both"/>
        <w:rPr>
          <w:bCs/>
          <w:sz w:val="24"/>
          <w:szCs w:val="24"/>
        </w:rPr>
      </w:pPr>
      <w:r w:rsidRPr="00E75BEA">
        <w:rPr>
          <w:bCs/>
          <w:sz w:val="24"/>
          <w:szCs w:val="24"/>
        </w:rPr>
        <w:t>2.6. Индивидуальные консультации для родителей.</w:t>
      </w:r>
    </w:p>
    <w:p w:rsidR="00AB650C" w:rsidRDefault="00AB650C" w:rsidP="009573F3">
      <w:pPr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573F3" w:rsidRPr="00E75BEA" w:rsidRDefault="008A710A" w:rsidP="009573F3">
      <w:pPr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2.5.10</w:t>
      </w:r>
      <w:r w:rsidR="007B2918">
        <w:rPr>
          <w:b/>
          <w:bCs/>
          <w:sz w:val="24"/>
          <w:szCs w:val="24"/>
        </w:rPr>
        <w:t xml:space="preserve">. </w:t>
      </w:r>
      <w:r w:rsidR="009573F3" w:rsidRPr="00E75BEA">
        <w:rPr>
          <w:b/>
          <w:bCs/>
          <w:sz w:val="24"/>
          <w:szCs w:val="24"/>
        </w:rPr>
        <w:t>Система индивидуально ориентированных коррекционных мероприятий</w:t>
      </w:r>
    </w:p>
    <w:p w:rsidR="009573F3" w:rsidRPr="00E75BEA" w:rsidRDefault="009573F3" w:rsidP="009573F3">
      <w:pPr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E75BEA">
        <w:rPr>
          <w:bCs/>
          <w:sz w:val="24"/>
          <w:szCs w:val="24"/>
        </w:rPr>
        <w:t>Программа реализуется в урочной, внеурочной и внешкольной деятельности.</w:t>
      </w:r>
    </w:p>
    <w:p w:rsidR="009573F3" w:rsidRPr="00E75BEA" w:rsidRDefault="009573F3" w:rsidP="009573F3">
      <w:pPr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  <w:r w:rsidRPr="00E75BEA">
        <w:rPr>
          <w:b/>
          <w:bCs/>
          <w:sz w:val="24"/>
          <w:szCs w:val="24"/>
        </w:rPr>
        <w:t>Задачи коррекционных мероприятий</w:t>
      </w:r>
    </w:p>
    <w:p w:rsidR="004A55A8" w:rsidRPr="004A55A8" w:rsidRDefault="004A55A8" w:rsidP="004A55A8">
      <w:pPr>
        <w:rPr>
          <w:noProof/>
          <w:sz w:val="24"/>
          <w:szCs w:val="24"/>
        </w:rPr>
      </w:pPr>
      <w:r w:rsidRPr="004A55A8">
        <w:rPr>
          <w:noProof/>
          <w:sz w:val="24"/>
          <w:szCs w:val="24"/>
        </w:rPr>
        <w:t>Общеразвивающие</w:t>
      </w:r>
      <w:r w:rsidR="00BD5E28">
        <w:rPr>
          <w:noProof/>
          <w:sz w:val="24"/>
          <w:szCs w:val="24"/>
        </w:rPr>
        <w:t>:</w:t>
      </w:r>
    </w:p>
    <w:p w:rsidR="004A55A8" w:rsidRPr="004A55A8" w:rsidRDefault="004A55A8" w:rsidP="004A55A8">
      <w:pPr>
        <w:widowControl/>
        <w:numPr>
          <w:ilvl w:val="0"/>
          <w:numId w:val="178"/>
        </w:numPr>
        <w:suppressAutoHyphens w:val="0"/>
        <w:autoSpaceDE/>
        <w:rPr>
          <w:sz w:val="24"/>
          <w:szCs w:val="24"/>
        </w:rPr>
      </w:pPr>
      <w:r w:rsidRPr="004A55A8">
        <w:rPr>
          <w:sz w:val="24"/>
          <w:szCs w:val="24"/>
        </w:rPr>
        <w:t>повышение уровня общего, сенсорного, интеллектуального развития,памяти, внимания;</w:t>
      </w:r>
    </w:p>
    <w:p w:rsidR="004A55A8" w:rsidRPr="004A55A8" w:rsidRDefault="004A55A8" w:rsidP="004A55A8">
      <w:pPr>
        <w:widowControl/>
        <w:numPr>
          <w:ilvl w:val="0"/>
          <w:numId w:val="178"/>
        </w:numPr>
        <w:suppressAutoHyphens w:val="0"/>
        <w:autoSpaceDE/>
        <w:rPr>
          <w:sz w:val="24"/>
          <w:szCs w:val="24"/>
        </w:rPr>
      </w:pPr>
      <w:r w:rsidRPr="004A55A8">
        <w:rPr>
          <w:sz w:val="24"/>
          <w:szCs w:val="24"/>
        </w:rPr>
        <w:t>коррекция зрительно-моторных и оптико-пространственных нарушений;</w:t>
      </w:r>
    </w:p>
    <w:p w:rsidR="004A55A8" w:rsidRPr="004A55A8" w:rsidRDefault="004A55A8" w:rsidP="004A55A8">
      <w:pPr>
        <w:widowControl/>
        <w:numPr>
          <w:ilvl w:val="0"/>
          <w:numId w:val="178"/>
        </w:numPr>
        <w:suppressAutoHyphens w:val="0"/>
        <w:autoSpaceDE/>
        <w:rPr>
          <w:sz w:val="24"/>
          <w:szCs w:val="24"/>
        </w:rPr>
      </w:pPr>
      <w:r w:rsidRPr="004A55A8">
        <w:rPr>
          <w:sz w:val="24"/>
          <w:szCs w:val="24"/>
        </w:rPr>
        <w:t>коррекция общей и мелкой моторики.</w:t>
      </w:r>
    </w:p>
    <w:p w:rsidR="004A55A8" w:rsidRPr="004A55A8" w:rsidRDefault="004A55A8" w:rsidP="004A55A8">
      <w:pPr>
        <w:rPr>
          <w:sz w:val="24"/>
          <w:szCs w:val="24"/>
        </w:rPr>
      </w:pPr>
      <w:r w:rsidRPr="004A55A8">
        <w:rPr>
          <w:sz w:val="24"/>
          <w:szCs w:val="24"/>
        </w:rPr>
        <w:t>Предметной направленности</w:t>
      </w:r>
      <w:r w:rsidR="00BD5E28">
        <w:rPr>
          <w:sz w:val="24"/>
          <w:szCs w:val="24"/>
        </w:rPr>
        <w:t>:</w:t>
      </w:r>
    </w:p>
    <w:p w:rsidR="004A55A8" w:rsidRPr="004A55A8" w:rsidRDefault="004A55A8" w:rsidP="004A55A8">
      <w:pPr>
        <w:widowControl/>
        <w:numPr>
          <w:ilvl w:val="0"/>
          <w:numId w:val="179"/>
        </w:numPr>
        <w:suppressAutoHyphens w:val="0"/>
        <w:autoSpaceDE/>
        <w:rPr>
          <w:sz w:val="24"/>
          <w:szCs w:val="24"/>
        </w:rPr>
      </w:pPr>
      <w:r w:rsidRPr="004A55A8">
        <w:rPr>
          <w:sz w:val="24"/>
          <w:szCs w:val="24"/>
        </w:rPr>
        <w:t>подготовка к восприятию трудных тем учебной программы;</w:t>
      </w:r>
    </w:p>
    <w:p w:rsidR="004A55A8" w:rsidRPr="004A55A8" w:rsidRDefault="004A55A8" w:rsidP="004A55A8">
      <w:pPr>
        <w:widowControl/>
        <w:numPr>
          <w:ilvl w:val="0"/>
          <w:numId w:val="179"/>
        </w:numPr>
        <w:suppressAutoHyphens w:val="0"/>
        <w:autoSpaceDE/>
        <w:rPr>
          <w:sz w:val="24"/>
          <w:szCs w:val="24"/>
        </w:rPr>
      </w:pPr>
      <w:r w:rsidRPr="004A55A8">
        <w:rPr>
          <w:sz w:val="24"/>
          <w:szCs w:val="24"/>
        </w:rPr>
        <w:t>восполнение пробелов предшествующего обучения;</w:t>
      </w:r>
    </w:p>
    <w:p w:rsidR="004A55A8" w:rsidRDefault="004A55A8" w:rsidP="004A55A8">
      <w:pPr>
        <w:widowControl/>
        <w:numPr>
          <w:ilvl w:val="0"/>
          <w:numId w:val="179"/>
        </w:numPr>
        <w:suppressAutoHyphens w:val="0"/>
        <w:autoSpaceDE/>
        <w:rPr>
          <w:sz w:val="24"/>
          <w:szCs w:val="24"/>
        </w:rPr>
      </w:pPr>
      <w:r w:rsidRPr="004A55A8">
        <w:rPr>
          <w:sz w:val="24"/>
          <w:szCs w:val="24"/>
        </w:rPr>
        <w:t>работа в «зоне ближайшего развития» для одарённых детей.</w:t>
      </w:r>
    </w:p>
    <w:p w:rsidR="004A55A8" w:rsidRPr="004A55A8" w:rsidRDefault="004A55A8" w:rsidP="004A55A8">
      <w:pPr>
        <w:widowControl/>
        <w:suppressAutoHyphens w:val="0"/>
        <w:autoSpaceDE/>
        <w:ind w:left="360"/>
        <w:rPr>
          <w:sz w:val="24"/>
          <w:szCs w:val="24"/>
        </w:rPr>
      </w:pPr>
    </w:p>
    <w:p w:rsidR="009573F3" w:rsidRPr="004A55A8" w:rsidRDefault="009573F3" w:rsidP="009573F3">
      <w:pPr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3543"/>
        <w:gridCol w:w="2127"/>
        <w:gridCol w:w="3260"/>
      </w:tblGrid>
      <w:tr w:rsidR="00F26097" w:rsidRPr="00816217" w:rsidTr="00D40ECD">
        <w:tc>
          <w:tcPr>
            <w:tcW w:w="1844" w:type="dxa"/>
            <w:shd w:val="clear" w:color="auto" w:fill="auto"/>
            <w:vAlign w:val="center"/>
          </w:tcPr>
          <w:p w:rsidR="00F26097" w:rsidRPr="00816217" w:rsidRDefault="00F26097" w:rsidP="00F43E2B">
            <w:pPr>
              <w:autoSpaceDN w:val="0"/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816217">
              <w:rPr>
                <w:b/>
                <w:bCs/>
                <w:i/>
                <w:sz w:val="24"/>
                <w:szCs w:val="24"/>
              </w:rPr>
              <w:t xml:space="preserve">Направления </w:t>
            </w:r>
          </w:p>
          <w:p w:rsidR="00F26097" w:rsidRPr="00816217" w:rsidRDefault="00F26097" w:rsidP="00F43E2B">
            <w:pPr>
              <w:autoSpaceDN w:val="0"/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816217">
              <w:rPr>
                <w:b/>
                <w:bCs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26097" w:rsidRPr="00816217" w:rsidRDefault="00F26097" w:rsidP="00F43E2B">
            <w:pPr>
              <w:autoSpaceDN w:val="0"/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816217">
              <w:rPr>
                <w:b/>
                <w:bCs/>
                <w:i/>
                <w:sz w:val="24"/>
                <w:szCs w:val="24"/>
              </w:rPr>
              <w:t>Урочная деятельность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097" w:rsidRPr="00816217" w:rsidRDefault="00F26097" w:rsidP="00F43E2B">
            <w:pPr>
              <w:autoSpaceDN w:val="0"/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816217">
              <w:rPr>
                <w:b/>
                <w:bCs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6097" w:rsidRPr="00E75BEA" w:rsidRDefault="00F26097" w:rsidP="00F43E2B">
            <w:pPr>
              <w:autoSpaceDN w:val="0"/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E75BEA">
              <w:rPr>
                <w:b/>
                <w:bCs/>
                <w:i/>
                <w:sz w:val="24"/>
                <w:szCs w:val="24"/>
              </w:rPr>
              <w:t>Внешкольная деятельность</w:t>
            </w:r>
          </w:p>
        </w:tc>
      </w:tr>
      <w:tr w:rsidR="00F26097" w:rsidRPr="00E75BEA" w:rsidTr="00D40ECD">
        <w:tc>
          <w:tcPr>
            <w:tcW w:w="1844" w:type="dxa"/>
          </w:tcPr>
          <w:p w:rsidR="00F26097" w:rsidRPr="00E75BEA" w:rsidRDefault="00F26097" w:rsidP="00F43E2B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75BEA">
              <w:rPr>
                <w:bCs/>
                <w:sz w:val="24"/>
                <w:szCs w:val="24"/>
              </w:rPr>
              <w:t>Содержание коррекционных мероприятий</w:t>
            </w:r>
          </w:p>
        </w:tc>
        <w:tc>
          <w:tcPr>
            <w:tcW w:w="3543" w:type="dxa"/>
          </w:tcPr>
          <w:p w:rsidR="00F26097" w:rsidRPr="00E75BEA" w:rsidRDefault="00F26097" w:rsidP="00F43E2B">
            <w:pPr>
              <w:pStyle w:val="15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E75BEA">
              <w:rPr>
                <w:bCs/>
                <w:sz w:val="24"/>
                <w:szCs w:val="24"/>
              </w:rPr>
              <w:t>совершенствование движений и сенсомоторного развития</w:t>
            </w:r>
          </w:p>
          <w:p w:rsidR="00F26097" w:rsidRPr="00E75BEA" w:rsidRDefault="00F26097" w:rsidP="00F43E2B">
            <w:pPr>
              <w:pStyle w:val="15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E75BEA">
              <w:rPr>
                <w:bCs/>
                <w:sz w:val="24"/>
                <w:szCs w:val="24"/>
              </w:rPr>
              <w:t>расширение представлений об окружающем мире и обогащение словаря</w:t>
            </w:r>
          </w:p>
          <w:p w:rsidR="00F26097" w:rsidRPr="00E75BEA" w:rsidRDefault="00F26097" w:rsidP="00F43E2B">
            <w:pPr>
              <w:pStyle w:val="15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E75BEA">
              <w:rPr>
                <w:bCs/>
                <w:sz w:val="24"/>
                <w:szCs w:val="24"/>
              </w:rPr>
              <w:t>развитие различных видов мышление</w:t>
            </w:r>
          </w:p>
          <w:p w:rsidR="00F26097" w:rsidRPr="00E75BEA" w:rsidRDefault="00F26097" w:rsidP="00F43E2B">
            <w:pPr>
              <w:pStyle w:val="15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E75BEA">
              <w:rPr>
                <w:bCs/>
                <w:sz w:val="24"/>
                <w:szCs w:val="24"/>
              </w:rPr>
              <w:t>развитие основных мыслительных операций</w:t>
            </w:r>
          </w:p>
        </w:tc>
        <w:tc>
          <w:tcPr>
            <w:tcW w:w="2127" w:type="dxa"/>
          </w:tcPr>
          <w:p w:rsidR="00F26097" w:rsidRPr="00E75BEA" w:rsidRDefault="00F26097" w:rsidP="00F43E2B">
            <w:pPr>
              <w:pStyle w:val="15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E75BEA">
              <w:rPr>
                <w:bCs/>
                <w:sz w:val="24"/>
                <w:szCs w:val="24"/>
              </w:rPr>
              <w:t>совершенствование движений и сенсомоторного развития</w:t>
            </w:r>
          </w:p>
          <w:p w:rsidR="00F26097" w:rsidRPr="00E75BEA" w:rsidRDefault="00F26097" w:rsidP="00F43E2B">
            <w:pPr>
              <w:pStyle w:val="15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E75BEA">
              <w:rPr>
                <w:bCs/>
                <w:sz w:val="24"/>
                <w:szCs w:val="24"/>
              </w:rPr>
              <w:t>расширение представлений об окружающем мире и обогащение словаря</w:t>
            </w:r>
          </w:p>
          <w:p w:rsidR="00F26097" w:rsidRPr="00E75BEA" w:rsidRDefault="00F26097" w:rsidP="00F43E2B">
            <w:pPr>
              <w:pStyle w:val="15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E75BEA">
              <w:rPr>
                <w:bCs/>
                <w:sz w:val="24"/>
                <w:szCs w:val="24"/>
              </w:rPr>
              <w:t>развитие различных видов мышление</w:t>
            </w:r>
          </w:p>
          <w:p w:rsidR="00F26097" w:rsidRPr="00E75BEA" w:rsidRDefault="00F26097" w:rsidP="00F43E2B">
            <w:pPr>
              <w:pStyle w:val="15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E75BEA">
              <w:rPr>
                <w:bCs/>
                <w:sz w:val="24"/>
                <w:szCs w:val="24"/>
              </w:rPr>
              <w:t>коррекция отдельных сторон психической деятельности</w:t>
            </w:r>
          </w:p>
        </w:tc>
        <w:tc>
          <w:tcPr>
            <w:tcW w:w="3260" w:type="dxa"/>
          </w:tcPr>
          <w:p w:rsidR="00F26097" w:rsidRPr="00E75BEA" w:rsidRDefault="00F26097" w:rsidP="00F43E2B">
            <w:pPr>
              <w:pStyle w:val="15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E75BEA">
              <w:rPr>
                <w:bCs/>
                <w:sz w:val="24"/>
                <w:szCs w:val="24"/>
              </w:rPr>
              <w:t>коррекция нарушений в развитии эмоционально-личностной сферы</w:t>
            </w:r>
          </w:p>
          <w:p w:rsidR="00F26097" w:rsidRPr="00E75BEA" w:rsidRDefault="00F26097" w:rsidP="00F43E2B">
            <w:pPr>
              <w:pStyle w:val="15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E75BEA">
              <w:rPr>
                <w:bCs/>
                <w:sz w:val="24"/>
                <w:szCs w:val="24"/>
              </w:rPr>
              <w:t>расширение представлений об окружающем мире и обогащение словаря</w:t>
            </w:r>
          </w:p>
          <w:p w:rsidR="00F26097" w:rsidRPr="00E75BEA" w:rsidRDefault="00F26097" w:rsidP="00F43E2B">
            <w:pPr>
              <w:pStyle w:val="15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E75BEA">
              <w:rPr>
                <w:bCs/>
                <w:sz w:val="24"/>
                <w:szCs w:val="24"/>
              </w:rPr>
              <w:t>развитие различных видов мышления</w:t>
            </w:r>
          </w:p>
          <w:p w:rsidR="00F26097" w:rsidRPr="00E75BEA" w:rsidRDefault="00F26097" w:rsidP="00F43E2B">
            <w:pPr>
              <w:pStyle w:val="15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E75BEA">
              <w:rPr>
                <w:bCs/>
                <w:sz w:val="24"/>
                <w:szCs w:val="24"/>
              </w:rPr>
              <w:t>развитие речи, овладение техникой речи</w:t>
            </w:r>
          </w:p>
        </w:tc>
      </w:tr>
    </w:tbl>
    <w:p w:rsidR="009573F3" w:rsidRPr="00E75BEA" w:rsidRDefault="009573F3" w:rsidP="009573F3">
      <w:pPr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9573F3" w:rsidRPr="00E75BEA" w:rsidRDefault="009573F3" w:rsidP="009573F3">
      <w:pPr>
        <w:jc w:val="both"/>
        <w:rPr>
          <w:sz w:val="24"/>
          <w:szCs w:val="24"/>
        </w:rPr>
      </w:pPr>
    </w:p>
    <w:p w:rsidR="00D40ECD" w:rsidRDefault="00D40ECD" w:rsidP="00D40ECD">
      <w:pPr>
        <w:widowControl/>
        <w:suppressAutoHyphens w:val="0"/>
        <w:autoSpaceDN w:val="0"/>
        <w:adjustRightInd w:val="0"/>
        <w:rPr>
          <w:b/>
          <w:bCs/>
          <w:color w:val="000000"/>
          <w:sz w:val="24"/>
          <w:szCs w:val="24"/>
          <w:lang w:eastAsia="ru-RU"/>
        </w:rPr>
      </w:pPr>
    </w:p>
    <w:p w:rsidR="00F039CA" w:rsidRDefault="00F039CA" w:rsidP="00D40ECD">
      <w:pPr>
        <w:widowControl/>
        <w:suppressAutoHyphens w:val="0"/>
        <w:autoSpaceDN w:val="0"/>
        <w:adjustRightInd w:val="0"/>
        <w:rPr>
          <w:b/>
          <w:bCs/>
          <w:color w:val="000000"/>
          <w:sz w:val="24"/>
          <w:szCs w:val="24"/>
          <w:lang w:eastAsia="ru-RU"/>
        </w:rPr>
      </w:pPr>
    </w:p>
    <w:p w:rsidR="00AB650C" w:rsidRDefault="00AB650C" w:rsidP="00D40ECD">
      <w:pPr>
        <w:widowControl/>
        <w:suppressAutoHyphens w:val="0"/>
        <w:autoSpaceDN w:val="0"/>
        <w:adjustRightInd w:val="0"/>
        <w:rPr>
          <w:b/>
          <w:bCs/>
          <w:color w:val="000000"/>
          <w:sz w:val="36"/>
          <w:szCs w:val="36"/>
          <w:lang w:eastAsia="ru-RU"/>
        </w:rPr>
      </w:pPr>
    </w:p>
    <w:p w:rsidR="00381420" w:rsidRPr="00D40ECD" w:rsidRDefault="00381420" w:rsidP="00D40ECD">
      <w:pPr>
        <w:widowControl/>
        <w:suppressAutoHyphens w:val="0"/>
        <w:autoSpaceDN w:val="0"/>
        <w:adjustRightInd w:val="0"/>
        <w:rPr>
          <w:b/>
          <w:bCs/>
          <w:color w:val="000000"/>
          <w:sz w:val="24"/>
          <w:szCs w:val="24"/>
          <w:lang w:eastAsia="ru-RU"/>
        </w:rPr>
      </w:pPr>
      <w:r w:rsidRPr="00D40ECD">
        <w:rPr>
          <w:b/>
          <w:bCs/>
          <w:color w:val="000000"/>
          <w:sz w:val="36"/>
          <w:szCs w:val="36"/>
          <w:lang w:eastAsia="ru-RU"/>
        </w:rPr>
        <w:t xml:space="preserve">Раздел 3. Организационный </w:t>
      </w:r>
    </w:p>
    <w:p w:rsidR="00381420" w:rsidRPr="00803A4E" w:rsidRDefault="00381420" w:rsidP="00381420">
      <w:pPr>
        <w:shd w:val="clear" w:color="auto" w:fill="FFFFFF"/>
        <w:rPr>
          <w:b/>
          <w:bCs/>
          <w:sz w:val="24"/>
          <w:szCs w:val="24"/>
        </w:rPr>
      </w:pPr>
      <w:r w:rsidRPr="00803A4E">
        <w:rPr>
          <w:b/>
          <w:bCs/>
          <w:i/>
          <w:iCs/>
          <w:color w:val="000000"/>
          <w:sz w:val="24"/>
          <w:szCs w:val="24"/>
          <w:lang w:eastAsia="ru-RU"/>
        </w:rPr>
        <w:t>3.1. Учебный план начального общего образования</w:t>
      </w:r>
    </w:p>
    <w:p w:rsidR="00AB4D5C" w:rsidRPr="00803A4E" w:rsidRDefault="00AB4D5C" w:rsidP="00381420">
      <w:pPr>
        <w:shd w:val="clear" w:color="auto" w:fill="FFFFFF"/>
        <w:jc w:val="both"/>
        <w:rPr>
          <w:sz w:val="24"/>
          <w:szCs w:val="24"/>
        </w:rPr>
      </w:pPr>
      <w:r w:rsidRPr="00803A4E">
        <w:rPr>
          <w:sz w:val="24"/>
          <w:szCs w:val="24"/>
        </w:rPr>
        <w:t>Учебный план  начального общего образования (далее –  учебный план) является важнейшим нормативным документом по введению и реализации Стандарта, определяет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AB4D5C" w:rsidRPr="00803A4E" w:rsidRDefault="00AB4D5C">
      <w:pPr>
        <w:shd w:val="clear" w:color="auto" w:fill="FFFFFF"/>
        <w:ind w:firstLine="567"/>
        <w:jc w:val="both"/>
        <w:rPr>
          <w:sz w:val="24"/>
          <w:szCs w:val="24"/>
        </w:rPr>
      </w:pPr>
      <w:r w:rsidRPr="00803A4E">
        <w:rPr>
          <w:sz w:val="24"/>
          <w:szCs w:val="24"/>
        </w:rPr>
        <w:t>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AB4D5C" w:rsidRPr="00803A4E" w:rsidRDefault="00AB4D5C" w:rsidP="00FB1F43">
      <w:pPr>
        <w:numPr>
          <w:ilvl w:val="0"/>
          <w:numId w:val="25"/>
        </w:numPr>
        <w:shd w:val="clear" w:color="auto" w:fill="FFFFFF"/>
        <w:tabs>
          <w:tab w:val="clear" w:pos="0"/>
          <w:tab w:val="num" w:pos="-357"/>
          <w:tab w:val="left" w:pos="557"/>
        </w:tabs>
        <w:ind w:left="0" w:firstLine="0"/>
        <w:jc w:val="both"/>
        <w:rPr>
          <w:sz w:val="24"/>
          <w:szCs w:val="24"/>
        </w:rPr>
      </w:pPr>
      <w:r w:rsidRPr="00803A4E">
        <w:rPr>
          <w:sz w:val="24"/>
          <w:szCs w:val="24"/>
        </w:rPr>
        <w:t>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AB4D5C" w:rsidRPr="00803A4E" w:rsidRDefault="00AB4D5C" w:rsidP="00FB1F43">
      <w:pPr>
        <w:numPr>
          <w:ilvl w:val="0"/>
          <w:numId w:val="25"/>
        </w:numPr>
        <w:shd w:val="clear" w:color="auto" w:fill="FFFFFF"/>
        <w:tabs>
          <w:tab w:val="clear" w:pos="0"/>
          <w:tab w:val="num" w:pos="-357"/>
          <w:tab w:val="left" w:pos="557"/>
        </w:tabs>
        <w:ind w:left="0" w:firstLine="0"/>
        <w:jc w:val="both"/>
        <w:rPr>
          <w:sz w:val="24"/>
          <w:szCs w:val="24"/>
        </w:rPr>
      </w:pPr>
      <w:r w:rsidRPr="00803A4E">
        <w:rPr>
          <w:sz w:val="24"/>
          <w:szCs w:val="24"/>
        </w:rPr>
        <w:t>формируются универсальные учебные действия;</w:t>
      </w:r>
    </w:p>
    <w:p w:rsidR="00AB4D5C" w:rsidRPr="00803A4E" w:rsidRDefault="00AB4D5C" w:rsidP="00FB1F43">
      <w:pPr>
        <w:numPr>
          <w:ilvl w:val="0"/>
          <w:numId w:val="25"/>
        </w:numPr>
        <w:shd w:val="clear" w:color="auto" w:fill="FFFFFF"/>
        <w:tabs>
          <w:tab w:val="clear" w:pos="0"/>
          <w:tab w:val="num" w:pos="-357"/>
          <w:tab w:val="left" w:pos="557"/>
        </w:tabs>
        <w:ind w:left="0" w:firstLine="0"/>
        <w:jc w:val="both"/>
        <w:rPr>
          <w:sz w:val="24"/>
          <w:szCs w:val="24"/>
        </w:rPr>
      </w:pPr>
      <w:r w:rsidRPr="00803A4E">
        <w:rPr>
          <w:sz w:val="24"/>
          <w:szCs w:val="24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AB4D5C" w:rsidRPr="00803A4E" w:rsidRDefault="00AB4D5C">
      <w:pPr>
        <w:shd w:val="clear" w:color="auto" w:fill="FFFFFF"/>
        <w:rPr>
          <w:sz w:val="24"/>
          <w:szCs w:val="24"/>
        </w:rPr>
      </w:pPr>
    </w:p>
    <w:p w:rsidR="00AB4D5C" w:rsidRPr="00803A4E" w:rsidRDefault="00AB4D5C">
      <w:pPr>
        <w:shd w:val="clear" w:color="auto" w:fill="FFFFFF"/>
        <w:jc w:val="both"/>
        <w:rPr>
          <w:sz w:val="24"/>
          <w:szCs w:val="24"/>
        </w:rPr>
      </w:pPr>
      <w:r w:rsidRPr="00803A4E">
        <w:rPr>
          <w:sz w:val="24"/>
          <w:szCs w:val="24"/>
        </w:rPr>
        <w:t xml:space="preserve">Учебный план состоит </w:t>
      </w:r>
      <w:r w:rsidRPr="00803A4E">
        <w:rPr>
          <w:b/>
          <w:sz w:val="24"/>
          <w:szCs w:val="24"/>
        </w:rPr>
        <w:t>из двух частей</w:t>
      </w:r>
      <w:r w:rsidRPr="00803A4E">
        <w:rPr>
          <w:sz w:val="24"/>
          <w:szCs w:val="24"/>
        </w:rPr>
        <w:t xml:space="preserve"> – обязательной части и части, формируемой участниками образовательного процесса, включающей внеурочную деятельность, осуществляемую во второй половине дня.</w:t>
      </w:r>
    </w:p>
    <w:p w:rsidR="00AB4D5C" w:rsidRPr="00803A4E" w:rsidRDefault="00AB4D5C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  <w:r w:rsidRPr="00803A4E">
        <w:rPr>
          <w:b/>
          <w:bCs/>
          <w:sz w:val="24"/>
          <w:szCs w:val="24"/>
        </w:rPr>
        <w:t xml:space="preserve">Обязательная часть </w:t>
      </w:r>
      <w:r w:rsidRPr="00803A4E">
        <w:rPr>
          <w:sz w:val="24"/>
          <w:szCs w:val="24"/>
        </w:rPr>
        <w:t xml:space="preserve"> 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AB4D5C" w:rsidRPr="00803A4E" w:rsidRDefault="00AB4D5C">
      <w:pPr>
        <w:shd w:val="clear" w:color="auto" w:fill="FFFFFF"/>
        <w:ind w:firstLine="567"/>
        <w:jc w:val="both"/>
        <w:rPr>
          <w:sz w:val="24"/>
          <w:szCs w:val="24"/>
        </w:rPr>
      </w:pPr>
      <w:r w:rsidRPr="00803A4E">
        <w:rPr>
          <w:sz w:val="24"/>
          <w:szCs w:val="24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AB4D5C" w:rsidRPr="00803A4E" w:rsidRDefault="00AB4D5C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 w:rsidRPr="00803A4E">
        <w:rPr>
          <w:sz w:val="24"/>
          <w:szCs w:val="24"/>
        </w:rPr>
        <w:t xml:space="preserve">формирование гражданской идентичности </w:t>
      </w:r>
      <w:proofErr w:type="gramStart"/>
      <w:r w:rsidRPr="00803A4E">
        <w:rPr>
          <w:sz w:val="24"/>
          <w:szCs w:val="24"/>
        </w:rPr>
        <w:t>обучающихся</w:t>
      </w:r>
      <w:proofErr w:type="gramEnd"/>
      <w:r w:rsidRPr="00803A4E">
        <w:rPr>
          <w:sz w:val="24"/>
          <w:szCs w:val="24"/>
        </w:rPr>
        <w:t>;</w:t>
      </w:r>
    </w:p>
    <w:p w:rsidR="00AB4D5C" w:rsidRPr="00803A4E" w:rsidRDefault="00AB4D5C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 w:rsidRPr="00803A4E">
        <w:rPr>
          <w:sz w:val="24"/>
          <w:szCs w:val="24"/>
        </w:rPr>
        <w:t>их приобщение к общекультурным и национальным ценностям, информационным технологиям;</w:t>
      </w:r>
    </w:p>
    <w:p w:rsidR="00AB4D5C" w:rsidRPr="00803A4E" w:rsidRDefault="00AB4D5C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 w:rsidRPr="00803A4E">
        <w:rPr>
          <w:sz w:val="24"/>
          <w:szCs w:val="24"/>
        </w:rPr>
        <w:t>готовность к продолжению образования на последующих ступенях основного общего образования;</w:t>
      </w:r>
    </w:p>
    <w:p w:rsidR="00AB4D5C" w:rsidRPr="00803A4E" w:rsidRDefault="00AB4D5C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 w:rsidRPr="00803A4E">
        <w:rPr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AB4D5C" w:rsidRPr="00803A4E" w:rsidRDefault="00AB4D5C" w:rsidP="005A2942">
      <w:pPr>
        <w:numPr>
          <w:ilvl w:val="0"/>
          <w:numId w:val="125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 w:rsidRPr="00803A4E">
        <w:rPr>
          <w:sz w:val="24"/>
          <w:szCs w:val="24"/>
        </w:rPr>
        <w:t xml:space="preserve">личностное развитие </w:t>
      </w:r>
      <w:proofErr w:type="gramStart"/>
      <w:r w:rsidRPr="00803A4E">
        <w:rPr>
          <w:sz w:val="24"/>
          <w:szCs w:val="24"/>
        </w:rPr>
        <w:t>обучающегося</w:t>
      </w:r>
      <w:proofErr w:type="gramEnd"/>
      <w:r w:rsidRPr="00803A4E">
        <w:rPr>
          <w:sz w:val="24"/>
          <w:szCs w:val="24"/>
        </w:rPr>
        <w:t xml:space="preserve"> в соответствии с его индивидуальностью.</w:t>
      </w:r>
    </w:p>
    <w:p w:rsidR="00AB4D5C" w:rsidRPr="00803A4E" w:rsidRDefault="00AB4D5C">
      <w:pPr>
        <w:shd w:val="clear" w:color="auto" w:fill="FFFFFF"/>
        <w:ind w:firstLine="567"/>
        <w:jc w:val="both"/>
        <w:rPr>
          <w:sz w:val="24"/>
          <w:szCs w:val="24"/>
        </w:rPr>
      </w:pPr>
      <w:r w:rsidRPr="00803A4E">
        <w:rPr>
          <w:sz w:val="24"/>
          <w:szCs w:val="24"/>
        </w:rPr>
        <w:t xml:space="preserve">Школа по своему усмотрению использует учебное время данной части на различные виды деятельности по каждому предмету (проектная деятельность, практические и лабораторные занятия, экскурсии и др.) </w:t>
      </w:r>
    </w:p>
    <w:p w:rsidR="00AB4D5C" w:rsidRPr="00803A4E" w:rsidRDefault="00AB4D5C">
      <w:pPr>
        <w:shd w:val="clear" w:color="auto" w:fill="FFFFFF"/>
        <w:ind w:firstLine="567"/>
        <w:rPr>
          <w:sz w:val="24"/>
          <w:szCs w:val="24"/>
        </w:rPr>
      </w:pPr>
    </w:p>
    <w:p w:rsidR="00AB4D5C" w:rsidRPr="00803A4E" w:rsidRDefault="00AB4D5C">
      <w:pPr>
        <w:shd w:val="clear" w:color="auto" w:fill="FFFFFF"/>
        <w:ind w:firstLine="567"/>
        <w:jc w:val="both"/>
        <w:rPr>
          <w:sz w:val="24"/>
          <w:szCs w:val="24"/>
        </w:rPr>
      </w:pPr>
      <w:r w:rsidRPr="00803A4E">
        <w:rPr>
          <w:b/>
          <w:bCs/>
          <w:sz w:val="24"/>
          <w:szCs w:val="24"/>
        </w:rPr>
        <w:t xml:space="preserve">Часть базисного учебного плана, формируемая участниками  образовательного процесса, </w:t>
      </w:r>
      <w:r w:rsidRPr="00803A4E">
        <w:rPr>
          <w:sz w:val="24"/>
          <w:szCs w:val="24"/>
        </w:rPr>
        <w:t xml:space="preserve">обеспечивает реализацию индивидуальных потребностей обучающихся, обеспечивающих различные интересы обучающихся. В данную часть входит внеурочная деятельность. </w:t>
      </w:r>
    </w:p>
    <w:p w:rsidR="00AB4D5C" w:rsidRPr="00803A4E" w:rsidRDefault="00AB4D5C">
      <w:pPr>
        <w:shd w:val="clear" w:color="auto" w:fill="FFFFFF"/>
        <w:ind w:firstLine="567"/>
        <w:jc w:val="both"/>
        <w:rPr>
          <w:sz w:val="24"/>
          <w:szCs w:val="24"/>
        </w:rPr>
      </w:pPr>
      <w:r w:rsidRPr="00803A4E">
        <w:rPr>
          <w:sz w:val="24"/>
          <w:szCs w:val="24"/>
        </w:rPr>
        <w:t>При проведении занятий по иностранному языку (2–4 классы)  осуществляется деление классов на две группы.</w:t>
      </w:r>
    </w:p>
    <w:p w:rsidR="00AB4D5C" w:rsidRPr="00803A4E" w:rsidRDefault="00AB4D5C" w:rsidP="00D40ECD">
      <w:pPr>
        <w:shd w:val="clear" w:color="auto" w:fill="FFFFFF"/>
        <w:ind w:firstLine="567"/>
        <w:jc w:val="both"/>
        <w:rPr>
          <w:sz w:val="24"/>
          <w:szCs w:val="24"/>
        </w:rPr>
      </w:pPr>
      <w:r w:rsidRPr="00803A4E">
        <w:rPr>
          <w:sz w:val="24"/>
          <w:szCs w:val="24"/>
        </w:rPr>
        <w:t xml:space="preserve"> Для учащихся максимальная продолжительность учебной недели составля</w:t>
      </w:r>
      <w:r w:rsidR="00063259">
        <w:rPr>
          <w:sz w:val="24"/>
          <w:szCs w:val="24"/>
        </w:rPr>
        <w:t>ет 5 дней</w:t>
      </w:r>
      <w:r w:rsidRPr="00803A4E">
        <w:rPr>
          <w:sz w:val="24"/>
          <w:szCs w:val="24"/>
        </w:rPr>
        <w:t>. Продолжительность учебного года на первой ступени общего образования составляет 34 недели, в 1 классе – 33 недели.</w:t>
      </w:r>
    </w:p>
    <w:p w:rsidR="00AB4D5C" w:rsidRPr="00803A4E" w:rsidRDefault="00AB4D5C">
      <w:pPr>
        <w:shd w:val="clear" w:color="auto" w:fill="FFFFFF"/>
        <w:ind w:firstLine="567"/>
        <w:rPr>
          <w:sz w:val="24"/>
          <w:szCs w:val="24"/>
        </w:rPr>
      </w:pPr>
      <w:r w:rsidRPr="00803A4E">
        <w:rPr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– не менее 8 недель. </w:t>
      </w:r>
    </w:p>
    <w:p w:rsidR="00AB4D5C" w:rsidRPr="00803A4E" w:rsidRDefault="00AB4D5C">
      <w:pPr>
        <w:shd w:val="clear" w:color="auto" w:fill="FFFFFF"/>
        <w:ind w:firstLine="567"/>
        <w:rPr>
          <w:sz w:val="24"/>
          <w:szCs w:val="24"/>
        </w:rPr>
      </w:pPr>
      <w:r w:rsidRPr="00803A4E">
        <w:rPr>
          <w:sz w:val="24"/>
          <w:szCs w:val="24"/>
        </w:rPr>
        <w:t>Продолжительность урока составляет:</w:t>
      </w:r>
    </w:p>
    <w:p w:rsidR="00F039CA" w:rsidRDefault="00AB4D5C" w:rsidP="00F039CA">
      <w:pPr>
        <w:numPr>
          <w:ilvl w:val="0"/>
          <w:numId w:val="127"/>
        </w:numPr>
        <w:shd w:val="clear" w:color="auto" w:fill="FFFFFF"/>
        <w:tabs>
          <w:tab w:val="left" w:pos="619"/>
        </w:tabs>
        <w:ind w:firstLine="567"/>
        <w:rPr>
          <w:sz w:val="24"/>
          <w:szCs w:val="24"/>
        </w:rPr>
      </w:pPr>
      <w:r w:rsidRPr="00803A4E">
        <w:rPr>
          <w:sz w:val="24"/>
          <w:szCs w:val="24"/>
        </w:rPr>
        <w:t>в 1 классе – 35 минут;</w:t>
      </w:r>
    </w:p>
    <w:p w:rsidR="00E00E6F" w:rsidRPr="00F039CA" w:rsidRDefault="00E00E6F" w:rsidP="00F039CA">
      <w:pPr>
        <w:numPr>
          <w:ilvl w:val="0"/>
          <w:numId w:val="127"/>
        </w:numPr>
        <w:shd w:val="clear" w:color="auto" w:fill="FFFFFF"/>
        <w:tabs>
          <w:tab w:val="left" w:pos="619"/>
        </w:tabs>
        <w:ind w:firstLine="567"/>
        <w:rPr>
          <w:sz w:val="24"/>
          <w:szCs w:val="24"/>
        </w:rPr>
      </w:pPr>
      <w:r w:rsidRPr="00F039CA">
        <w:rPr>
          <w:sz w:val="24"/>
          <w:szCs w:val="24"/>
        </w:rPr>
        <w:t>Первые два учебных месяца проводятся три урока, время четвертого   урока отводится на занятия двигательного характера (физкультура), познавательную и игровую деятельность во внеурочной форме.</w:t>
      </w:r>
    </w:p>
    <w:p w:rsidR="00045EF2" w:rsidRPr="00803A4E" w:rsidRDefault="00E00E6F" w:rsidP="00E00E6F">
      <w:pPr>
        <w:shd w:val="clear" w:color="auto" w:fill="FFFFFF"/>
        <w:tabs>
          <w:tab w:val="left" w:pos="619"/>
        </w:tabs>
        <w:rPr>
          <w:sz w:val="24"/>
          <w:szCs w:val="24"/>
        </w:rPr>
      </w:pPr>
      <w:r w:rsidRPr="00E00E6F">
        <w:rPr>
          <w:b/>
          <w:sz w:val="24"/>
          <w:szCs w:val="24"/>
        </w:rPr>
        <w:t>.</w:t>
      </w:r>
      <w:r w:rsidR="00AB4D5C" w:rsidRPr="00803A4E">
        <w:rPr>
          <w:sz w:val="24"/>
          <w:szCs w:val="24"/>
        </w:rPr>
        <w:t>во 2– 4 классах – 40 минут.</w:t>
      </w:r>
    </w:p>
    <w:p w:rsidR="00E00E6F" w:rsidRPr="00E00E6F" w:rsidRDefault="00E00E6F" w:rsidP="00E00E6F">
      <w:pPr>
        <w:shd w:val="clear" w:color="auto" w:fill="FFFFFF"/>
        <w:tabs>
          <w:tab w:val="left" w:pos="619"/>
        </w:tabs>
        <w:ind w:firstLine="567"/>
        <w:rPr>
          <w:sz w:val="24"/>
          <w:szCs w:val="24"/>
        </w:rPr>
      </w:pPr>
      <w:proofErr w:type="gramStart"/>
      <w:r w:rsidRPr="00E00E6F">
        <w:rPr>
          <w:sz w:val="24"/>
          <w:szCs w:val="24"/>
        </w:rPr>
        <w:t>Домашние задания даются обучающимся с учетом возможности их выполнения в следующих пределах: в 1 классе (со второго полугодия) – до 1 ч., во 2-ом – до 1,5 ч., в 3-м – от 1,5 до 2 ч., в 4-м – до 2 ч (СанПиН 2.4.2.1178-02, п.2.9.19).</w:t>
      </w:r>
      <w:proofErr w:type="gramEnd"/>
      <w:r w:rsidRPr="00E00E6F">
        <w:rPr>
          <w:sz w:val="24"/>
          <w:szCs w:val="24"/>
        </w:rPr>
        <w:t xml:space="preserve"> В первом полугодии 1 класса обучение ведется без домашних заданий.</w:t>
      </w:r>
    </w:p>
    <w:p w:rsidR="00AB4D5C" w:rsidRPr="00803A4E" w:rsidRDefault="00AB4D5C" w:rsidP="00F039CA">
      <w:pPr>
        <w:shd w:val="clear" w:color="auto" w:fill="FFFFFF"/>
        <w:tabs>
          <w:tab w:val="left" w:pos="619"/>
        </w:tabs>
        <w:rPr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708"/>
        <w:gridCol w:w="1501"/>
        <w:gridCol w:w="2753"/>
        <w:gridCol w:w="1134"/>
        <w:gridCol w:w="1134"/>
        <w:gridCol w:w="1276"/>
        <w:gridCol w:w="567"/>
        <w:gridCol w:w="850"/>
      </w:tblGrid>
      <w:tr w:rsidR="00D40ECD" w:rsidRPr="00803A4E" w:rsidTr="00D40ECD">
        <w:trPr>
          <w:gridAfter w:val="7"/>
          <w:wAfter w:w="921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0ECD" w:rsidRPr="00803A4E" w:rsidTr="00CD6001">
        <w:tc>
          <w:tcPr>
            <w:tcW w:w="2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03A4E">
              <w:rPr>
                <w:b/>
                <w:sz w:val="24"/>
                <w:szCs w:val="24"/>
              </w:rPr>
              <w:t>Предметные</w:t>
            </w:r>
          </w:p>
          <w:p w:rsidR="00D40ECD" w:rsidRPr="00803A4E" w:rsidRDefault="00D40ECD">
            <w:pPr>
              <w:tabs>
                <w:tab w:val="left" w:pos="619"/>
              </w:tabs>
              <w:jc w:val="center"/>
              <w:rPr>
                <w:b/>
                <w:sz w:val="24"/>
                <w:szCs w:val="24"/>
              </w:rPr>
            </w:pPr>
            <w:r w:rsidRPr="00803A4E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22581F">
            <w:pPr>
              <w:tabs>
                <w:tab w:val="left" w:pos="61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22581F">
              <w:rPr>
                <w:sz w:val="24"/>
                <w:szCs w:val="24"/>
              </w:rPr>
              <w:pict>
                <v:line id="_x0000_s1029" style="position:absolute;left:0;text-align:left;flip:x;z-index:251661824;mso-position-horizontal-relative:text;mso-position-vertical-relative:text" from="-3pt,3.25pt" to="129.9pt,38.65pt" strokeweight=".18mm">
                  <v:stroke joinstyle="miter"/>
                </v:line>
              </w:pict>
            </w:r>
            <w:r w:rsidR="00D40ECD" w:rsidRPr="00803A4E">
              <w:rPr>
                <w:b/>
                <w:sz w:val="24"/>
                <w:szCs w:val="24"/>
              </w:rPr>
              <w:t>Учебные</w:t>
            </w:r>
          </w:p>
          <w:p w:rsidR="00D40ECD" w:rsidRPr="00803A4E" w:rsidRDefault="00D40ECD">
            <w:pPr>
              <w:tabs>
                <w:tab w:val="left" w:pos="619"/>
              </w:tabs>
              <w:jc w:val="both"/>
              <w:rPr>
                <w:b/>
                <w:sz w:val="24"/>
                <w:szCs w:val="24"/>
              </w:rPr>
            </w:pPr>
            <w:r w:rsidRPr="00803A4E">
              <w:rPr>
                <w:b/>
                <w:sz w:val="24"/>
                <w:szCs w:val="24"/>
              </w:rPr>
              <w:t>предметы</w:t>
            </w:r>
          </w:p>
          <w:p w:rsidR="00D40ECD" w:rsidRPr="00803A4E" w:rsidRDefault="00D40ECD">
            <w:pPr>
              <w:tabs>
                <w:tab w:val="left" w:pos="619"/>
              </w:tabs>
              <w:jc w:val="right"/>
              <w:rPr>
                <w:b/>
                <w:sz w:val="24"/>
                <w:szCs w:val="24"/>
              </w:rPr>
            </w:pPr>
            <w:r w:rsidRPr="00803A4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D40ECD" w:rsidRPr="00803A4E" w:rsidRDefault="00D40ECD">
            <w:pPr>
              <w:tabs>
                <w:tab w:val="left" w:pos="619"/>
              </w:tabs>
              <w:jc w:val="center"/>
              <w:rPr>
                <w:b/>
                <w:sz w:val="24"/>
                <w:szCs w:val="24"/>
              </w:rPr>
            </w:pPr>
            <w:r w:rsidRPr="00803A4E">
              <w:rPr>
                <w:b/>
                <w:sz w:val="24"/>
                <w:szCs w:val="24"/>
              </w:rPr>
              <w:t>Всего</w:t>
            </w:r>
          </w:p>
        </w:tc>
      </w:tr>
      <w:tr w:rsidR="00D40ECD" w:rsidRPr="00803A4E" w:rsidTr="00CD6001">
        <w:tc>
          <w:tcPr>
            <w:tcW w:w="2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3A4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3A4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3A4E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3A4E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D40ECD" w:rsidRPr="00803A4E" w:rsidTr="00CD6001"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rPr>
                <w:i/>
                <w:sz w:val="24"/>
                <w:szCs w:val="24"/>
              </w:rPr>
            </w:pPr>
            <w:r w:rsidRPr="00803A4E">
              <w:rPr>
                <w:i/>
                <w:sz w:val="24"/>
                <w:szCs w:val="24"/>
              </w:rPr>
              <w:t>Обязательная</w:t>
            </w:r>
            <w:r w:rsidRPr="00803A4E">
              <w:rPr>
                <w:i/>
                <w:sz w:val="24"/>
                <w:szCs w:val="24"/>
              </w:rPr>
              <w:br/>
              <w:t>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40ECD" w:rsidRPr="00803A4E" w:rsidTr="00CD6001">
        <w:tc>
          <w:tcPr>
            <w:tcW w:w="2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Филология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303A6" w:rsidP="000A5E04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</w:t>
            </w:r>
          </w:p>
        </w:tc>
      </w:tr>
      <w:tr w:rsidR="00D40ECD" w:rsidRPr="00803A4E" w:rsidTr="00CD6001">
        <w:tc>
          <w:tcPr>
            <w:tcW w:w="2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40ECD" w:rsidRPr="00803A4E" w:rsidTr="00CD6001">
        <w:tc>
          <w:tcPr>
            <w:tcW w:w="2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Осетинский язык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Default="00D303A6" w:rsidP="00D303A6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ECD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40ECD" w:rsidRPr="00803A4E" w:rsidTr="00CD6001">
        <w:tc>
          <w:tcPr>
            <w:tcW w:w="2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Иностранный 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6</w:t>
            </w:r>
          </w:p>
        </w:tc>
      </w:tr>
      <w:tr w:rsidR="00D40ECD" w:rsidRPr="00803A4E" w:rsidTr="00CD6001"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 xml:space="preserve">Математика </w:t>
            </w:r>
            <w:r w:rsidRPr="00803A4E">
              <w:rPr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16</w:t>
            </w:r>
          </w:p>
        </w:tc>
      </w:tr>
      <w:tr w:rsidR="00D40ECD" w:rsidRPr="00803A4E" w:rsidTr="00CD6001"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0ECD" w:rsidRPr="00803A4E" w:rsidTr="00CD6001"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0ECD" w:rsidRPr="00803A4E" w:rsidTr="00CD6001">
        <w:tc>
          <w:tcPr>
            <w:tcW w:w="2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Искусство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4</w:t>
            </w:r>
          </w:p>
        </w:tc>
      </w:tr>
      <w:tr w:rsidR="00D40ECD" w:rsidRPr="00803A4E" w:rsidTr="00CD6001">
        <w:tc>
          <w:tcPr>
            <w:tcW w:w="2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0ECD" w:rsidRPr="00803A4E" w:rsidTr="00CD6001"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Технология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4</w:t>
            </w:r>
          </w:p>
        </w:tc>
      </w:tr>
      <w:tr w:rsidR="00D40ECD" w:rsidRPr="00803A4E" w:rsidTr="00CD6001"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 xml:space="preserve">Физическая </w:t>
            </w:r>
            <w:r w:rsidRPr="00803A4E">
              <w:rPr>
                <w:sz w:val="24"/>
                <w:szCs w:val="24"/>
              </w:rPr>
              <w:br/>
              <w:t>культура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 xml:space="preserve">Физическая </w:t>
            </w:r>
            <w:r w:rsidRPr="00803A4E">
              <w:rPr>
                <w:sz w:val="24"/>
                <w:szCs w:val="24"/>
              </w:rPr>
              <w:br/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12</w:t>
            </w:r>
          </w:p>
        </w:tc>
      </w:tr>
      <w:tr w:rsidR="00D40ECD" w:rsidRPr="00803A4E" w:rsidTr="00CD6001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803A4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03A4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03A4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03A4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D40ECD" w:rsidRPr="00803A4E" w:rsidTr="00CD6001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Максимально допустимая </w:t>
            </w:r>
            <w:r w:rsidRPr="00803A4E">
              <w:rPr>
                <w:sz w:val="24"/>
                <w:szCs w:val="24"/>
              </w:rPr>
              <w:t xml:space="preserve"> недельная </w:t>
            </w:r>
            <w:r w:rsidRPr="00803A4E">
              <w:rPr>
                <w:sz w:val="24"/>
                <w:szCs w:val="24"/>
              </w:rPr>
              <w:br/>
              <w:t>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 w:rsidRPr="00803A4E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ECD" w:rsidRPr="00803A4E" w:rsidRDefault="00D40ECD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</w:tbl>
    <w:p w:rsidR="00D756FB" w:rsidRDefault="00D756FB"/>
    <w:tbl>
      <w:tblPr>
        <w:tblW w:w="9923" w:type="dxa"/>
        <w:tblInd w:w="-34" w:type="dxa"/>
        <w:tblLayout w:type="fixed"/>
        <w:tblLook w:val="0000"/>
      </w:tblPr>
      <w:tblGrid>
        <w:gridCol w:w="4962"/>
        <w:gridCol w:w="567"/>
        <w:gridCol w:w="567"/>
        <w:gridCol w:w="567"/>
        <w:gridCol w:w="567"/>
        <w:gridCol w:w="567"/>
        <w:gridCol w:w="709"/>
        <w:gridCol w:w="708"/>
        <w:gridCol w:w="709"/>
      </w:tblGrid>
      <w:tr w:rsidR="00D756FB" w:rsidRPr="00803A4E" w:rsidTr="00CD600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both"/>
              <w:rPr>
                <w:sz w:val="24"/>
                <w:szCs w:val="24"/>
              </w:rPr>
            </w:pPr>
            <w:r w:rsidRPr="00803A4E">
              <w:rPr>
                <w:b/>
                <w:sz w:val="24"/>
                <w:szCs w:val="24"/>
              </w:rPr>
              <w:t xml:space="preserve">Внеурочная деятельность (кружки, </w:t>
            </w:r>
            <w:r w:rsidRPr="00803A4E">
              <w:rPr>
                <w:b/>
                <w:sz w:val="24"/>
                <w:szCs w:val="24"/>
              </w:rPr>
              <w:br/>
              <w:t>секции, проектная деятельность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D756FB" w:rsidRDefault="00D756FB" w:rsidP="00D756FB">
            <w:pPr>
              <w:tabs>
                <w:tab w:val="left" w:pos="619"/>
              </w:tabs>
              <w:snapToGrid w:val="0"/>
              <w:jc w:val="center"/>
              <w:rPr>
                <w:szCs w:val="24"/>
              </w:rPr>
            </w:pPr>
            <w:r w:rsidRPr="00D756FB">
              <w:rPr>
                <w:szCs w:val="24"/>
              </w:rPr>
              <w:t xml:space="preserve">1 </w:t>
            </w:r>
            <w:r>
              <w:rPr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D756FB" w:rsidRDefault="00D756FB" w:rsidP="00D756FB">
            <w:pPr>
              <w:tabs>
                <w:tab w:val="left" w:pos="619"/>
              </w:tabs>
              <w:snapToGrid w:val="0"/>
              <w:jc w:val="center"/>
              <w:rPr>
                <w:szCs w:val="24"/>
              </w:rPr>
            </w:pPr>
            <w:r w:rsidRPr="00D756FB">
              <w:rPr>
                <w:szCs w:val="24"/>
              </w:rPr>
              <w:t xml:space="preserve">1 </w:t>
            </w:r>
            <w:r>
              <w:rPr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D756FB" w:rsidRDefault="00D756FB" w:rsidP="00D756FB">
            <w:pPr>
              <w:tabs>
                <w:tab w:val="left" w:pos="619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D756FB" w:rsidRDefault="00D756FB">
            <w:pPr>
              <w:tabs>
                <w:tab w:val="left" w:pos="619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6FB" w:rsidRDefault="00D303A6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</w:tr>
      <w:tr w:rsidR="00D756FB" w:rsidRPr="00803A4E" w:rsidTr="00D303A6">
        <w:trPr>
          <w:trHeight w:val="3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Pr="00D303A6" w:rsidRDefault="00D303A6" w:rsidP="00D303A6">
            <w:pPr>
              <w:pStyle w:val="af3"/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книг</w:t>
            </w:r>
            <w:r w:rsidR="00D756FB" w:rsidRPr="00803A4E">
              <w:rPr>
                <w:sz w:val="24"/>
                <w:szCs w:val="24"/>
              </w:rPr>
              <w:t>»</w:t>
            </w:r>
            <w:r w:rsidRPr="00D303A6">
              <w:rPr>
                <w:sz w:val="24"/>
                <w:szCs w:val="24"/>
              </w:rPr>
              <w:t>»</w:t>
            </w:r>
          </w:p>
          <w:p w:rsidR="00D756FB" w:rsidRDefault="00D756FB">
            <w:pPr>
              <w:tabs>
                <w:tab w:val="left" w:pos="61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803A4E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803A4E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Pr="003508F4" w:rsidRDefault="00D756FB" w:rsidP="003508F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756FB" w:rsidRPr="00803A4E" w:rsidTr="00D303A6">
        <w:trPr>
          <w:trHeight w:val="3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803A4E" w:rsidRDefault="00D303A6" w:rsidP="005D6ADD">
            <w:pPr>
              <w:pStyle w:val="af3"/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эколог</w:t>
            </w:r>
            <w:r w:rsidR="00D756FB" w:rsidRPr="00803A4E">
              <w:rPr>
                <w:sz w:val="24"/>
                <w:szCs w:val="24"/>
              </w:rPr>
              <w:t>»</w:t>
            </w:r>
          </w:p>
          <w:p w:rsidR="00D756FB" w:rsidRDefault="00D756FB">
            <w:pPr>
              <w:tabs>
                <w:tab w:val="left" w:pos="61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803A4E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803A4E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6FB" w:rsidRDefault="00D303A6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756FB" w:rsidRPr="00803A4E" w:rsidTr="003508F4">
        <w:trPr>
          <w:trHeight w:val="42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803A4E" w:rsidRDefault="00D303A6" w:rsidP="005D6ADD">
            <w:pPr>
              <w:pStyle w:val="af3"/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 математика</w:t>
            </w:r>
            <w:r w:rsidR="00D756FB" w:rsidRPr="00803A4E">
              <w:rPr>
                <w:sz w:val="24"/>
                <w:szCs w:val="24"/>
              </w:rPr>
              <w:t>»</w:t>
            </w:r>
          </w:p>
          <w:p w:rsidR="00D756FB" w:rsidRDefault="00D756FB">
            <w:pPr>
              <w:tabs>
                <w:tab w:val="left" w:pos="61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803A4E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6FB" w:rsidRPr="00803A4E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756FB" w:rsidRPr="00803A4E" w:rsidTr="003508F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303A6" w:rsidP="005D6ADD">
            <w:pPr>
              <w:pStyle w:val="af3"/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здоровья</w:t>
            </w:r>
            <w:r w:rsidR="00D756FB" w:rsidRPr="00803A4E">
              <w:rPr>
                <w:sz w:val="24"/>
                <w:szCs w:val="24"/>
              </w:rPr>
              <w:t>»</w:t>
            </w:r>
          </w:p>
          <w:p w:rsidR="00D756FB" w:rsidRDefault="00D756FB">
            <w:pPr>
              <w:tabs>
                <w:tab w:val="left" w:pos="61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803A4E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803A4E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756FB" w:rsidRPr="00803A4E" w:rsidTr="003508F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D40ECD" w:rsidRDefault="00D756FB" w:rsidP="005D6ADD">
            <w:pPr>
              <w:rPr>
                <w:sz w:val="24"/>
                <w:szCs w:val="24"/>
              </w:rPr>
            </w:pPr>
            <w:r>
              <w:t>«</w:t>
            </w:r>
            <w:r w:rsidRPr="00D40ECD">
              <w:rPr>
                <w:sz w:val="24"/>
                <w:szCs w:val="24"/>
              </w:rPr>
              <w:t>Сильные, смелые, ловкие»</w:t>
            </w:r>
          </w:p>
          <w:p w:rsidR="00D756FB" w:rsidRDefault="00D756FB">
            <w:pPr>
              <w:tabs>
                <w:tab w:val="left" w:pos="61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803A4E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803A4E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 w:rsidP="00F039CA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F039CA" w:rsidP="00CD6001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756FB" w:rsidRPr="00803A4E" w:rsidTr="003508F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303A6" w:rsidP="005D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«Подвижные игры</w:t>
            </w:r>
            <w:r w:rsidR="00D756FB">
              <w:rPr>
                <w:sz w:val="24"/>
                <w:szCs w:val="24"/>
              </w:rPr>
              <w:t>»</w:t>
            </w:r>
          </w:p>
          <w:p w:rsidR="00D756FB" w:rsidRDefault="00D756FB">
            <w:pPr>
              <w:tabs>
                <w:tab w:val="left" w:pos="61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803A4E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803A4E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756FB" w:rsidRPr="00803A4E" w:rsidTr="003508F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нотки»</w:t>
            </w:r>
          </w:p>
          <w:p w:rsidR="00D756FB" w:rsidRDefault="00D756FB">
            <w:pPr>
              <w:tabs>
                <w:tab w:val="left" w:pos="61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803A4E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803A4E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756FB" w:rsidRPr="00803A4E" w:rsidTr="00CD600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D303A6" w:rsidRDefault="00D303A6">
            <w:pPr>
              <w:tabs>
                <w:tab w:val="left" w:pos="619"/>
              </w:tabs>
              <w:snapToGrid w:val="0"/>
              <w:jc w:val="both"/>
              <w:rPr>
                <w:sz w:val="24"/>
                <w:szCs w:val="24"/>
              </w:rPr>
            </w:pPr>
            <w:r w:rsidRPr="00D303A6">
              <w:rPr>
                <w:sz w:val="24"/>
                <w:szCs w:val="24"/>
              </w:rPr>
              <w:t>«</w:t>
            </w:r>
            <w:proofErr w:type="gramStart"/>
            <w:r w:rsidRPr="00D303A6">
              <w:rPr>
                <w:sz w:val="24"/>
                <w:szCs w:val="24"/>
              </w:rPr>
              <w:t>Очумелые</w:t>
            </w:r>
            <w:proofErr w:type="gramEnd"/>
            <w:r w:rsidRPr="00D303A6">
              <w:rPr>
                <w:sz w:val="24"/>
                <w:szCs w:val="24"/>
              </w:rPr>
              <w:t xml:space="preserve"> ручки»</w:t>
            </w:r>
          </w:p>
          <w:p w:rsidR="00D756FB" w:rsidRPr="00D303A6" w:rsidRDefault="00D756FB">
            <w:pPr>
              <w:tabs>
                <w:tab w:val="left" w:pos="61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803A4E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Pr="00803A4E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6FB" w:rsidRDefault="00D756FB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303A6" w:rsidRPr="00803A4E" w:rsidTr="00CD600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Pr="00D303A6" w:rsidRDefault="00D303A6">
            <w:pPr>
              <w:tabs>
                <w:tab w:val="left" w:pos="61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краски»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Pr="00803A4E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Pr="00803A4E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3A6" w:rsidRDefault="00D303A6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303A6" w:rsidRPr="00803A4E" w:rsidTr="00CD600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Default="00D303A6">
            <w:pPr>
              <w:tabs>
                <w:tab w:val="left" w:pos="61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«Веселая  грамматика»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Pr="00803A4E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Pr="00803A4E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3A6" w:rsidRDefault="00D303A6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303A6" w:rsidRPr="00803A4E" w:rsidTr="00CD600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Default="00D303A6">
            <w:pPr>
              <w:tabs>
                <w:tab w:val="left" w:pos="61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Pr="00803A4E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Pr="00803A4E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A6" w:rsidRDefault="00D303A6">
            <w:pPr>
              <w:tabs>
                <w:tab w:val="left" w:pos="619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3A6" w:rsidRDefault="00D303A6">
            <w:pPr>
              <w:tabs>
                <w:tab w:val="left" w:pos="619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B4D5C" w:rsidRPr="00803A4E" w:rsidRDefault="00AB4D5C" w:rsidP="00DE56D2">
      <w:pPr>
        <w:shd w:val="clear" w:color="auto" w:fill="FFFFFF"/>
        <w:tabs>
          <w:tab w:val="left" w:pos="10065"/>
          <w:tab w:val="left" w:pos="10206"/>
        </w:tabs>
        <w:spacing w:before="120"/>
        <w:jc w:val="both"/>
        <w:rPr>
          <w:sz w:val="24"/>
          <w:szCs w:val="24"/>
        </w:rPr>
      </w:pPr>
      <w:r w:rsidRPr="00803A4E">
        <w:rPr>
          <w:sz w:val="24"/>
          <w:szCs w:val="24"/>
        </w:rPr>
        <w:t>В соотв</w:t>
      </w:r>
      <w:r w:rsidR="00D40ECD">
        <w:rPr>
          <w:sz w:val="24"/>
          <w:szCs w:val="24"/>
        </w:rPr>
        <w:t xml:space="preserve">етствии с требованиями Стандарта </w:t>
      </w:r>
      <w:r w:rsidRPr="00803A4E">
        <w:rPr>
          <w:b/>
          <w:bCs/>
          <w:sz w:val="24"/>
          <w:szCs w:val="24"/>
        </w:rPr>
        <w:t>внеурочная деятельность</w:t>
      </w:r>
      <w:r w:rsidR="005D6ADD">
        <w:rPr>
          <w:b/>
          <w:bCs/>
          <w:sz w:val="24"/>
          <w:szCs w:val="24"/>
        </w:rPr>
        <w:t xml:space="preserve"> в МБОУ СОШ № 17</w:t>
      </w:r>
      <w:r w:rsidRPr="00803A4E">
        <w:rPr>
          <w:sz w:val="24"/>
          <w:szCs w:val="24"/>
        </w:rPr>
        <w:t xml:space="preserve">организуется </w:t>
      </w:r>
      <w:r w:rsidRPr="00803A4E">
        <w:rPr>
          <w:b/>
          <w:sz w:val="24"/>
          <w:szCs w:val="24"/>
        </w:rPr>
        <w:t>по</w:t>
      </w:r>
      <w:r w:rsidR="005D6ADD">
        <w:rPr>
          <w:b/>
          <w:sz w:val="24"/>
          <w:szCs w:val="24"/>
        </w:rPr>
        <w:t xml:space="preserve"> следующим </w:t>
      </w:r>
      <w:r w:rsidRPr="00803A4E">
        <w:rPr>
          <w:b/>
          <w:sz w:val="24"/>
          <w:szCs w:val="24"/>
        </w:rPr>
        <w:t xml:space="preserve"> направлениям</w:t>
      </w:r>
      <w:r w:rsidR="005D6ADD">
        <w:rPr>
          <w:b/>
          <w:sz w:val="24"/>
          <w:szCs w:val="24"/>
        </w:rPr>
        <w:t>:</w:t>
      </w:r>
    </w:p>
    <w:p w:rsidR="00D769DC" w:rsidRPr="00803A4E" w:rsidRDefault="00D769DC">
      <w:pPr>
        <w:shd w:val="clear" w:color="auto" w:fill="FFFFFF"/>
        <w:spacing w:before="120"/>
        <w:jc w:val="both"/>
        <w:rPr>
          <w:sz w:val="24"/>
          <w:szCs w:val="24"/>
        </w:rPr>
      </w:pPr>
    </w:p>
    <w:tbl>
      <w:tblPr>
        <w:tblW w:w="10374" w:type="dxa"/>
        <w:tblInd w:w="-60" w:type="dxa"/>
        <w:tblLayout w:type="fixed"/>
        <w:tblLook w:val="0000"/>
      </w:tblPr>
      <w:tblGrid>
        <w:gridCol w:w="2720"/>
        <w:gridCol w:w="3118"/>
        <w:gridCol w:w="4536"/>
      </w:tblGrid>
      <w:tr w:rsidR="007E4B15" w:rsidRPr="00803A4E" w:rsidTr="005D6ADD">
        <w:trPr>
          <w:trHeight w:val="1306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15" w:rsidRDefault="007E4B15">
            <w:pPr>
              <w:pStyle w:val="af2"/>
              <w:widowControl w:val="0"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Направления</w:t>
            </w:r>
          </w:p>
          <w:p w:rsidR="007E4B15" w:rsidRDefault="007E4B15">
            <w:pPr>
              <w:pStyle w:val="af2"/>
              <w:widowControl w:val="0"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внеурочной</w:t>
            </w:r>
          </w:p>
          <w:p w:rsidR="007E4B15" w:rsidRPr="00803A4E" w:rsidRDefault="007E4B15">
            <w:pPr>
              <w:pStyle w:val="af2"/>
              <w:widowControl w:val="0"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15" w:rsidRPr="00803A4E" w:rsidRDefault="007E4B15">
            <w:pPr>
              <w:tabs>
                <w:tab w:val="left" w:pos="619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секции, кружков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15" w:rsidRDefault="007E4B15" w:rsidP="007E4B15">
            <w:pPr>
              <w:pStyle w:val="af2"/>
              <w:widowControl w:val="0"/>
              <w:autoSpaceDE w:val="0"/>
              <w:snapToGrid w:val="0"/>
              <w:ind w:left="175" w:right="-108" w:hanging="142"/>
              <w:rPr>
                <w:b/>
                <w:bCs/>
              </w:rPr>
            </w:pPr>
            <w:r>
              <w:rPr>
                <w:b/>
                <w:bCs/>
              </w:rPr>
              <w:t>Руководитель кружка</w:t>
            </w:r>
          </w:p>
        </w:tc>
      </w:tr>
      <w:tr w:rsidR="007E4B15" w:rsidRPr="00803A4E" w:rsidTr="005D6ADD">
        <w:trPr>
          <w:trHeight w:val="326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7E4B15" w:rsidRPr="00803A4E" w:rsidRDefault="007E4B15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A6" w:rsidRPr="00D303A6" w:rsidRDefault="00D303A6" w:rsidP="00D303A6">
            <w:pPr>
              <w:pStyle w:val="af3"/>
              <w:rPr>
                <w:sz w:val="24"/>
                <w:szCs w:val="24"/>
              </w:rPr>
            </w:pPr>
            <w:r w:rsidRPr="00D303A6">
              <w:rPr>
                <w:sz w:val="24"/>
                <w:szCs w:val="24"/>
              </w:rPr>
              <w:t>«Волшебные краски»</w:t>
            </w:r>
          </w:p>
          <w:p w:rsidR="007E4B15" w:rsidRDefault="007E4B15" w:rsidP="002057A0">
            <w:pPr>
              <w:pStyle w:val="af3"/>
              <w:snapToGrid w:val="0"/>
              <w:rPr>
                <w:sz w:val="24"/>
                <w:szCs w:val="24"/>
              </w:rPr>
            </w:pPr>
          </w:p>
          <w:p w:rsidR="007E4B15" w:rsidRPr="00803A4E" w:rsidRDefault="007E4B15" w:rsidP="002057A0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15" w:rsidRPr="00803A4E" w:rsidRDefault="00D303A6" w:rsidP="002057A0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Дзитиева Е.Г.</w:t>
            </w:r>
          </w:p>
        </w:tc>
      </w:tr>
      <w:tr w:rsidR="007E4B15" w:rsidRPr="00803A4E" w:rsidTr="005D6ADD">
        <w:trPr>
          <w:trHeight w:val="476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7E4B15" w:rsidRDefault="007E4B15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15" w:rsidRDefault="00D303A6" w:rsidP="00D40ECD">
            <w:pPr>
              <w:pStyle w:val="af3"/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нотки»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15" w:rsidRPr="00803A4E" w:rsidRDefault="00D303A6" w:rsidP="002057A0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Семенчатенко Л.А.</w:t>
            </w:r>
          </w:p>
        </w:tc>
      </w:tr>
      <w:tr w:rsidR="007E4B15" w:rsidRPr="00803A4E" w:rsidTr="005D6ADD">
        <w:trPr>
          <w:trHeight w:val="423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7E4B15" w:rsidRDefault="007E4B15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15" w:rsidRDefault="00D303A6" w:rsidP="002057A0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Очумелые</w:t>
            </w:r>
            <w:proofErr w:type="gramEnd"/>
            <w:r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15" w:rsidRPr="00803A4E" w:rsidRDefault="00D303A6" w:rsidP="002057A0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Гаглоева М.А.</w:t>
            </w:r>
          </w:p>
        </w:tc>
      </w:tr>
      <w:tr w:rsidR="007E4B15" w:rsidRPr="00803A4E" w:rsidTr="005D6ADD">
        <w:trPr>
          <w:trHeight w:val="259"/>
        </w:trPr>
        <w:tc>
          <w:tcPr>
            <w:tcW w:w="2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15" w:rsidRPr="00803A4E" w:rsidRDefault="007E4B15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15" w:rsidRPr="00803A4E" w:rsidRDefault="007E4B15">
            <w:pPr>
              <w:pStyle w:val="af3"/>
              <w:snapToGrid w:val="0"/>
              <w:rPr>
                <w:sz w:val="24"/>
                <w:szCs w:val="24"/>
              </w:rPr>
            </w:pPr>
          </w:p>
          <w:p w:rsidR="007E4B15" w:rsidRPr="00803A4E" w:rsidRDefault="007E4B15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15" w:rsidRPr="00803A4E" w:rsidRDefault="007E4B15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</w:p>
        </w:tc>
      </w:tr>
      <w:tr w:rsidR="007E4B15" w:rsidRPr="00803A4E" w:rsidTr="005D6ADD">
        <w:trPr>
          <w:trHeight w:val="495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15" w:rsidRPr="00803A4E" w:rsidRDefault="007E4B15">
            <w:pPr>
              <w:pStyle w:val="af3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15" w:rsidRDefault="007E4B15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математика</w:t>
            </w:r>
            <w:r w:rsidRPr="00803A4E">
              <w:rPr>
                <w:sz w:val="24"/>
                <w:szCs w:val="24"/>
              </w:rPr>
              <w:t>»</w:t>
            </w:r>
          </w:p>
          <w:p w:rsidR="007E4B15" w:rsidRPr="00803A4E" w:rsidRDefault="00D303A6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«»Веселая грамматика»</w:t>
            </w:r>
          </w:p>
          <w:p w:rsidR="007E4B15" w:rsidRPr="00803A4E" w:rsidRDefault="00D303A6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книг»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15" w:rsidRDefault="00D303A6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Веревкина Л.Б.</w:t>
            </w:r>
          </w:p>
          <w:p w:rsidR="007E4B15" w:rsidRDefault="007E4B15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Чихавиева Л.А.</w:t>
            </w:r>
          </w:p>
          <w:p w:rsidR="007E4B15" w:rsidRDefault="00D303A6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Халина Т.Е.</w:t>
            </w:r>
          </w:p>
          <w:p w:rsidR="007E4B15" w:rsidRPr="00803A4E" w:rsidRDefault="00D303A6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М.Л.</w:t>
            </w:r>
          </w:p>
        </w:tc>
      </w:tr>
      <w:tr w:rsidR="007E4B15" w:rsidRPr="00803A4E" w:rsidTr="005D6ADD">
        <w:trPr>
          <w:trHeight w:val="508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15" w:rsidRDefault="007E4B15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15" w:rsidRDefault="007E4B15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«Сильные, смелые, ловкие»</w:t>
            </w:r>
          </w:p>
          <w:p w:rsidR="00D303A6" w:rsidRDefault="00D303A6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«Подвижные игры»</w:t>
            </w:r>
          </w:p>
          <w:p w:rsidR="00D303A6" w:rsidRPr="00803A4E" w:rsidRDefault="00D303A6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«Греко-римская борьба»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15" w:rsidRDefault="007E4B15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Халина Л.Н.</w:t>
            </w:r>
          </w:p>
          <w:p w:rsidR="00D303A6" w:rsidRDefault="00D303A6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</w:p>
          <w:p w:rsidR="00D303A6" w:rsidRPr="00803A4E" w:rsidRDefault="00D303A6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Хатагов А.Б.</w:t>
            </w:r>
          </w:p>
        </w:tc>
      </w:tr>
      <w:tr w:rsidR="003508F4" w:rsidRPr="00803A4E" w:rsidTr="003508F4">
        <w:trPr>
          <w:trHeight w:val="552"/>
        </w:trPr>
        <w:tc>
          <w:tcPr>
            <w:tcW w:w="2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8F4" w:rsidRPr="00803A4E" w:rsidRDefault="003508F4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8F4" w:rsidRDefault="00D303A6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эколог»</w:t>
            </w:r>
          </w:p>
          <w:p w:rsidR="00D303A6" w:rsidRDefault="00D303A6">
            <w:pPr>
              <w:pStyle w:val="af3"/>
              <w:snapToGrid w:val="0"/>
              <w:rPr>
                <w:sz w:val="24"/>
                <w:szCs w:val="24"/>
              </w:rPr>
            </w:pPr>
          </w:p>
          <w:p w:rsidR="00D303A6" w:rsidRPr="00803A4E" w:rsidRDefault="00D303A6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здоровья»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8F4" w:rsidRDefault="00D303A6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Бурдули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D303A6" w:rsidRDefault="00D303A6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М.Л.</w:t>
            </w:r>
          </w:p>
          <w:p w:rsidR="00D303A6" w:rsidRPr="00803A4E" w:rsidRDefault="00D303A6">
            <w:pPr>
              <w:tabs>
                <w:tab w:val="left" w:pos="61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Веревкина Л.Б.</w:t>
            </w:r>
          </w:p>
        </w:tc>
      </w:tr>
    </w:tbl>
    <w:p w:rsidR="00043CB7" w:rsidRPr="00803A4E" w:rsidRDefault="00043CB7" w:rsidP="002F5B3E">
      <w:pPr>
        <w:shd w:val="clear" w:color="auto" w:fill="FFFFFF"/>
        <w:rPr>
          <w:b/>
          <w:bCs/>
          <w:sz w:val="24"/>
          <w:szCs w:val="24"/>
        </w:rPr>
      </w:pPr>
    </w:p>
    <w:p w:rsidR="001E5237" w:rsidRDefault="001E5237" w:rsidP="001E5237">
      <w:pPr>
        <w:rPr>
          <w:sz w:val="24"/>
          <w:szCs w:val="24"/>
        </w:rPr>
      </w:pPr>
      <w:r>
        <w:rPr>
          <w:sz w:val="24"/>
          <w:szCs w:val="24"/>
        </w:rPr>
        <w:t xml:space="preserve">   В</w:t>
      </w:r>
      <w:r w:rsidRPr="001E5237">
        <w:rPr>
          <w:sz w:val="24"/>
          <w:szCs w:val="24"/>
        </w:rPr>
        <w:t>неурочная деятельность – это</w:t>
      </w:r>
    </w:p>
    <w:p w:rsidR="001E5237" w:rsidRPr="001E5237" w:rsidRDefault="001E5237" w:rsidP="001E5237">
      <w:pPr>
        <w:numPr>
          <w:ilvl w:val="0"/>
          <w:numId w:val="177"/>
        </w:numPr>
        <w:rPr>
          <w:sz w:val="24"/>
          <w:szCs w:val="24"/>
        </w:rPr>
      </w:pPr>
      <w:r w:rsidRPr="001E5237">
        <w:rPr>
          <w:sz w:val="24"/>
          <w:szCs w:val="24"/>
        </w:rPr>
        <w:t>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мотивацию;</w:t>
      </w:r>
    </w:p>
    <w:p w:rsidR="001E5237" w:rsidRPr="001E5237" w:rsidRDefault="001E5237" w:rsidP="001E5237">
      <w:pPr>
        <w:numPr>
          <w:ilvl w:val="0"/>
          <w:numId w:val="177"/>
        </w:numPr>
        <w:rPr>
          <w:sz w:val="24"/>
          <w:szCs w:val="24"/>
        </w:rPr>
      </w:pPr>
      <w:r w:rsidRPr="001E5237">
        <w:rPr>
          <w:sz w:val="24"/>
          <w:szCs w:val="24"/>
        </w:rPr>
        <w:t xml:space="preserve"> внеурочная деятельность способствует расширению образовательного пространства, создаёт дополнительные условия для развития учащихся;</w:t>
      </w:r>
    </w:p>
    <w:p w:rsidR="001E5237" w:rsidRPr="001E5237" w:rsidRDefault="001E5237" w:rsidP="001E5237">
      <w:pPr>
        <w:numPr>
          <w:ilvl w:val="0"/>
          <w:numId w:val="177"/>
        </w:numPr>
        <w:rPr>
          <w:sz w:val="24"/>
          <w:szCs w:val="24"/>
        </w:rPr>
      </w:pPr>
      <w:r w:rsidRPr="001E5237">
        <w:rPr>
          <w:sz w:val="24"/>
          <w:szCs w:val="24"/>
        </w:rPr>
        <w:t xml:space="preserve"> 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обучения.</w:t>
      </w:r>
    </w:p>
    <w:p w:rsidR="001E5237" w:rsidRPr="001E5237" w:rsidRDefault="001E5237" w:rsidP="001E5237">
      <w:pPr>
        <w:rPr>
          <w:sz w:val="24"/>
          <w:szCs w:val="24"/>
        </w:rPr>
      </w:pPr>
      <w:r w:rsidRPr="001E5237">
        <w:rPr>
          <w:sz w:val="24"/>
          <w:szCs w:val="24"/>
        </w:rPr>
        <w:t xml:space="preserve"> А это уже выход на заданный образовательный результат - способность базовые знания осознанно применять в ситуациях, отличных </w:t>
      </w:r>
      <w:proofErr w:type="gramStart"/>
      <w:r w:rsidRPr="001E5237">
        <w:rPr>
          <w:sz w:val="24"/>
          <w:szCs w:val="24"/>
        </w:rPr>
        <w:t>от</w:t>
      </w:r>
      <w:proofErr w:type="gramEnd"/>
      <w:r w:rsidRPr="001E5237">
        <w:rPr>
          <w:sz w:val="24"/>
          <w:szCs w:val="24"/>
        </w:rPr>
        <w:t xml:space="preserve"> учебных. В общем, это и ситуации успеха для разных детей, и обеспечение социализации.</w:t>
      </w:r>
    </w:p>
    <w:p w:rsidR="001E5237" w:rsidRPr="001E5237" w:rsidRDefault="001E5237" w:rsidP="001E5237">
      <w:pPr>
        <w:rPr>
          <w:sz w:val="24"/>
          <w:szCs w:val="24"/>
        </w:rPr>
      </w:pPr>
      <w:r w:rsidRPr="001E5237">
        <w:rPr>
          <w:b/>
          <w:sz w:val="24"/>
          <w:szCs w:val="24"/>
        </w:rPr>
        <w:t xml:space="preserve"> Целью</w:t>
      </w:r>
      <w:r w:rsidRPr="001E5237">
        <w:rPr>
          <w:sz w:val="24"/>
          <w:szCs w:val="24"/>
        </w:rPr>
        <w:t xml:space="preserve"> внеурочной деятельности является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1E5237" w:rsidRPr="001E5237" w:rsidRDefault="001E5237" w:rsidP="001E5237">
      <w:pPr>
        <w:rPr>
          <w:sz w:val="24"/>
          <w:szCs w:val="24"/>
        </w:rPr>
      </w:pPr>
      <w:r w:rsidRPr="001E5237">
        <w:rPr>
          <w:b/>
          <w:sz w:val="24"/>
          <w:szCs w:val="24"/>
        </w:rPr>
        <w:t xml:space="preserve"> Принципами</w:t>
      </w:r>
      <w:r w:rsidRPr="001E5237">
        <w:rPr>
          <w:sz w:val="24"/>
          <w:szCs w:val="24"/>
        </w:rPr>
        <w:t xml:space="preserve"> организации внеурочной деятельности в нашей школе стали:</w:t>
      </w:r>
    </w:p>
    <w:p w:rsidR="001E5237" w:rsidRPr="001E5237" w:rsidRDefault="001E5237" w:rsidP="001E5237">
      <w:pPr>
        <w:rPr>
          <w:sz w:val="24"/>
          <w:szCs w:val="24"/>
        </w:rPr>
      </w:pPr>
      <w:r w:rsidRPr="001E5237">
        <w:rPr>
          <w:sz w:val="24"/>
          <w:szCs w:val="24"/>
        </w:rPr>
        <w:t xml:space="preserve"> • соответствие возрастным особенностям </w:t>
      </w:r>
      <w:proofErr w:type="gramStart"/>
      <w:r w:rsidRPr="001E5237">
        <w:rPr>
          <w:sz w:val="24"/>
          <w:szCs w:val="24"/>
        </w:rPr>
        <w:t>обучающихся</w:t>
      </w:r>
      <w:proofErr w:type="gramEnd"/>
      <w:r w:rsidRPr="001E5237">
        <w:rPr>
          <w:sz w:val="24"/>
          <w:szCs w:val="24"/>
        </w:rPr>
        <w:t>;</w:t>
      </w:r>
    </w:p>
    <w:p w:rsidR="001E5237" w:rsidRPr="001E5237" w:rsidRDefault="001E5237" w:rsidP="001E5237">
      <w:pPr>
        <w:rPr>
          <w:sz w:val="24"/>
          <w:szCs w:val="24"/>
        </w:rPr>
      </w:pPr>
      <w:r w:rsidRPr="001E5237">
        <w:rPr>
          <w:sz w:val="24"/>
          <w:szCs w:val="24"/>
        </w:rPr>
        <w:t xml:space="preserve"> • преемственность с технологиями учебной деятельности;</w:t>
      </w:r>
    </w:p>
    <w:p w:rsidR="001E5237" w:rsidRPr="001E5237" w:rsidRDefault="001E5237" w:rsidP="001E5237">
      <w:pPr>
        <w:rPr>
          <w:sz w:val="24"/>
          <w:szCs w:val="24"/>
        </w:rPr>
      </w:pPr>
      <w:r w:rsidRPr="001E5237">
        <w:rPr>
          <w:sz w:val="24"/>
          <w:szCs w:val="24"/>
        </w:rPr>
        <w:t xml:space="preserve"> • опора на традиции и положительный опыт организации внеурочной деятельности;</w:t>
      </w:r>
    </w:p>
    <w:p w:rsidR="001E5237" w:rsidRPr="001E5237" w:rsidRDefault="001E5237" w:rsidP="001E5237">
      <w:pPr>
        <w:rPr>
          <w:sz w:val="24"/>
          <w:szCs w:val="24"/>
        </w:rPr>
      </w:pPr>
      <w:r w:rsidRPr="001E5237">
        <w:rPr>
          <w:sz w:val="24"/>
          <w:szCs w:val="24"/>
        </w:rPr>
        <w:t xml:space="preserve"> • опора на ценности воспитательной системы школы;</w:t>
      </w:r>
    </w:p>
    <w:p w:rsidR="001E5237" w:rsidRPr="001E5237" w:rsidRDefault="001E5237" w:rsidP="001E5237">
      <w:pPr>
        <w:rPr>
          <w:sz w:val="24"/>
          <w:szCs w:val="24"/>
        </w:rPr>
      </w:pPr>
      <w:r w:rsidRPr="001E5237">
        <w:rPr>
          <w:sz w:val="24"/>
          <w:szCs w:val="24"/>
        </w:rPr>
        <w:t xml:space="preserve"> • свободный выбор на основе личных интересов и склонностей ребенка.</w:t>
      </w:r>
    </w:p>
    <w:p w:rsidR="001E5237" w:rsidRPr="001E5237" w:rsidRDefault="001E5237" w:rsidP="001E5237">
      <w:pPr>
        <w:rPr>
          <w:sz w:val="24"/>
          <w:szCs w:val="24"/>
        </w:rPr>
      </w:pPr>
      <w:r w:rsidRPr="001E5237">
        <w:rPr>
          <w:sz w:val="24"/>
          <w:szCs w:val="24"/>
        </w:rPr>
        <w:t xml:space="preserve"> Данные принципы определяют </w:t>
      </w:r>
      <w:r w:rsidRPr="001E5237">
        <w:rPr>
          <w:b/>
          <w:sz w:val="24"/>
          <w:szCs w:val="24"/>
        </w:rPr>
        <w:t>способы организации</w:t>
      </w:r>
      <w:r w:rsidRPr="001E5237">
        <w:rPr>
          <w:sz w:val="24"/>
          <w:szCs w:val="24"/>
        </w:rPr>
        <w:t xml:space="preserve"> внеурочной деятельности:</w:t>
      </w:r>
    </w:p>
    <w:p w:rsidR="001E5237" w:rsidRPr="001E5237" w:rsidRDefault="001E5237" w:rsidP="001E5237">
      <w:pPr>
        <w:rPr>
          <w:sz w:val="24"/>
          <w:szCs w:val="24"/>
        </w:rPr>
      </w:pPr>
      <w:r w:rsidRPr="001E5237">
        <w:rPr>
          <w:sz w:val="24"/>
          <w:szCs w:val="24"/>
        </w:rPr>
        <w:t xml:space="preserve"> • реализация образовательных программ, разработанных педагогами школы;</w:t>
      </w:r>
    </w:p>
    <w:p w:rsidR="001E5237" w:rsidRPr="001E5237" w:rsidRDefault="001E5237" w:rsidP="001E5237">
      <w:pPr>
        <w:rPr>
          <w:sz w:val="24"/>
          <w:szCs w:val="24"/>
        </w:rPr>
      </w:pPr>
      <w:r w:rsidRPr="001E5237">
        <w:rPr>
          <w:sz w:val="24"/>
          <w:szCs w:val="24"/>
        </w:rPr>
        <w:t xml:space="preserve"> • включение ребенка в систему коллективных творческих дел, которые являются частью воспитательной системы школы по пяти направлениям;</w:t>
      </w:r>
    </w:p>
    <w:p w:rsidR="001E5237" w:rsidRPr="001E5237" w:rsidRDefault="001E5237" w:rsidP="001E5237">
      <w:pPr>
        <w:rPr>
          <w:sz w:val="24"/>
          <w:szCs w:val="24"/>
        </w:rPr>
      </w:pPr>
      <w:r w:rsidRPr="001E5237">
        <w:rPr>
          <w:sz w:val="24"/>
          <w:szCs w:val="24"/>
        </w:rPr>
        <w:t xml:space="preserve"> • использование ресурсов учреждений дополнительного образования.</w:t>
      </w:r>
    </w:p>
    <w:p w:rsidR="001E5237" w:rsidRPr="001E5237" w:rsidRDefault="001E5237" w:rsidP="001E5237">
      <w:pPr>
        <w:rPr>
          <w:sz w:val="24"/>
          <w:szCs w:val="24"/>
        </w:rPr>
      </w:pPr>
      <w:r w:rsidRPr="001E5237">
        <w:rPr>
          <w:sz w:val="24"/>
          <w:szCs w:val="24"/>
        </w:rPr>
        <w:t xml:space="preserve"> Участие ребенка в общешкольных делах осуществляется на добровольной основе, в соответствии с интересами и склонностями. Фиксация участия осуществляется классным руководителем в портфолио ребенка, по итогам заполнения которого оценивается включение ребенка во внеурочную деятельность.</w:t>
      </w:r>
    </w:p>
    <w:p w:rsidR="001E5237" w:rsidRPr="001E5237" w:rsidRDefault="001E5237" w:rsidP="001E5237">
      <w:pPr>
        <w:rPr>
          <w:sz w:val="24"/>
          <w:szCs w:val="24"/>
        </w:rPr>
      </w:pPr>
      <w:r w:rsidRPr="001E5237">
        <w:rPr>
          <w:sz w:val="24"/>
          <w:szCs w:val="24"/>
        </w:rPr>
        <w:t xml:space="preserve"> Ориентиры в организации внеурочной деятельности в  первом классе нашей школы:</w:t>
      </w:r>
    </w:p>
    <w:p w:rsidR="001E5237" w:rsidRPr="001E5237" w:rsidRDefault="001E5237" w:rsidP="001E5237">
      <w:pPr>
        <w:rPr>
          <w:sz w:val="24"/>
          <w:szCs w:val="24"/>
        </w:rPr>
      </w:pPr>
      <w:r w:rsidRPr="001E5237">
        <w:rPr>
          <w:sz w:val="24"/>
          <w:szCs w:val="24"/>
        </w:rPr>
        <w:t xml:space="preserve"> • запросы родителей, законных представителей первоклассников;</w:t>
      </w:r>
    </w:p>
    <w:p w:rsidR="001E5237" w:rsidRPr="001E5237" w:rsidRDefault="001E5237" w:rsidP="001E5237">
      <w:pPr>
        <w:rPr>
          <w:sz w:val="24"/>
          <w:szCs w:val="24"/>
        </w:rPr>
      </w:pPr>
      <w:r w:rsidRPr="001E5237">
        <w:rPr>
          <w:sz w:val="24"/>
          <w:szCs w:val="24"/>
        </w:rPr>
        <w:t xml:space="preserve"> • приоритетные направления деятельности школы;</w:t>
      </w:r>
    </w:p>
    <w:p w:rsidR="001E5237" w:rsidRPr="001E5237" w:rsidRDefault="001E5237" w:rsidP="001E5237">
      <w:pPr>
        <w:rPr>
          <w:sz w:val="24"/>
          <w:szCs w:val="24"/>
        </w:rPr>
      </w:pPr>
      <w:r w:rsidRPr="001E5237">
        <w:rPr>
          <w:sz w:val="24"/>
          <w:szCs w:val="24"/>
        </w:rPr>
        <w:t xml:space="preserve"> • возможности учреждения дополнительного образования;</w:t>
      </w:r>
    </w:p>
    <w:p w:rsidR="001E5237" w:rsidRPr="001E5237" w:rsidRDefault="001E5237" w:rsidP="001E5237">
      <w:pPr>
        <w:rPr>
          <w:sz w:val="24"/>
          <w:szCs w:val="24"/>
        </w:rPr>
      </w:pPr>
      <w:r w:rsidRPr="001E5237">
        <w:rPr>
          <w:sz w:val="24"/>
          <w:szCs w:val="24"/>
        </w:rPr>
        <w:t xml:space="preserve"> • рекомендации психолога как представителя интересов и потребностей ребёнка.</w:t>
      </w:r>
    </w:p>
    <w:p w:rsidR="001E5237" w:rsidRPr="001E5237" w:rsidRDefault="001E5237" w:rsidP="001E5237">
      <w:pPr>
        <w:rPr>
          <w:sz w:val="24"/>
          <w:szCs w:val="24"/>
        </w:rPr>
      </w:pPr>
      <w:r w:rsidRPr="001E5237">
        <w:rPr>
          <w:sz w:val="24"/>
          <w:szCs w:val="24"/>
        </w:rPr>
        <w:t xml:space="preserve"> Необходимо создать такую модель внеурочной деятельности, чтобы каждый ребёнок смог развить и реализовать свои творческие возможности.</w:t>
      </w:r>
    </w:p>
    <w:p w:rsidR="004217CF" w:rsidRPr="00803A4E" w:rsidRDefault="004217CF" w:rsidP="00991446">
      <w:pPr>
        <w:shd w:val="clear" w:color="auto" w:fill="FFFFFF"/>
        <w:rPr>
          <w:b/>
          <w:bCs/>
          <w:sz w:val="24"/>
          <w:szCs w:val="24"/>
        </w:rPr>
      </w:pPr>
    </w:p>
    <w:p w:rsidR="002C5963" w:rsidRPr="00803A4E" w:rsidRDefault="002C5963" w:rsidP="002C5963">
      <w:pPr>
        <w:widowControl/>
        <w:suppressAutoHyphens w:val="0"/>
        <w:autoSpaceDN w:val="0"/>
        <w:adjustRightInd w:val="0"/>
        <w:ind w:firstLine="360"/>
        <w:jc w:val="both"/>
        <w:rPr>
          <w:color w:val="000000"/>
          <w:sz w:val="24"/>
          <w:szCs w:val="24"/>
          <w:lang w:eastAsia="ru-RU"/>
        </w:rPr>
      </w:pPr>
      <w:r w:rsidRPr="00803A4E">
        <w:rPr>
          <w:b/>
          <w:bCs/>
          <w:i/>
          <w:iCs/>
          <w:color w:val="000000"/>
          <w:sz w:val="24"/>
          <w:szCs w:val="24"/>
          <w:lang w:eastAsia="ru-RU"/>
        </w:rPr>
        <w:t xml:space="preserve">3.2. Условия реализации основной образовательной программы начального общего образования в соответствии с требованиями Стандарта </w:t>
      </w:r>
    </w:p>
    <w:p w:rsidR="006A0278" w:rsidRDefault="002C5963" w:rsidP="006A0278">
      <w:pPr>
        <w:widowControl/>
        <w:suppressAutoHyphens w:val="0"/>
        <w:autoSpaceDN w:val="0"/>
        <w:adjustRightInd w:val="0"/>
        <w:ind w:firstLine="360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803A4E">
        <w:rPr>
          <w:b/>
          <w:bCs/>
          <w:i/>
          <w:iCs/>
          <w:color w:val="000000"/>
          <w:sz w:val="24"/>
          <w:szCs w:val="24"/>
          <w:lang w:eastAsia="ru-RU"/>
        </w:rPr>
        <w:t>3.</w:t>
      </w:r>
      <w:r w:rsidR="00755DC3">
        <w:rPr>
          <w:b/>
          <w:bCs/>
          <w:i/>
          <w:iCs/>
          <w:color w:val="000000"/>
          <w:sz w:val="24"/>
          <w:szCs w:val="24"/>
          <w:lang w:eastAsia="ru-RU"/>
        </w:rPr>
        <w:t xml:space="preserve">2.1. Кадровые условия </w:t>
      </w:r>
    </w:p>
    <w:p w:rsidR="006A0278" w:rsidRPr="006A0278" w:rsidRDefault="004217CF" w:rsidP="006A0278">
      <w:pPr>
        <w:widowControl/>
        <w:suppressAutoHyphens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4217CF">
        <w:rPr>
          <w:sz w:val="24"/>
          <w:szCs w:val="24"/>
        </w:rPr>
        <w:t xml:space="preserve">Кадровое обеспечение ООП </w:t>
      </w:r>
      <w:r w:rsidR="0075215B">
        <w:rPr>
          <w:sz w:val="24"/>
          <w:szCs w:val="24"/>
        </w:rPr>
        <w:t>МБ</w:t>
      </w:r>
      <w:r w:rsidRPr="00B97812">
        <w:rPr>
          <w:sz w:val="24"/>
          <w:szCs w:val="24"/>
        </w:rPr>
        <w:t xml:space="preserve">ОУ </w:t>
      </w:r>
      <w:r w:rsidR="0075215B">
        <w:rPr>
          <w:sz w:val="24"/>
          <w:szCs w:val="24"/>
        </w:rPr>
        <w:t>СОШ №17</w:t>
      </w:r>
      <w:r w:rsidRPr="004217CF">
        <w:rPr>
          <w:sz w:val="24"/>
          <w:szCs w:val="24"/>
        </w:rPr>
        <w:t xml:space="preserve"> строится на основе социального заказа системы педагогического образования и соответствует требованиям к подготовке нового поколения педагогов, способных к инновационной профессиональной деятельности, обладающих высоким уровнем методологической культуры и сформированной готовностью к непрерывному процессу образования. Педаго</w:t>
      </w:r>
      <w:r>
        <w:rPr>
          <w:sz w:val="24"/>
          <w:szCs w:val="24"/>
        </w:rPr>
        <w:t xml:space="preserve">гические работники </w:t>
      </w:r>
      <w:r w:rsidRPr="004217CF">
        <w:rPr>
          <w:sz w:val="24"/>
          <w:szCs w:val="24"/>
        </w:rPr>
        <w:t xml:space="preserve"> имеют базовое педагогическое образование, соответствующее про</w:t>
      </w:r>
      <w:r>
        <w:rPr>
          <w:sz w:val="24"/>
          <w:szCs w:val="24"/>
        </w:rPr>
        <w:t>филю преподаваемых дисциплин.</w:t>
      </w:r>
      <w:r w:rsidR="006A0278">
        <w:rPr>
          <w:sz w:val="24"/>
          <w:szCs w:val="24"/>
        </w:rPr>
        <w:t xml:space="preserve">Школа первой ступени полностью укомплектована педагогическими кадрами. 87,5% педагогов имеют высшее образование. </w:t>
      </w:r>
      <w:proofErr w:type="gramStart"/>
      <w:r w:rsidR="006A0278">
        <w:rPr>
          <w:sz w:val="24"/>
          <w:szCs w:val="24"/>
        </w:rPr>
        <w:t>Квалификационные категории</w:t>
      </w:r>
      <w:r w:rsidR="00196BCB">
        <w:rPr>
          <w:sz w:val="24"/>
          <w:szCs w:val="24"/>
        </w:rPr>
        <w:t>: высшую — 1 учитель, первую – 1 учитель, вторую – 5учителей, без категории — 1 учитель</w:t>
      </w:r>
      <w:r w:rsidR="006A0278">
        <w:rPr>
          <w:sz w:val="24"/>
          <w:szCs w:val="24"/>
        </w:rPr>
        <w:t>.</w:t>
      </w:r>
      <w:proofErr w:type="gramEnd"/>
    </w:p>
    <w:p w:rsidR="004217CF" w:rsidRPr="004217CF" w:rsidRDefault="00755DC3" w:rsidP="00755DC3">
      <w:pPr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 xml:space="preserve">     3.2.2</w:t>
      </w:r>
      <w:r w:rsidRPr="00803A4E">
        <w:rPr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b/>
          <w:i/>
          <w:sz w:val="24"/>
          <w:szCs w:val="24"/>
        </w:rPr>
        <w:t>Финансовые условия</w:t>
      </w:r>
    </w:p>
    <w:p w:rsidR="004217CF" w:rsidRPr="004217CF" w:rsidRDefault="004217CF" w:rsidP="00755DC3">
      <w:pPr>
        <w:jc w:val="both"/>
        <w:rPr>
          <w:sz w:val="24"/>
          <w:szCs w:val="24"/>
        </w:rPr>
      </w:pPr>
      <w:r w:rsidRPr="004217CF">
        <w:rPr>
          <w:sz w:val="24"/>
          <w:szCs w:val="24"/>
        </w:rPr>
        <w:t>Ежегодный объем финансирования мероприятий программы уточняется при формировании бюджета.</w:t>
      </w:r>
      <w:r>
        <w:rPr>
          <w:sz w:val="24"/>
          <w:szCs w:val="24"/>
        </w:rPr>
        <w:t xml:space="preserve"> При финансировании</w:t>
      </w:r>
      <w:r w:rsidR="0075215B">
        <w:rPr>
          <w:sz w:val="24"/>
          <w:szCs w:val="24"/>
        </w:rPr>
        <w:t>МБОУ СОШ №17</w:t>
      </w:r>
      <w:r w:rsidRPr="004217CF">
        <w:rPr>
          <w:sz w:val="24"/>
          <w:szCs w:val="24"/>
        </w:rPr>
        <w:t xml:space="preserve"> используются региональный </w:t>
      </w:r>
      <w:proofErr w:type="spellStart"/>
      <w:r w:rsidRPr="004217CF">
        <w:rPr>
          <w:sz w:val="24"/>
          <w:szCs w:val="24"/>
        </w:rPr>
        <w:t>нормативно-подушевой</w:t>
      </w:r>
      <w:proofErr w:type="spellEnd"/>
      <w:r w:rsidRPr="004217CF">
        <w:rPr>
          <w:sz w:val="24"/>
          <w:szCs w:val="24"/>
        </w:rPr>
        <w:t xml:space="preserve"> принцип, в основу которого положен норматив финансирования реализации программы в расчете на одного обучающегося.</w:t>
      </w:r>
    </w:p>
    <w:p w:rsidR="004217CF" w:rsidRPr="004217CF" w:rsidRDefault="00755DC3" w:rsidP="00755DC3">
      <w:pPr>
        <w:pStyle w:val="af0"/>
        <w:widowControl/>
        <w:suppressAutoHyphens w:val="0"/>
        <w:autoSpaceDE/>
        <w:ind w:left="0"/>
        <w:contextualSpacing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 xml:space="preserve">    3.2.3</w:t>
      </w:r>
      <w:r w:rsidRPr="00803A4E">
        <w:rPr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b/>
          <w:i/>
          <w:sz w:val="24"/>
          <w:szCs w:val="24"/>
        </w:rPr>
        <w:t>Материально-технические условия</w:t>
      </w:r>
    </w:p>
    <w:p w:rsidR="006A0278" w:rsidRPr="002A60A4" w:rsidRDefault="0075215B" w:rsidP="006A02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МБОУ СОШ №17</w:t>
      </w:r>
      <w:r w:rsidR="004217CF" w:rsidRPr="004217CF">
        <w:rPr>
          <w:sz w:val="24"/>
          <w:szCs w:val="24"/>
        </w:rPr>
        <w:t xml:space="preserve"> располагает материальной и информационной базой, обеспечивающей организацию всех видов деятельности младших школьников, соответствующей </w:t>
      </w:r>
      <w:proofErr w:type="spellStart"/>
      <w:r w:rsidR="004217CF" w:rsidRPr="004217CF">
        <w:rPr>
          <w:sz w:val="24"/>
          <w:szCs w:val="24"/>
        </w:rPr>
        <w:t>санитарно-эпемиологическим</w:t>
      </w:r>
      <w:proofErr w:type="spellEnd"/>
      <w:r w:rsidR="004217CF" w:rsidRPr="004217CF">
        <w:rPr>
          <w:sz w:val="24"/>
          <w:szCs w:val="24"/>
        </w:rPr>
        <w:t xml:space="preserve"> и противопожарным нормам и правилам.</w:t>
      </w:r>
      <w:r w:rsidR="006A0278">
        <w:rPr>
          <w:sz w:val="24"/>
          <w:szCs w:val="24"/>
        </w:rPr>
        <w:t>Школа расположена в одном здании, начальные классы</w:t>
      </w:r>
      <w:r>
        <w:rPr>
          <w:sz w:val="24"/>
          <w:szCs w:val="24"/>
        </w:rPr>
        <w:t xml:space="preserve"> размещены на 1</w:t>
      </w:r>
      <w:r w:rsidR="00C47C39">
        <w:rPr>
          <w:sz w:val="24"/>
          <w:szCs w:val="24"/>
        </w:rPr>
        <w:t>этаже</w:t>
      </w:r>
      <w:r w:rsidR="006A0278">
        <w:rPr>
          <w:sz w:val="24"/>
          <w:szCs w:val="24"/>
        </w:rPr>
        <w:t>. В школе имеется спорти</w:t>
      </w:r>
      <w:r w:rsidR="00C47C39">
        <w:rPr>
          <w:sz w:val="24"/>
          <w:szCs w:val="24"/>
        </w:rPr>
        <w:t>вный зал, библиотека, игровая комната</w:t>
      </w:r>
      <w:r w:rsidR="00CA5769">
        <w:rPr>
          <w:sz w:val="24"/>
          <w:szCs w:val="24"/>
        </w:rPr>
        <w:t xml:space="preserve">, актовый зал, </w:t>
      </w:r>
      <w:r w:rsidR="006A0278">
        <w:rPr>
          <w:sz w:val="24"/>
          <w:szCs w:val="24"/>
        </w:rPr>
        <w:t>столовая. Медицинское обслуживание осуществляется работниками ДГБ по договору о сотрудничестве. За последние годы школа значительно укрепила свою материально-техническую базу: заменена вся школьная мебель (ученические столы и стулья, учительский ст</w:t>
      </w:r>
      <w:r w:rsidR="00C47C39">
        <w:rPr>
          <w:sz w:val="24"/>
          <w:szCs w:val="24"/>
        </w:rPr>
        <w:t>ол и стул, классные доски), имею</w:t>
      </w:r>
      <w:r w:rsidR="006A0278">
        <w:rPr>
          <w:sz w:val="24"/>
          <w:szCs w:val="24"/>
        </w:rPr>
        <w:t>тся</w:t>
      </w:r>
      <w:r w:rsidR="00C47C39">
        <w:rPr>
          <w:sz w:val="24"/>
          <w:szCs w:val="24"/>
        </w:rPr>
        <w:t xml:space="preserve"> во всех классах компью</w:t>
      </w:r>
      <w:r w:rsidR="00936102">
        <w:rPr>
          <w:sz w:val="24"/>
          <w:szCs w:val="24"/>
        </w:rPr>
        <w:t>теры и ноутбуки,</w:t>
      </w:r>
      <w:r w:rsidR="006A0278">
        <w:rPr>
          <w:sz w:val="24"/>
          <w:szCs w:val="24"/>
        </w:rPr>
        <w:t xml:space="preserve"> м</w:t>
      </w:r>
      <w:r w:rsidR="00936102">
        <w:rPr>
          <w:sz w:val="24"/>
          <w:szCs w:val="24"/>
        </w:rPr>
        <w:t>ультимедийные</w:t>
      </w:r>
      <w:r w:rsidR="006A0278">
        <w:rPr>
          <w:sz w:val="24"/>
          <w:szCs w:val="24"/>
        </w:rPr>
        <w:t xml:space="preserve"> проектор</w:t>
      </w:r>
      <w:r w:rsidR="00936102">
        <w:rPr>
          <w:sz w:val="24"/>
          <w:szCs w:val="24"/>
        </w:rPr>
        <w:t>ы, интерактивные доски (4шт.)</w:t>
      </w:r>
      <w:r w:rsidR="006A0278">
        <w:rPr>
          <w:sz w:val="24"/>
          <w:szCs w:val="24"/>
        </w:rPr>
        <w:t xml:space="preserve">. </w:t>
      </w:r>
    </w:p>
    <w:p w:rsidR="004217CF" w:rsidRPr="004217CF" w:rsidRDefault="00755DC3" w:rsidP="00755DC3">
      <w:pPr>
        <w:pStyle w:val="af0"/>
        <w:widowControl/>
        <w:suppressAutoHyphens w:val="0"/>
        <w:autoSpaceDE/>
        <w:ind w:left="0"/>
        <w:contextualSpacing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 xml:space="preserve">     3.2.4</w:t>
      </w:r>
      <w:r w:rsidRPr="00803A4E">
        <w:rPr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="004217CF" w:rsidRPr="004217CF">
        <w:rPr>
          <w:b/>
          <w:i/>
          <w:sz w:val="24"/>
          <w:szCs w:val="24"/>
        </w:rPr>
        <w:t>Использование современных информационных и коммуникационных технологий.</w:t>
      </w:r>
    </w:p>
    <w:p w:rsidR="004217CF" w:rsidRPr="004217CF" w:rsidRDefault="004217CF" w:rsidP="00755DC3">
      <w:pPr>
        <w:pStyle w:val="Default"/>
        <w:jc w:val="both"/>
      </w:pPr>
      <w:r>
        <w:t xml:space="preserve">В </w:t>
      </w:r>
      <w:r w:rsidR="00C47C39">
        <w:t>МБОУ СОШ №17</w:t>
      </w:r>
      <w:r w:rsidRPr="004217CF">
        <w:t xml:space="preserve">  в образовательном процессе используются интерактивные технологии, проблемная технология, информационные технологии</w:t>
      </w:r>
      <w:r w:rsidR="00C47C39">
        <w:t>, здоровье-сберегающие технологии</w:t>
      </w:r>
      <w:r w:rsidRPr="004217CF">
        <w:t>.</w:t>
      </w:r>
    </w:p>
    <w:p w:rsidR="004217CF" w:rsidRPr="004217CF" w:rsidRDefault="00755DC3" w:rsidP="00755DC3">
      <w:pPr>
        <w:pStyle w:val="af0"/>
        <w:widowControl/>
        <w:suppressAutoHyphens w:val="0"/>
        <w:autoSpaceDE/>
        <w:ind w:left="0"/>
        <w:contextualSpacing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 xml:space="preserve">    3.2.5</w:t>
      </w:r>
      <w:r w:rsidRPr="00803A4E">
        <w:rPr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="004217CF" w:rsidRPr="004217CF">
        <w:rPr>
          <w:b/>
          <w:i/>
          <w:sz w:val="24"/>
          <w:szCs w:val="24"/>
        </w:rPr>
        <w:t>Учебно-методическое и информационное обеспечение.</w:t>
      </w:r>
    </w:p>
    <w:p w:rsidR="004217CF" w:rsidRPr="00755DC3" w:rsidRDefault="004217CF" w:rsidP="00755DC3">
      <w:pPr>
        <w:jc w:val="both"/>
        <w:rPr>
          <w:sz w:val="24"/>
          <w:szCs w:val="24"/>
        </w:rPr>
      </w:pPr>
      <w:r w:rsidRPr="004217CF">
        <w:rPr>
          <w:sz w:val="24"/>
          <w:szCs w:val="24"/>
        </w:rPr>
        <w:t>Для реализации</w:t>
      </w:r>
      <w:r w:rsidR="002C7A8F">
        <w:rPr>
          <w:sz w:val="24"/>
          <w:szCs w:val="24"/>
        </w:rPr>
        <w:t xml:space="preserve"> программы </w:t>
      </w:r>
      <w:proofErr w:type="spellStart"/>
      <w:r w:rsidR="002C7A8F">
        <w:rPr>
          <w:sz w:val="24"/>
          <w:szCs w:val="24"/>
        </w:rPr>
        <w:t>используютсяУМК</w:t>
      </w:r>
      <w:proofErr w:type="spellEnd"/>
      <w:r w:rsidR="00AD77B8">
        <w:rPr>
          <w:sz w:val="24"/>
          <w:szCs w:val="24"/>
        </w:rPr>
        <w:t xml:space="preserve">  «Школа России»;</w:t>
      </w:r>
      <w:r w:rsidR="00D303A6">
        <w:rPr>
          <w:sz w:val="24"/>
          <w:szCs w:val="24"/>
        </w:rPr>
        <w:t xml:space="preserve"> </w:t>
      </w:r>
      <w:r w:rsidR="00C47C39">
        <w:rPr>
          <w:sz w:val="24"/>
          <w:szCs w:val="24"/>
        </w:rPr>
        <w:t xml:space="preserve">«Школа-21 век» </w:t>
      </w:r>
      <w:r w:rsidR="00DE56D2">
        <w:rPr>
          <w:sz w:val="24"/>
          <w:szCs w:val="24"/>
        </w:rPr>
        <w:t>«Начальная инновационная школа</w:t>
      </w:r>
      <w:r w:rsidR="00D303A6">
        <w:rPr>
          <w:sz w:val="24"/>
          <w:szCs w:val="24"/>
        </w:rPr>
        <w:t xml:space="preserve">» </w:t>
      </w:r>
      <w:r w:rsidRPr="004217CF">
        <w:rPr>
          <w:sz w:val="24"/>
          <w:szCs w:val="24"/>
        </w:rPr>
        <w:t xml:space="preserve">рекомендованные </w:t>
      </w:r>
      <w:proofErr w:type="spellStart"/>
      <w:r w:rsidRPr="004217CF">
        <w:rPr>
          <w:sz w:val="24"/>
          <w:szCs w:val="24"/>
        </w:rPr>
        <w:t>Минобрнауки</w:t>
      </w:r>
      <w:proofErr w:type="spellEnd"/>
      <w:r w:rsidRPr="004217CF">
        <w:rPr>
          <w:sz w:val="24"/>
          <w:szCs w:val="24"/>
        </w:rPr>
        <w:t xml:space="preserve"> РФ.</w:t>
      </w:r>
    </w:p>
    <w:p w:rsidR="00422CBD" w:rsidRPr="00803A4E" w:rsidRDefault="00422CBD" w:rsidP="00755DC3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03A4E">
        <w:rPr>
          <w:b/>
          <w:bCs/>
          <w:i/>
          <w:iCs/>
          <w:color w:val="000000"/>
          <w:sz w:val="24"/>
          <w:szCs w:val="24"/>
          <w:lang w:eastAsia="ru-RU"/>
        </w:rPr>
        <w:t xml:space="preserve">3.2.6. Алгоритм организации управления реализацией основной образовательной программы </w:t>
      </w:r>
    </w:p>
    <w:p w:rsidR="00422CBD" w:rsidRPr="00803A4E" w:rsidRDefault="00422CBD" w:rsidP="00422CBD">
      <w:pPr>
        <w:widowControl/>
        <w:suppressAutoHyphens w:val="0"/>
        <w:autoSpaceDN w:val="0"/>
        <w:adjustRightInd w:val="0"/>
        <w:ind w:firstLine="360"/>
        <w:jc w:val="both"/>
        <w:rPr>
          <w:color w:val="000000"/>
          <w:sz w:val="24"/>
          <w:szCs w:val="24"/>
          <w:lang w:eastAsia="ru-RU"/>
        </w:rPr>
      </w:pPr>
      <w:r w:rsidRPr="00803A4E">
        <w:rPr>
          <w:color w:val="000000"/>
          <w:sz w:val="24"/>
          <w:szCs w:val="24"/>
          <w:lang w:eastAsia="ru-RU"/>
        </w:rPr>
        <w:t xml:space="preserve">Организация управления реализацией основной образовательной программы осуществляется по следующему алгоритму: </w:t>
      </w:r>
    </w:p>
    <w:p w:rsidR="00422CBD" w:rsidRPr="00803A4E" w:rsidRDefault="00422CBD" w:rsidP="00422CBD">
      <w:pPr>
        <w:widowControl/>
        <w:suppressAutoHyphens w:val="0"/>
        <w:autoSpaceDN w:val="0"/>
        <w:adjustRightInd w:val="0"/>
        <w:ind w:firstLine="360"/>
        <w:jc w:val="both"/>
        <w:rPr>
          <w:color w:val="000000"/>
          <w:sz w:val="24"/>
          <w:szCs w:val="24"/>
          <w:lang w:eastAsia="ru-RU"/>
        </w:rPr>
      </w:pPr>
      <w:r w:rsidRPr="00803A4E">
        <w:rPr>
          <w:color w:val="000000"/>
          <w:sz w:val="24"/>
          <w:szCs w:val="24"/>
          <w:lang w:eastAsia="ru-RU"/>
        </w:rPr>
        <w:t xml:space="preserve">1) назначение ответственных за реализацию подпрограмм «Программы формирования универсальных учебных действий», «Программы духовно-нравственного развития, воспитания обучающихся на ступени начального образования», «Программы формирования культуры здорового и безопасного образа жизни», «Программы коррекционной работы»; </w:t>
      </w:r>
    </w:p>
    <w:p w:rsidR="00422CBD" w:rsidRPr="00803A4E" w:rsidRDefault="00422CBD" w:rsidP="00422CBD">
      <w:pPr>
        <w:widowControl/>
        <w:suppressAutoHyphens w:val="0"/>
        <w:autoSpaceDN w:val="0"/>
        <w:adjustRightInd w:val="0"/>
        <w:ind w:firstLine="360"/>
        <w:jc w:val="both"/>
        <w:rPr>
          <w:color w:val="000000"/>
          <w:sz w:val="24"/>
          <w:szCs w:val="24"/>
          <w:lang w:eastAsia="ru-RU"/>
        </w:rPr>
      </w:pPr>
      <w:r w:rsidRPr="00803A4E">
        <w:rPr>
          <w:color w:val="000000"/>
          <w:sz w:val="24"/>
          <w:szCs w:val="24"/>
          <w:lang w:eastAsia="ru-RU"/>
        </w:rPr>
        <w:t>2) организация совмест</w:t>
      </w:r>
      <w:r w:rsidR="00AB7F64">
        <w:rPr>
          <w:color w:val="000000"/>
          <w:sz w:val="24"/>
          <w:szCs w:val="24"/>
          <w:lang w:eastAsia="ru-RU"/>
        </w:rPr>
        <w:t>но с С</w:t>
      </w:r>
      <w:r w:rsidRPr="00803A4E">
        <w:rPr>
          <w:color w:val="000000"/>
          <w:sz w:val="24"/>
          <w:szCs w:val="24"/>
          <w:lang w:eastAsia="ru-RU"/>
        </w:rPr>
        <w:t xml:space="preserve">оветом школы системы общественной экспертизы реализации Основной образовательной программы; </w:t>
      </w:r>
    </w:p>
    <w:p w:rsidR="00422CBD" w:rsidRPr="00803A4E" w:rsidRDefault="00422CBD" w:rsidP="00422CBD">
      <w:pPr>
        <w:widowControl/>
        <w:suppressAutoHyphens w:val="0"/>
        <w:autoSpaceDN w:val="0"/>
        <w:adjustRightInd w:val="0"/>
        <w:ind w:firstLine="360"/>
        <w:jc w:val="both"/>
        <w:rPr>
          <w:color w:val="000000"/>
          <w:sz w:val="24"/>
          <w:szCs w:val="24"/>
          <w:lang w:eastAsia="ru-RU"/>
        </w:rPr>
      </w:pPr>
      <w:r w:rsidRPr="00803A4E">
        <w:rPr>
          <w:color w:val="000000"/>
          <w:sz w:val="24"/>
          <w:szCs w:val="24"/>
          <w:lang w:eastAsia="ru-RU"/>
        </w:rPr>
        <w:t xml:space="preserve">3) организация информирования родителей о реализации Основной образовательной </w:t>
      </w:r>
      <w:bookmarkStart w:id="0" w:name="_GoBack"/>
      <w:bookmarkEnd w:id="0"/>
      <w:r w:rsidRPr="00803A4E">
        <w:rPr>
          <w:color w:val="000000"/>
          <w:sz w:val="24"/>
          <w:szCs w:val="24"/>
          <w:lang w:eastAsia="ru-RU"/>
        </w:rPr>
        <w:t xml:space="preserve">программы; </w:t>
      </w:r>
    </w:p>
    <w:p w:rsidR="00422CBD" w:rsidRPr="00803A4E" w:rsidRDefault="00422CBD" w:rsidP="00422CBD">
      <w:pPr>
        <w:widowControl/>
        <w:suppressAutoHyphens w:val="0"/>
        <w:autoSpaceDN w:val="0"/>
        <w:adjustRightInd w:val="0"/>
        <w:ind w:firstLine="360"/>
        <w:jc w:val="both"/>
        <w:rPr>
          <w:color w:val="000000"/>
          <w:sz w:val="24"/>
          <w:szCs w:val="24"/>
          <w:lang w:eastAsia="ru-RU"/>
        </w:rPr>
      </w:pPr>
      <w:r w:rsidRPr="00803A4E">
        <w:rPr>
          <w:color w:val="000000"/>
          <w:sz w:val="24"/>
          <w:szCs w:val="24"/>
          <w:lang w:eastAsia="ru-RU"/>
        </w:rPr>
        <w:t xml:space="preserve">4) создание </w:t>
      </w:r>
      <w:proofErr w:type="gramStart"/>
      <w:r w:rsidRPr="00803A4E">
        <w:rPr>
          <w:color w:val="000000"/>
          <w:sz w:val="24"/>
          <w:szCs w:val="24"/>
          <w:lang w:eastAsia="ru-RU"/>
        </w:rPr>
        <w:t>системы оценки результатов освоения Основной образовательной программы</w:t>
      </w:r>
      <w:proofErr w:type="gramEnd"/>
      <w:r w:rsidRPr="00803A4E">
        <w:rPr>
          <w:color w:val="000000"/>
          <w:sz w:val="24"/>
          <w:szCs w:val="24"/>
          <w:lang w:eastAsia="ru-RU"/>
        </w:rPr>
        <w:t xml:space="preserve">; </w:t>
      </w:r>
    </w:p>
    <w:p w:rsidR="00422CBD" w:rsidRPr="00803A4E" w:rsidRDefault="00422CBD" w:rsidP="00422CBD">
      <w:pPr>
        <w:widowControl/>
        <w:suppressAutoHyphens w:val="0"/>
        <w:autoSpaceDN w:val="0"/>
        <w:adjustRightInd w:val="0"/>
        <w:ind w:firstLine="360"/>
        <w:jc w:val="both"/>
        <w:rPr>
          <w:color w:val="000000"/>
          <w:sz w:val="24"/>
          <w:szCs w:val="24"/>
          <w:lang w:eastAsia="ru-RU"/>
        </w:rPr>
      </w:pPr>
      <w:r w:rsidRPr="00803A4E">
        <w:rPr>
          <w:color w:val="000000"/>
          <w:sz w:val="24"/>
          <w:szCs w:val="24"/>
          <w:lang w:eastAsia="ru-RU"/>
        </w:rPr>
        <w:t xml:space="preserve">5) подведение итогов выполнения Основной образовательной программы на заседаниях высшего органа управлением образовательного учреждения. </w:t>
      </w:r>
    </w:p>
    <w:p w:rsidR="00D769DC" w:rsidRPr="00803A4E" w:rsidRDefault="00D769DC" w:rsidP="00991446">
      <w:pPr>
        <w:shd w:val="clear" w:color="auto" w:fill="FFFFFF"/>
        <w:rPr>
          <w:b/>
          <w:bCs/>
          <w:sz w:val="24"/>
          <w:szCs w:val="24"/>
        </w:rPr>
      </w:pPr>
    </w:p>
    <w:p w:rsidR="00BE1318" w:rsidRPr="00803A4E" w:rsidRDefault="00BE1318" w:rsidP="00991446">
      <w:pPr>
        <w:shd w:val="clear" w:color="auto" w:fill="FFFFFF"/>
        <w:rPr>
          <w:b/>
          <w:bCs/>
          <w:sz w:val="24"/>
          <w:szCs w:val="24"/>
        </w:rPr>
      </w:pPr>
    </w:p>
    <w:p w:rsidR="00AB4D5C" w:rsidRPr="00803A4E" w:rsidRDefault="00AB4D5C" w:rsidP="00991446">
      <w:pPr>
        <w:shd w:val="clear" w:color="auto" w:fill="FFFFFF"/>
        <w:rPr>
          <w:b/>
          <w:bCs/>
          <w:sz w:val="24"/>
          <w:szCs w:val="24"/>
        </w:rPr>
      </w:pPr>
    </w:p>
    <w:p w:rsidR="002623DA" w:rsidRPr="002623DA" w:rsidRDefault="002623DA" w:rsidP="00C8450F">
      <w:pPr>
        <w:shd w:val="clear" w:color="auto" w:fill="FFFFFF"/>
        <w:tabs>
          <w:tab w:val="left" w:pos="360"/>
        </w:tabs>
        <w:rPr>
          <w:b/>
          <w:bCs/>
          <w:sz w:val="24"/>
          <w:szCs w:val="24"/>
        </w:rPr>
      </w:pPr>
      <w:r w:rsidRPr="002623DA">
        <w:rPr>
          <w:b/>
          <w:bCs/>
          <w:sz w:val="24"/>
          <w:szCs w:val="24"/>
        </w:rPr>
        <w:t>Используемые понятия, обозначения и сокращения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ind w:firstLine="708"/>
        <w:rPr>
          <w:b/>
          <w:bCs/>
          <w:sz w:val="24"/>
          <w:szCs w:val="24"/>
        </w:rPr>
      </w:pP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r w:rsidRPr="002623DA">
        <w:rPr>
          <w:b/>
          <w:bCs/>
          <w:sz w:val="24"/>
          <w:szCs w:val="24"/>
        </w:rPr>
        <w:t>Базовые национальные ценности</w:t>
      </w:r>
      <w:r w:rsidRPr="002623DA">
        <w:rPr>
          <w:bCs/>
          <w:sz w:val="24"/>
          <w:szCs w:val="24"/>
        </w:rPr>
        <w:t xml:space="preserve"> 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единство и успешное развитие страны в современных условиях.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proofErr w:type="gramStart"/>
      <w:r w:rsidRPr="002623DA">
        <w:rPr>
          <w:b/>
          <w:bCs/>
          <w:sz w:val="24"/>
          <w:szCs w:val="24"/>
        </w:rPr>
        <w:t xml:space="preserve">Государственная аккредитация </w:t>
      </w:r>
      <w:r w:rsidRPr="002623DA">
        <w:rPr>
          <w:bCs/>
          <w:sz w:val="24"/>
          <w:szCs w:val="24"/>
        </w:rPr>
        <w:t>— проводимая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управление в сфере образования, экспертиза соответствия содержания и качества подготовки выпускников образовательного учреждения федеральным требованиям государственного образовательного стандарта, а также показателей деятельности образовательного учреждения, которые необходимы для определения его вида.</w:t>
      </w:r>
      <w:proofErr w:type="gramEnd"/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iCs/>
          <w:sz w:val="24"/>
          <w:szCs w:val="24"/>
        </w:rPr>
      </w:pPr>
      <w:proofErr w:type="gramStart"/>
      <w:r w:rsidRPr="002623DA">
        <w:rPr>
          <w:b/>
          <w:bCs/>
          <w:iCs/>
          <w:sz w:val="24"/>
          <w:szCs w:val="24"/>
        </w:rPr>
        <w:t>Гражданское общество</w:t>
      </w:r>
      <w:r w:rsidRPr="002623DA">
        <w:rPr>
          <w:bCs/>
          <w:iCs/>
          <w:sz w:val="24"/>
          <w:szCs w:val="24"/>
        </w:rPr>
        <w:t xml:space="preserve"> —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относятся, прежде всего, общественные группы, организации и коалиции, а также формы прямого волеизъявления.</w:t>
      </w:r>
      <w:proofErr w:type="gramEnd"/>
      <w:r w:rsidRPr="002623DA">
        <w:rPr>
          <w:bCs/>
          <w:iCs/>
          <w:sz w:val="24"/>
          <w:szCs w:val="24"/>
        </w:rPr>
        <w:t xml:space="preserve"> Гражданское общество обладает способностью защищать свои права и интересы как через власть и закон, так и путем контроля над властью и воздействия на власть и на правовые нормы. Гражданское общество обязательно предполагает наличие в нем ответственного гражданина, воспитание которого является главной целью образования.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proofErr w:type="gramStart"/>
      <w:r w:rsidRPr="002623DA">
        <w:rPr>
          <w:b/>
          <w:bCs/>
          <w:sz w:val="24"/>
          <w:szCs w:val="24"/>
        </w:rPr>
        <w:t>Дети с ограниченными возможностями здоровья (ОВЗ</w:t>
      </w:r>
      <w:r w:rsidRPr="002623DA">
        <w:rPr>
          <w:bCs/>
          <w:sz w:val="24"/>
          <w:szCs w:val="24"/>
        </w:rPr>
        <w:t>) 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 е. это дети-инвалиды,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</w:t>
      </w:r>
      <w:proofErr w:type="gramEnd"/>
      <w:r w:rsidRPr="002623DA">
        <w:rPr>
          <w:bCs/>
          <w:sz w:val="24"/>
          <w:szCs w:val="24"/>
        </w:rPr>
        <w:t xml:space="preserve"> воспитания.  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r w:rsidRPr="002623DA">
        <w:rPr>
          <w:b/>
          <w:bCs/>
          <w:sz w:val="24"/>
          <w:szCs w:val="24"/>
        </w:rPr>
        <w:t>Духовно-нравственное воспитание</w:t>
      </w:r>
      <w:r w:rsidRPr="002623DA">
        <w:rPr>
          <w:bCs/>
          <w:sz w:val="24"/>
          <w:szCs w:val="24"/>
        </w:rPr>
        <w:t xml:space="preserve"> — педагогически организованный процесс усвоения и принятия </w:t>
      </w:r>
      <w:proofErr w:type="gramStart"/>
      <w:r w:rsidRPr="002623DA">
        <w:rPr>
          <w:bCs/>
          <w:sz w:val="24"/>
          <w:szCs w:val="24"/>
        </w:rPr>
        <w:t>обучающимся</w:t>
      </w:r>
      <w:proofErr w:type="gramEnd"/>
      <w:r w:rsidRPr="002623DA">
        <w:rPr>
          <w:bCs/>
          <w:sz w:val="24"/>
          <w:szCs w:val="24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r w:rsidRPr="002623DA">
        <w:rPr>
          <w:b/>
          <w:bCs/>
          <w:sz w:val="24"/>
          <w:szCs w:val="24"/>
        </w:rPr>
        <w:t>Духовно-нравственное развити</w:t>
      </w:r>
      <w:r w:rsidRPr="002623DA">
        <w:rPr>
          <w:bCs/>
          <w:sz w:val="24"/>
          <w:szCs w:val="24"/>
        </w:rPr>
        <w:t>е 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r w:rsidRPr="002623DA">
        <w:rPr>
          <w:b/>
          <w:bCs/>
          <w:sz w:val="24"/>
          <w:szCs w:val="24"/>
        </w:rPr>
        <w:t xml:space="preserve">ИКТ </w:t>
      </w:r>
      <w:r w:rsidRPr="002623DA">
        <w:rPr>
          <w:bCs/>
          <w:sz w:val="24"/>
          <w:szCs w:val="24"/>
        </w:rPr>
        <w:t xml:space="preserve">— информационные и коммуникационные технологии — современные средства обработки и передачи информации, включая соответствующее оборудование, программное обеспечение, модели, методы и регламенты их применения. 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r w:rsidRPr="002623DA">
        <w:rPr>
          <w:b/>
          <w:bCs/>
          <w:sz w:val="24"/>
          <w:szCs w:val="24"/>
        </w:rPr>
        <w:t>ИКТ-компетентность (или информационная компетентность), профессиональная (для учителя) —</w:t>
      </w:r>
      <w:r w:rsidRPr="002623DA">
        <w:rPr>
          <w:bCs/>
          <w:sz w:val="24"/>
          <w:szCs w:val="24"/>
        </w:rPr>
        <w:t xml:space="preserve"> умение, способность и готовность решать профессиональные задачи, используя распространенные в данной профессиональной области средства ИКТ.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r w:rsidRPr="002623DA">
        <w:rPr>
          <w:b/>
          <w:bCs/>
          <w:sz w:val="24"/>
          <w:szCs w:val="24"/>
        </w:rPr>
        <w:t>ИКТ-компетентность учебная (для учащегося</w:t>
      </w:r>
      <w:r w:rsidRPr="002623DA">
        <w:rPr>
          <w:bCs/>
          <w:sz w:val="24"/>
          <w:szCs w:val="24"/>
        </w:rPr>
        <w:t xml:space="preserve">) — умение, способность и готовность решать учебные задачи квалифицированным образом, используя средства ИКТ. 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r w:rsidRPr="002623DA">
        <w:rPr>
          <w:b/>
          <w:bCs/>
          <w:sz w:val="24"/>
          <w:szCs w:val="24"/>
        </w:rPr>
        <w:t xml:space="preserve">Индивидуальная образовательная траектория обучающегося </w:t>
      </w:r>
      <w:r w:rsidRPr="002623DA">
        <w:rPr>
          <w:bCs/>
          <w:sz w:val="24"/>
          <w:szCs w:val="24"/>
        </w:rPr>
        <w:t>— в обязательной части учебного плана: совместный выбор учителем, обучающимся и его родителями (законными представителями) уровня усвоения учебных программ; в части, формируемой участниками образовательного процесса: выбор обучающимся и его родителями (законными представителями) факультативных и дополнительных занятий, направлений внеурочной деятельности.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r w:rsidRPr="002623DA">
        <w:rPr>
          <w:b/>
          <w:bCs/>
          <w:sz w:val="24"/>
          <w:szCs w:val="24"/>
        </w:rPr>
        <w:t>Инновационная профессиональная деятельность</w:t>
      </w:r>
      <w:r w:rsidRPr="002623DA">
        <w:rPr>
          <w:bCs/>
          <w:sz w:val="24"/>
          <w:szCs w:val="24"/>
        </w:rPr>
        <w:t xml:space="preserve"> — создание и распространение новшеств (технических, потребительских и иных), нового или усовершенствованного процесса на основе результатов научных исследований, научных разработок или иных научных достижений. 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r w:rsidRPr="002623DA">
        <w:rPr>
          <w:b/>
          <w:bCs/>
          <w:sz w:val="24"/>
          <w:szCs w:val="24"/>
        </w:rPr>
        <w:t>Инновационная экономика</w:t>
      </w:r>
      <w:r w:rsidRPr="002623DA">
        <w:rPr>
          <w:bCs/>
          <w:sz w:val="24"/>
          <w:szCs w:val="24"/>
        </w:rPr>
        <w:t xml:space="preserve"> — экономика, основанная на знаниях, создании, внедрении и использовании  инноваций. 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proofErr w:type="gramStart"/>
      <w:r w:rsidRPr="002623DA">
        <w:rPr>
          <w:b/>
          <w:bCs/>
          <w:sz w:val="24"/>
          <w:szCs w:val="24"/>
        </w:rPr>
        <w:t>Информационная деятельность</w:t>
      </w:r>
      <w:r w:rsidRPr="002623DA">
        <w:rPr>
          <w:bCs/>
          <w:sz w:val="24"/>
          <w:szCs w:val="24"/>
        </w:rPr>
        <w:t xml:space="preserve"> — поиск, запись, сбор, анализ, организация, представление, передача информации, проектирование и моделирование, осуществляемые человеком; информация при этом представляется в виде взаимосвязанной системы текстов, числовых данных, программных кодов, изображений, звуков, видео.</w:t>
      </w:r>
      <w:proofErr w:type="gramEnd"/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r w:rsidRPr="002623DA">
        <w:rPr>
          <w:b/>
          <w:bCs/>
          <w:sz w:val="24"/>
          <w:szCs w:val="24"/>
        </w:rPr>
        <w:t>Информационное общество</w:t>
      </w:r>
      <w:r w:rsidRPr="002623DA">
        <w:rPr>
          <w:bCs/>
          <w:sz w:val="24"/>
          <w:szCs w:val="24"/>
        </w:rPr>
        <w:t xml:space="preserve"> — историческая фаза развития цивилизации, в которой главными продуктами производства становятся информация и знания. Отличительной чертой  является создание глобального информационного пространства, обеспечивающего эффективное взаимодействие людей, их доступ к мировым информационным ресурсам и удовлетворение их потребностей в информационных продуктах и услугах.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r w:rsidRPr="002623DA">
        <w:rPr>
          <w:b/>
          <w:bCs/>
          <w:sz w:val="24"/>
          <w:szCs w:val="24"/>
        </w:rPr>
        <w:t xml:space="preserve">Компетентность </w:t>
      </w:r>
      <w:r w:rsidRPr="002623DA">
        <w:rPr>
          <w:bCs/>
          <w:sz w:val="24"/>
          <w:szCs w:val="24"/>
        </w:rPr>
        <w:t>— качественная характеристика реализации человеком сформированных в образовательном процессе знаний, обобщённых способов деятельности, познавательных и практических умений, компетенций, отражающих способность (готовность) человека активно и творчески использовать полученное образование для решения личностно и социально значимых образовательных и практических задач, эффективного достижения жизненных целей.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r w:rsidRPr="002623DA">
        <w:rPr>
          <w:b/>
          <w:bCs/>
          <w:sz w:val="24"/>
          <w:szCs w:val="24"/>
        </w:rPr>
        <w:t xml:space="preserve">Компетенция </w:t>
      </w:r>
      <w:r w:rsidRPr="002623DA">
        <w:rPr>
          <w:bCs/>
          <w:sz w:val="24"/>
          <w:szCs w:val="24"/>
        </w:rPr>
        <w:t>— актуализированная в освоенных областях образования система ценностей, знаний и умений (навыков), способная адекватно воплощаться в деятельности человека при решении возникающих проблем.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r w:rsidRPr="002623DA">
        <w:rPr>
          <w:b/>
          <w:bCs/>
          <w:sz w:val="24"/>
          <w:szCs w:val="24"/>
        </w:rPr>
        <w:t xml:space="preserve">Концепция духовно-нравственного развития и воспитания личности гражданина России </w:t>
      </w:r>
      <w:r w:rsidRPr="002623DA">
        <w:rPr>
          <w:bCs/>
          <w:sz w:val="24"/>
          <w:szCs w:val="24"/>
        </w:rPr>
        <w:t xml:space="preserve">— методологическая основа разработки и реализации Стандарта, определяющая характер современного национального воспитательного идеала, цели и задачи духовно-нравственного развития и воспитания детей и молодежи, основные социально-педагогические условия и принципы духовно-нравственного развития и воспитания обучающихся.  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proofErr w:type="gramStart"/>
      <w:r w:rsidRPr="002623DA">
        <w:rPr>
          <w:b/>
          <w:bCs/>
          <w:sz w:val="24"/>
          <w:szCs w:val="24"/>
        </w:rPr>
        <w:t>Лицензирование на право ведения образовательной деятельности</w:t>
      </w:r>
      <w:r w:rsidRPr="002623DA">
        <w:rPr>
          <w:bCs/>
          <w:sz w:val="24"/>
          <w:szCs w:val="24"/>
        </w:rPr>
        <w:t xml:space="preserve"> — установление органом исполнительной власти, осуществляющим функции по контролю и надзору в сфере образования, соответствия условий осуществления образовательного процесса, предлагаемых образовательным учреждением, государственным и местным требованиям в части строительных норм и правил, санитарных и гигиенических норм, охраны здоровья обучающихся, воспитанников и работников образовательных учреждений, оборудования учебных помещений, оснащённости учебного процесса, образовательного ценза педагогических работников и</w:t>
      </w:r>
      <w:proofErr w:type="gramEnd"/>
      <w:r w:rsidRPr="002623DA">
        <w:rPr>
          <w:bCs/>
          <w:sz w:val="24"/>
          <w:szCs w:val="24"/>
        </w:rPr>
        <w:t xml:space="preserve"> укомплектованности штатов.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iCs/>
          <w:sz w:val="24"/>
          <w:szCs w:val="24"/>
        </w:rPr>
      </w:pPr>
      <w:r w:rsidRPr="002623DA">
        <w:rPr>
          <w:b/>
          <w:bCs/>
          <w:iCs/>
          <w:sz w:val="24"/>
          <w:szCs w:val="24"/>
        </w:rPr>
        <w:t>Национальное самосознание (гражданская идентичность</w:t>
      </w:r>
      <w:r w:rsidRPr="002623DA">
        <w:rPr>
          <w:bCs/>
          <w:iCs/>
          <w:sz w:val="24"/>
          <w:szCs w:val="24"/>
        </w:rPr>
        <w:t>) — разделяемое всеми гражданами представление о своей стране, её народе, чувство принадлежности к своей стране и народу. Основу национального самосознания (идентичности) составляют базовые национальные ценности и общая историческая судьба.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r w:rsidRPr="002623DA">
        <w:rPr>
          <w:b/>
          <w:bCs/>
          <w:sz w:val="24"/>
          <w:szCs w:val="24"/>
        </w:rPr>
        <w:t>Образовательная среда</w:t>
      </w:r>
      <w:r w:rsidRPr="002623DA">
        <w:rPr>
          <w:bCs/>
          <w:sz w:val="24"/>
          <w:szCs w:val="24"/>
        </w:rPr>
        <w:t xml:space="preserve"> — дидактическое понятие, совокупность внутренних и внешних условий и ресурсов развития и образования обучающихся. Образовательная среда нацелена  на создание целостности педагогических условий для решения задач обучения, развития и воспитания обучающихся. 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r w:rsidRPr="002623DA">
        <w:rPr>
          <w:b/>
          <w:bCs/>
          <w:iCs/>
          <w:sz w:val="24"/>
          <w:szCs w:val="24"/>
        </w:rPr>
        <w:t>Патриотизм</w:t>
      </w:r>
      <w:r w:rsidRPr="002623DA">
        <w:rPr>
          <w:bCs/>
          <w:iCs/>
          <w:sz w:val="24"/>
          <w:szCs w:val="24"/>
        </w:rPr>
        <w:t xml:space="preserve"> — </w:t>
      </w:r>
      <w:r w:rsidRPr="002623DA">
        <w:rPr>
          <w:bCs/>
          <w:sz w:val="24"/>
          <w:szCs w:val="24"/>
        </w:rPr>
        <w:t>чувство и сформировавшаяся гражданская позиция верности  своей стране и солидарности с её народом, гордости за своё Отечество, город или сельскую местность, где гражданин родился и воспитывался, готовности к служению Отечеству.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r w:rsidRPr="002623DA">
        <w:rPr>
          <w:b/>
          <w:bCs/>
          <w:sz w:val="24"/>
          <w:szCs w:val="24"/>
        </w:rPr>
        <w:t>Планируемые результаты</w:t>
      </w:r>
      <w:r w:rsidRPr="002623DA">
        <w:rPr>
          <w:bCs/>
          <w:sz w:val="24"/>
          <w:szCs w:val="24"/>
        </w:rPr>
        <w:t xml:space="preserve"> — система обобщённых личностно ориентированных целей образования, уточнённых и дифференцированных по учебным предметам, для определения и выявления всех элементов, подлежащих формированию и оценке, с учётом ведущих целевых установок изучения каждого учебного предмета, а также возрастной специфики учащихся.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r w:rsidRPr="002623DA">
        <w:rPr>
          <w:b/>
          <w:bCs/>
          <w:sz w:val="24"/>
          <w:szCs w:val="24"/>
        </w:rPr>
        <w:t>Программа формирования универсальных учебных действий</w:t>
      </w:r>
      <w:r w:rsidRPr="002623DA">
        <w:rPr>
          <w:bCs/>
          <w:sz w:val="24"/>
          <w:szCs w:val="24"/>
        </w:rPr>
        <w:t xml:space="preserve"> —  программа,  регулирующая  различные аспекты освоения </w:t>
      </w:r>
      <w:proofErr w:type="spellStart"/>
      <w:r w:rsidRPr="002623DA">
        <w:rPr>
          <w:bCs/>
          <w:sz w:val="24"/>
          <w:szCs w:val="24"/>
        </w:rPr>
        <w:t>метапредметных</w:t>
      </w:r>
      <w:proofErr w:type="spellEnd"/>
      <w:r w:rsidRPr="002623DA">
        <w:rPr>
          <w:bCs/>
          <w:sz w:val="24"/>
          <w:szCs w:val="24"/>
        </w:rPr>
        <w:t xml:space="preserve"> знаний и способов деятельности, применимых как в рамках образовательного процесса, так и при решении проблем в реальных жизненных ситуациях.   Содержит описание ценностных ориентиров на каждой ступени общего образования, связь универсальных учебных действий с содержанием учебных предметов, а также характеристики личностных, регулятивных, познавательных, коммуникативных универсальных учебных действий.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r w:rsidRPr="00927411">
        <w:rPr>
          <w:b/>
          <w:bCs/>
          <w:sz w:val="24"/>
          <w:szCs w:val="24"/>
        </w:rPr>
        <w:t>Социализация</w:t>
      </w:r>
      <w:r w:rsidRPr="002623DA">
        <w:rPr>
          <w:bCs/>
          <w:sz w:val="24"/>
          <w:szCs w:val="24"/>
        </w:rPr>
        <w:t xml:space="preserve"> 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r w:rsidRPr="00927411">
        <w:rPr>
          <w:b/>
          <w:bCs/>
          <w:sz w:val="24"/>
          <w:szCs w:val="24"/>
        </w:rPr>
        <w:t>Стандарт</w:t>
      </w:r>
      <w:r w:rsidRPr="002623DA">
        <w:rPr>
          <w:bCs/>
          <w:sz w:val="24"/>
          <w:szCs w:val="24"/>
        </w:rPr>
        <w:t xml:space="preserve"> — федеральный государственный образовательный стандарт начального общего образования. 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r w:rsidRPr="00927411">
        <w:rPr>
          <w:b/>
          <w:bCs/>
          <w:sz w:val="24"/>
          <w:szCs w:val="24"/>
        </w:rPr>
        <w:t>Толерантность</w:t>
      </w:r>
      <w:r w:rsidRPr="002623DA">
        <w:rPr>
          <w:bCs/>
          <w:sz w:val="24"/>
          <w:szCs w:val="24"/>
        </w:rPr>
        <w:t xml:space="preserve"> — терпимость к чужим мнениям, верованиям, поведению.</w:t>
      </w:r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proofErr w:type="gramStart"/>
      <w:r w:rsidRPr="00927411">
        <w:rPr>
          <w:b/>
          <w:bCs/>
          <w:sz w:val="24"/>
          <w:szCs w:val="24"/>
        </w:rPr>
        <w:t>Учебная деятельность</w:t>
      </w:r>
      <w:r w:rsidRPr="002623DA">
        <w:rPr>
          <w:bCs/>
          <w:sz w:val="24"/>
          <w:szCs w:val="24"/>
        </w:rPr>
        <w:t xml:space="preserve"> — систематически организованная педагогом деятельность обучающихся, направленная на преобразование и расширение их собственного опыта на основе воссоздания и опробования культурных форм и способов действия. </w:t>
      </w:r>
      <w:proofErr w:type="gramEnd"/>
    </w:p>
    <w:p w:rsidR="002623DA" w:rsidRPr="002623DA" w:rsidRDefault="002623DA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  <w:r w:rsidRPr="00927411">
        <w:rPr>
          <w:b/>
          <w:bCs/>
          <w:sz w:val="24"/>
          <w:szCs w:val="24"/>
        </w:rPr>
        <w:t xml:space="preserve">Федеральные государственные образовательные стандарты </w:t>
      </w:r>
      <w:r w:rsidRPr="002623DA">
        <w:rPr>
          <w:bCs/>
          <w:sz w:val="24"/>
          <w:szCs w:val="24"/>
        </w:rPr>
        <w:t>— нормативные правовые акты федерального уровня,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4B54F4" w:rsidRPr="002623DA" w:rsidRDefault="004B54F4" w:rsidP="002623DA">
      <w:pPr>
        <w:shd w:val="clear" w:color="auto" w:fill="FFFFFF"/>
        <w:tabs>
          <w:tab w:val="left" w:pos="360"/>
        </w:tabs>
        <w:rPr>
          <w:bCs/>
          <w:sz w:val="24"/>
          <w:szCs w:val="24"/>
        </w:rPr>
      </w:pPr>
    </w:p>
    <w:p w:rsidR="004B54F4" w:rsidRPr="002623DA" w:rsidRDefault="004B54F4">
      <w:pPr>
        <w:shd w:val="clear" w:color="auto" w:fill="FFFFFF"/>
        <w:jc w:val="center"/>
        <w:rPr>
          <w:bCs/>
          <w:sz w:val="24"/>
          <w:szCs w:val="24"/>
        </w:rPr>
      </w:pPr>
    </w:p>
    <w:p w:rsidR="004B54F4" w:rsidRPr="002623DA" w:rsidRDefault="004B54F4">
      <w:pPr>
        <w:shd w:val="clear" w:color="auto" w:fill="FFFFFF"/>
        <w:jc w:val="center"/>
        <w:rPr>
          <w:bCs/>
          <w:sz w:val="24"/>
          <w:szCs w:val="24"/>
        </w:rPr>
      </w:pPr>
    </w:p>
    <w:p w:rsidR="00BE1318" w:rsidRPr="002623DA" w:rsidRDefault="00BE1318">
      <w:pPr>
        <w:shd w:val="clear" w:color="auto" w:fill="FFFFFF"/>
        <w:jc w:val="center"/>
        <w:rPr>
          <w:bCs/>
          <w:sz w:val="24"/>
          <w:szCs w:val="24"/>
        </w:rPr>
      </w:pPr>
    </w:p>
    <w:p w:rsidR="00BE1318" w:rsidRPr="002623DA" w:rsidRDefault="00BE1318">
      <w:pPr>
        <w:shd w:val="clear" w:color="auto" w:fill="FFFFFF"/>
        <w:jc w:val="center"/>
        <w:rPr>
          <w:bCs/>
          <w:sz w:val="24"/>
          <w:szCs w:val="24"/>
        </w:rPr>
      </w:pPr>
    </w:p>
    <w:p w:rsidR="004B54F4" w:rsidRPr="00803A4E" w:rsidRDefault="004B54F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4685D" w:rsidRPr="00803A4E" w:rsidRDefault="00AB4D5C" w:rsidP="000979F1">
      <w:pPr>
        <w:shd w:val="clear" w:color="auto" w:fill="FFFFFF"/>
        <w:rPr>
          <w:b/>
          <w:bCs/>
          <w:sz w:val="24"/>
          <w:szCs w:val="24"/>
        </w:rPr>
      </w:pPr>
      <w:r w:rsidRPr="00803A4E">
        <w:rPr>
          <w:b/>
          <w:bCs/>
          <w:sz w:val="24"/>
          <w:szCs w:val="24"/>
        </w:rPr>
        <w:br/>
      </w:r>
    </w:p>
    <w:p w:rsidR="00C4685D" w:rsidRPr="00803A4E" w:rsidRDefault="00C4685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4685D" w:rsidRPr="00803A4E" w:rsidRDefault="00C4685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4685D" w:rsidRPr="00803A4E" w:rsidRDefault="00C4685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4685D" w:rsidRPr="00803A4E" w:rsidRDefault="00C4685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4685D" w:rsidRPr="00803A4E" w:rsidRDefault="00C4685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4685D" w:rsidRPr="00803A4E" w:rsidRDefault="00C4685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4685D" w:rsidRPr="00803A4E" w:rsidRDefault="00C4685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4685D" w:rsidRPr="00803A4E" w:rsidRDefault="00C4685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4685D" w:rsidRPr="00803A4E" w:rsidRDefault="00C4685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B4D5C" w:rsidRPr="00803A4E" w:rsidRDefault="00AB4D5C" w:rsidP="00991446">
      <w:pPr>
        <w:shd w:val="clear" w:color="auto" w:fill="FFFFFF"/>
        <w:rPr>
          <w:sz w:val="24"/>
          <w:szCs w:val="24"/>
        </w:rPr>
      </w:pPr>
    </w:p>
    <w:p w:rsidR="00C4685D" w:rsidRPr="00803A4E" w:rsidRDefault="00C4685D" w:rsidP="00C4685D">
      <w:pPr>
        <w:ind w:left="720"/>
        <w:jc w:val="center"/>
        <w:rPr>
          <w:b/>
          <w:bCs/>
          <w:sz w:val="24"/>
          <w:szCs w:val="24"/>
        </w:rPr>
      </w:pPr>
    </w:p>
    <w:p w:rsidR="00C4685D" w:rsidRPr="00803A4E" w:rsidRDefault="00C4685D" w:rsidP="00C4685D">
      <w:pPr>
        <w:ind w:left="720"/>
        <w:jc w:val="center"/>
        <w:rPr>
          <w:b/>
          <w:bCs/>
          <w:sz w:val="24"/>
          <w:szCs w:val="24"/>
        </w:rPr>
      </w:pPr>
    </w:p>
    <w:p w:rsidR="00C4685D" w:rsidRPr="00803A4E" w:rsidRDefault="00C4685D" w:rsidP="00C4685D">
      <w:pPr>
        <w:ind w:left="720"/>
        <w:jc w:val="center"/>
        <w:rPr>
          <w:b/>
          <w:bCs/>
          <w:sz w:val="24"/>
          <w:szCs w:val="24"/>
        </w:rPr>
      </w:pPr>
    </w:p>
    <w:p w:rsidR="00C4685D" w:rsidRDefault="00C4685D" w:rsidP="00C4685D">
      <w:pPr>
        <w:ind w:left="720"/>
        <w:jc w:val="center"/>
        <w:rPr>
          <w:b/>
          <w:bCs/>
          <w:sz w:val="28"/>
          <w:szCs w:val="28"/>
        </w:rPr>
      </w:pPr>
    </w:p>
    <w:p w:rsidR="00AB4D5C" w:rsidRDefault="00AB4D5C" w:rsidP="00991446">
      <w:pPr>
        <w:shd w:val="clear" w:color="auto" w:fill="FFFFFF"/>
        <w:rPr>
          <w:sz w:val="24"/>
          <w:szCs w:val="24"/>
        </w:rPr>
      </w:pPr>
    </w:p>
    <w:p w:rsidR="00AB4D5C" w:rsidRDefault="00AB4D5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B4D5C" w:rsidRDefault="00AB4D5C">
      <w:pPr>
        <w:shd w:val="clear" w:color="auto" w:fill="FFFFFF"/>
        <w:jc w:val="both"/>
        <w:rPr>
          <w:sz w:val="24"/>
          <w:szCs w:val="24"/>
        </w:rPr>
      </w:pPr>
    </w:p>
    <w:sectPr w:rsidR="00AB4D5C" w:rsidSect="00D40ECD">
      <w:footerReference w:type="even" r:id="rId9"/>
      <w:footerReference w:type="default" r:id="rId10"/>
      <w:pgSz w:w="11906" w:h="16838"/>
      <w:pgMar w:top="1134" w:right="849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29" w:rsidRDefault="00F31E29" w:rsidP="00670582">
      <w:r>
        <w:separator/>
      </w:r>
    </w:p>
  </w:endnote>
  <w:endnote w:type="continuationSeparator" w:id="0">
    <w:p w:rsidR="00F31E29" w:rsidRDefault="00F31E29" w:rsidP="00670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E9" w:rsidRDefault="0022581F" w:rsidP="003F0E5E">
    <w:pPr>
      <w:pStyle w:val="a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E37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37E9" w:rsidRDefault="007E37E9" w:rsidP="000979F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E9" w:rsidRDefault="0022581F" w:rsidP="003F0E5E">
    <w:pPr>
      <w:pStyle w:val="a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E37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4672">
      <w:rPr>
        <w:rStyle w:val="a4"/>
        <w:noProof/>
      </w:rPr>
      <w:t>9</w:t>
    </w:r>
    <w:r>
      <w:rPr>
        <w:rStyle w:val="a4"/>
      </w:rPr>
      <w:fldChar w:fldCharType="end"/>
    </w:r>
  </w:p>
  <w:p w:rsidR="007E37E9" w:rsidRDefault="007E37E9" w:rsidP="000979F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29" w:rsidRDefault="00F31E29" w:rsidP="00670582">
      <w:r>
        <w:separator/>
      </w:r>
    </w:p>
  </w:footnote>
  <w:footnote w:type="continuationSeparator" w:id="0">
    <w:p w:rsidR="00F31E29" w:rsidRDefault="00F31E29" w:rsidP="00670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AE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8"/>
    <w:multiLevelType w:val="singleLevel"/>
    <w:tmpl w:val="00000018"/>
    <w:name w:val="WW8Num2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4">
    <w:nsid w:val="00000019"/>
    <w:multiLevelType w:val="singleLevel"/>
    <w:tmpl w:val="00000019"/>
    <w:name w:val="WW8Num2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5">
    <w:nsid w:val="0000001A"/>
    <w:multiLevelType w:val="singleLevel"/>
    <w:tmpl w:val="0000001A"/>
    <w:name w:val="WW8Num2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6">
    <w:nsid w:val="0000001B"/>
    <w:multiLevelType w:val="singleLevel"/>
    <w:tmpl w:val="0000001B"/>
    <w:name w:val="WW8Num2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7">
    <w:nsid w:val="0000001C"/>
    <w:multiLevelType w:val="singleLevel"/>
    <w:tmpl w:val="0000001C"/>
    <w:name w:val="WW8Num2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8">
    <w:nsid w:val="0000001D"/>
    <w:multiLevelType w:val="singleLevel"/>
    <w:tmpl w:val="0000001D"/>
    <w:name w:val="WW8Num2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1">
    <w:nsid w:val="00000020"/>
    <w:multiLevelType w:val="singleLevel"/>
    <w:tmpl w:val="00000020"/>
    <w:name w:val="WW8Num3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2">
    <w:nsid w:val="00000021"/>
    <w:multiLevelType w:val="singleLevel"/>
    <w:tmpl w:val="00000021"/>
    <w:name w:val="WW8Num3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>
    <w:nsid w:val="00000023"/>
    <w:multiLevelType w:val="singleLevel"/>
    <w:tmpl w:val="00000023"/>
    <w:name w:val="WW8Num3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5">
    <w:nsid w:val="00000024"/>
    <w:multiLevelType w:val="singleLevel"/>
    <w:tmpl w:val="00000024"/>
    <w:name w:val="WW8Num3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6">
    <w:nsid w:val="00000025"/>
    <w:multiLevelType w:val="singleLevel"/>
    <w:tmpl w:val="00000025"/>
    <w:name w:val="WW8Num3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7">
    <w:nsid w:val="00000026"/>
    <w:multiLevelType w:val="singleLevel"/>
    <w:tmpl w:val="00000026"/>
    <w:name w:val="WW8Num3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8">
    <w:nsid w:val="00000027"/>
    <w:multiLevelType w:val="singleLevel"/>
    <w:tmpl w:val="00000027"/>
    <w:name w:val="WW8Num3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40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1">
    <w:nsid w:val="0000002A"/>
    <w:multiLevelType w:val="singleLevel"/>
    <w:tmpl w:val="0000002A"/>
    <w:name w:val="WW8Num4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2">
    <w:nsid w:val="0000002B"/>
    <w:multiLevelType w:val="singleLevel"/>
    <w:tmpl w:val="0000002B"/>
    <w:name w:val="WW8Num4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3">
    <w:nsid w:val="0000002C"/>
    <w:multiLevelType w:val="singleLevel"/>
    <w:tmpl w:val="0000002C"/>
    <w:name w:val="WW8Num4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4">
    <w:nsid w:val="0000002D"/>
    <w:multiLevelType w:val="singleLevel"/>
    <w:tmpl w:val="0000002D"/>
    <w:name w:val="WW8Num4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6">
    <w:nsid w:val="0000002F"/>
    <w:multiLevelType w:val="singleLevel"/>
    <w:tmpl w:val="0000002F"/>
    <w:name w:val="WW8Num4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8">
    <w:nsid w:val="00000031"/>
    <w:multiLevelType w:val="singleLevel"/>
    <w:tmpl w:val="00000031"/>
    <w:name w:val="WW8Num4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9">
    <w:nsid w:val="00000032"/>
    <w:multiLevelType w:val="singleLevel"/>
    <w:tmpl w:val="00000032"/>
    <w:name w:val="WW8Num50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0">
    <w:nsid w:val="00000033"/>
    <w:multiLevelType w:val="singleLevel"/>
    <w:tmpl w:val="00000033"/>
    <w:name w:val="WW8Num51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1">
    <w:nsid w:val="00000034"/>
    <w:multiLevelType w:val="singleLevel"/>
    <w:tmpl w:val="00000034"/>
    <w:name w:val="WW8Num5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2">
    <w:nsid w:val="00000035"/>
    <w:multiLevelType w:val="singleLevel"/>
    <w:tmpl w:val="00000035"/>
    <w:name w:val="WW8Num5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3">
    <w:nsid w:val="00000036"/>
    <w:multiLevelType w:val="singleLevel"/>
    <w:tmpl w:val="00000036"/>
    <w:name w:val="WW8Num5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4">
    <w:nsid w:val="00000037"/>
    <w:multiLevelType w:val="singleLevel"/>
    <w:tmpl w:val="00000037"/>
    <w:name w:val="WW8Num55"/>
    <w:lvl w:ilvl="0"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</w:abstractNum>
  <w:abstractNum w:abstractNumId="55">
    <w:nsid w:val="00000038"/>
    <w:multiLevelType w:val="singleLevel"/>
    <w:tmpl w:val="00000038"/>
    <w:name w:val="WW8Num5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6">
    <w:nsid w:val="00000039"/>
    <w:multiLevelType w:val="singleLevel"/>
    <w:tmpl w:val="00000039"/>
    <w:name w:val="WW8Num5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7">
    <w:nsid w:val="0000003A"/>
    <w:multiLevelType w:val="singleLevel"/>
    <w:tmpl w:val="0000003A"/>
    <w:name w:val="WW8Num5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8">
    <w:nsid w:val="0000003B"/>
    <w:multiLevelType w:val="singleLevel"/>
    <w:tmpl w:val="0000003B"/>
    <w:name w:val="WW8Num5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9">
    <w:nsid w:val="0000003C"/>
    <w:multiLevelType w:val="singleLevel"/>
    <w:tmpl w:val="0000003C"/>
    <w:name w:val="WW8Num60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0">
    <w:nsid w:val="0000003D"/>
    <w:multiLevelType w:val="singleLevel"/>
    <w:tmpl w:val="0000003D"/>
    <w:name w:val="WW8Num61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1">
    <w:nsid w:val="0000003E"/>
    <w:multiLevelType w:val="singleLevel"/>
    <w:tmpl w:val="0000003E"/>
    <w:name w:val="WW8Num6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2">
    <w:nsid w:val="0000003F"/>
    <w:multiLevelType w:val="singleLevel"/>
    <w:tmpl w:val="0000003F"/>
    <w:name w:val="WW8Num6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3">
    <w:nsid w:val="00000040"/>
    <w:multiLevelType w:val="singleLevel"/>
    <w:tmpl w:val="00000040"/>
    <w:name w:val="WW8Num6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4">
    <w:nsid w:val="00000041"/>
    <w:multiLevelType w:val="singleLevel"/>
    <w:tmpl w:val="00000041"/>
    <w:name w:val="WW8Num65"/>
    <w:lvl w:ilvl="0">
      <w:numFmt w:val="bullet"/>
      <w:lvlText w:val="•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</w:r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66">
    <w:nsid w:val="00000043"/>
    <w:multiLevelType w:val="singleLevel"/>
    <w:tmpl w:val="00000043"/>
    <w:name w:val="WW8Num6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7">
    <w:nsid w:val="00000044"/>
    <w:multiLevelType w:val="singleLevel"/>
    <w:tmpl w:val="00000044"/>
    <w:name w:val="WW8Num6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8">
    <w:nsid w:val="00000045"/>
    <w:multiLevelType w:val="singleLevel"/>
    <w:tmpl w:val="00000045"/>
    <w:name w:val="WW8Num6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9">
    <w:nsid w:val="00000046"/>
    <w:multiLevelType w:val="singleLevel"/>
    <w:tmpl w:val="00000046"/>
    <w:name w:val="WW8Num70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0">
    <w:nsid w:val="00000047"/>
    <w:multiLevelType w:val="singleLevel"/>
    <w:tmpl w:val="00000047"/>
    <w:name w:val="WW8Num71"/>
    <w:lvl w:ilvl="0"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</w:abstractNum>
  <w:abstractNum w:abstractNumId="71">
    <w:nsid w:val="00000048"/>
    <w:multiLevelType w:val="singleLevel"/>
    <w:tmpl w:val="00000048"/>
    <w:name w:val="WW8Num7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2">
    <w:nsid w:val="00000049"/>
    <w:multiLevelType w:val="singleLevel"/>
    <w:tmpl w:val="00000049"/>
    <w:name w:val="WW8Num7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3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5">
    <w:nsid w:val="0000004C"/>
    <w:multiLevelType w:val="singleLevel"/>
    <w:tmpl w:val="0000004C"/>
    <w:name w:val="WW8Num7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6">
    <w:nsid w:val="0000004D"/>
    <w:multiLevelType w:val="singleLevel"/>
    <w:tmpl w:val="0000004D"/>
    <w:name w:val="WW8Num7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7">
    <w:nsid w:val="0000004E"/>
    <w:multiLevelType w:val="singleLevel"/>
    <w:tmpl w:val="0000004E"/>
    <w:name w:val="WW8Num7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8">
    <w:nsid w:val="0000004F"/>
    <w:multiLevelType w:val="singleLevel"/>
    <w:tmpl w:val="0000004F"/>
    <w:name w:val="WW8Num7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9">
    <w:nsid w:val="00000050"/>
    <w:multiLevelType w:val="singleLevel"/>
    <w:tmpl w:val="00000050"/>
    <w:name w:val="WW8Num80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0">
    <w:nsid w:val="00000051"/>
    <w:multiLevelType w:val="singleLevel"/>
    <w:tmpl w:val="00000051"/>
    <w:name w:val="WW8Num81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1">
    <w:nsid w:val="00000052"/>
    <w:multiLevelType w:val="singleLevel"/>
    <w:tmpl w:val="00000052"/>
    <w:name w:val="WW8Num82"/>
    <w:lvl w:ilvl="0"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</w:abstractNum>
  <w:abstractNum w:abstractNumId="82">
    <w:nsid w:val="00000053"/>
    <w:multiLevelType w:val="singleLevel"/>
    <w:tmpl w:val="00000053"/>
    <w:name w:val="WW8Num8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3">
    <w:nsid w:val="00000054"/>
    <w:multiLevelType w:val="singleLevel"/>
    <w:tmpl w:val="00000054"/>
    <w:name w:val="WW8Num84"/>
    <w:lvl w:ilvl="0"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</w:abstractNum>
  <w:abstractNum w:abstractNumId="84">
    <w:nsid w:val="00000055"/>
    <w:multiLevelType w:val="single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</w:abstractNum>
  <w:abstractNum w:abstractNumId="85">
    <w:nsid w:val="00000056"/>
    <w:multiLevelType w:val="singleLevel"/>
    <w:tmpl w:val="00000056"/>
    <w:name w:val="WW8Num8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6">
    <w:nsid w:val="00000057"/>
    <w:multiLevelType w:val="singleLevel"/>
    <w:tmpl w:val="00000057"/>
    <w:name w:val="WW8Num8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7">
    <w:nsid w:val="00000058"/>
    <w:multiLevelType w:val="singleLevel"/>
    <w:tmpl w:val="00000058"/>
    <w:name w:val="WW8Num8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8">
    <w:nsid w:val="00000059"/>
    <w:multiLevelType w:val="singleLevel"/>
    <w:tmpl w:val="00000059"/>
    <w:name w:val="WW8Num8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9">
    <w:nsid w:val="0000005A"/>
    <w:multiLevelType w:val="singleLevel"/>
    <w:tmpl w:val="0000005A"/>
    <w:name w:val="WW8Num90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0">
    <w:nsid w:val="0000005B"/>
    <w:multiLevelType w:val="singleLevel"/>
    <w:tmpl w:val="0000005B"/>
    <w:name w:val="WW8Num91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1">
    <w:nsid w:val="0000005C"/>
    <w:multiLevelType w:val="singleLevel"/>
    <w:tmpl w:val="0000005C"/>
    <w:name w:val="WW8Num9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2">
    <w:nsid w:val="0000005D"/>
    <w:multiLevelType w:val="singleLevel"/>
    <w:tmpl w:val="0000005D"/>
    <w:name w:val="WW8Num9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3">
    <w:nsid w:val="0000005E"/>
    <w:multiLevelType w:val="singleLevel"/>
    <w:tmpl w:val="0000005E"/>
    <w:name w:val="WW8Num9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4">
    <w:nsid w:val="0000005F"/>
    <w:multiLevelType w:val="singleLevel"/>
    <w:tmpl w:val="0000005F"/>
    <w:name w:val="WW8Num9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5">
    <w:nsid w:val="00000060"/>
    <w:multiLevelType w:val="singleLevel"/>
    <w:tmpl w:val="00000060"/>
    <w:name w:val="WW8Num9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6">
    <w:nsid w:val="00000061"/>
    <w:multiLevelType w:val="singleLevel"/>
    <w:tmpl w:val="00000061"/>
    <w:name w:val="WW8Num9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7">
    <w:nsid w:val="00000062"/>
    <w:multiLevelType w:val="singleLevel"/>
    <w:tmpl w:val="00000062"/>
    <w:name w:val="WW8Num9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8">
    <w:nsid w:val="00000063"/>
    <w:multiLevelType w:val="singleLevel"/>
    <w:tmpl w:val="00000063"/>
    <w:name w:val="WW8Num9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9">
    <w:nsid w:val="00000064"/>
    <w:multiLevelType w:val="singleLevel"/>
    <w:tmpl w:val="00000064"/>
    <w:name w:val="WW8Num100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0">
    <w:nsid w:val="00000065"/>
    <w:multiLevelType w:val="singleLevel"/>
    <w:tmpl w:val="00000065"/>
    <w:name w:val="WW8Num1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1">
    <w:nsid w:val="00000066"/>
    <w:multiLevelType w:val="singleLevel"/>
    <w:tmpl w:val="00000066"/>
    <w:name w:val="WW8Num10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2">
    <w:nsid w:val="00000067"/>
    <w:multiLevelType w:val="singleLevel"/>
    <w:tmpl w:val="00000067"/>
    <w:name w:val="WW8Num10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3">
    <w:nsid w:val="00000068"/>
    <w:multiLevelType w:val="singleLevel"/>
    <w:tmpl w:val="00000068"/>
    <w:name w:val="WW8Num104"/>
    <w:lvl w:ilvl="0"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</w:abstractNum>
  <w:abstractNum w:abstractNumId="104">
    <w:nsid w:val="00000069"/>
    <w:multiLevelType w:val="singleLevel"/>
    <w:tmpl w:val="00000069"/>
    <w:name w:val="WW8Num10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5">
    <w:nsid w:val="0000006A"/>
    <w:multiLevelType w:val="singleLevel"/>
    <w:tmpl w:val="0000006A"/>
    <w:name w:val="WW8Num10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6">
    <w:nsid w:val="0000006B"/>
    <w:multiLevelType w:val="singleLevel"/>
    <w:tmpl w:val="0000006B"/>
    <w:name w:val="WW8Num107"/>
    <w:lvl w:ilvl="0"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</w:abstractNum>
  <w:abstractNum w:abstractNumId="107">
    <w:nsid w:val="0000006C"/>
    <w:multiLevelType w:val="singleLevel"/>
    <w:tmpl w:val="0000006C"/>
    <w:name w:val="WW8Num10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8">
    <w:nsid w:val="0000006D"/>
    <w:multiLevelType w:val="singleLevel"/>
    <w:tmpl w:val="0000006D"/>
    <w:name w:val="WW8Num10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9">
    <w:nsid w:val="0000006E"/>
    <w:multiLevelType w:val="singleLevel"/>
    <w:tmpl w:val="0000006E"/>
    <w:name w:val="WW8Num110"/>
    <w:lvl w:ilvl="0">
      <w:numFmt w:val="bullet"/>
      <w:lvlText w:val="•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</w:rPr>
    </w:lvl>
  </w:abstractNum>
  <w:abstractNum w:abstractNumId="110">
    <w:nsid w:val="0000006F"/>
    <w:multiLevelType w:val="singleLevel"/>
    <w:tmpl w:val="0000006F"/>
    <w:name w:val="WW8Num1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1">
    <w:nsid w:val="00000070"/>
    <w:multiLevelType w:val="singleLevel"/>
    <w:tmpl w:val="00000070"/>
    <w:name w:val="WW8Num11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2">
    <w:nsid w:val="00000071"/>
    <w:multiLevelType w:val="singleLevel"/>
    <w:tmpl w:val="00000071"/>
    <w:name w:val="WW8Num11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13">
    <w:nsid w:val="00000072"/>
    <w:multiLevelType w:val="singleLevel"/>
    <w:tmpl w:val="00000072"/>
    <w:name w:val="WW8Num11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4">
    <w:nsid w:val="00000073"/>
    <w:multiLevelType w:val="singleLevel"/>
    <w:tmpl w:val="00000073"/>
    <w:name w:val="WW8Num11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5">
    <w:nsid w:val="00000074"/>
    <w:multiLevelType w:val="singleLevel"/>
    <w:tmpl w:val="00000074"/>
    <w:name w:val="WW8Num11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6">
    <w:nsid w:val="00000075"/>
    <w:multiLevelType w:val="singleLevel"/>
    <w:tmpl w:val="00000075"/>
    <w:name w:val="WW8Num11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7">
    <w:nsid w:val="00000076"/>
    <w:multiLevelType w:val="singleLevel"/>
    <w:tmpl w:val="00000076"/>
    <w:name w:val="WW8Num11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8">
    <w:nsid w:val="00000077"/>
    <w:multiLevelType w:val="singleLevel"/>
    <w:tmpl w:val="00000077"/>
    <w:name w:val="WW8Num11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9">
    <w:nsid w:val="00000078"/>
    <w:multiLevelType w:val="singleLevel"/>
    <w:tmpl w:val="00000078"/>
    <w:name w:val="WW8Num120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0">
    <w:nsid w:val="00000079"/>
    <w:multiLevelType w:val="singleLevel"/>
    <w:tmpl w:val="00000079"/>
    <w:name w:val="WW8Num121"/>
    <w:lvl w:ilvl="0">
      <w:numFmt w:val="bullet"/>
      <w:lvlText w:val="•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</w:rPr>
    </w:lvl>
  </w:abstractNum>
  <w:abstractNum w:abstractNumId="121">
    <w:nsid w:val="0000007A"/>
    <w:multiLevelType w:val="singleLevel"/>
    <w:tmpl w:val="0000007A"/>
    <w:name w:val="WW8Num12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2">
    <w:nsid w:val="0000007B"/>
    <w:multiLevelType w:val="singleLevel"/>
    <w:tmpl w:val="0000007B"/>
    <w:name w:val="WW8Num12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3">
    <w:nsid w:val="0000007C"/>
    <w:multiLevelType w:val="singleLevel"/>
    <w:tmpl w:val="0000007C"/>
    <w:name w:val="WW8Num12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4">
    <w:nsid w:val="0000007D"/>
    <w:multiLevelType w:val="singleLevel"/>
    <w:tmpl w:val="0000007D"/>
    <w:name w:val="WW8Num12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5">
    <w:nsid w:val="0000007E"/>
    <w:multiLevelType w:val="singleLevel"/>
    <w:tmpl w:val="0000007E"/>
    <w:name w:val="WW8Num12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6">
    <w:nsid w:val="0000007F"/>
    <w:multiLevelType w:val="singleLevel"/>
    <w:tmpl w:val="0000007F"/>
    <w:name w:val="WW8Num12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7">
    <w:nsid w:val="00000080"/>
    <w:multiLevelType w:val="singleLevel"/>
    <w:tmpl w:val="00000080"/>
    <w:name w:val="WW8Num12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8">
    <w:nsid w:val="00000081"/>
    <w:multiLevelType w:val="singleLevel"/>
    <w:tmpl w:val="00000081"/>
    <w:name w:val="WW8Num129"/>
    <w:lvl w:ilvl="0">
      <w:start w:val="1"/>
      <w:numFmt w:val="bullet"/>
      <w:lvlText w:val=""/>
      <w:lvlJc w:val="left"/>
      <w:pPr>
        <w:tabs>
          <w:tab w:val="num" w:pos="0"/>
        </w:tabs>
        <w:ind w:left="2100" w:hanging="360"/>
      </w:pPr>
      <w:rPr>
        <w:rFonts w:ascii="Symbol" w:hAnsi="Symbol" w:cs="Times New Roman"/>
      </w:rPr>
    </w:lvl>
  </w:abstractNum>
  <w:abstractNum w:abstractNumId="129">
    <w:nsid w:val="00000082"/>
    <w:multiLevelType w:val="singleLevel"/>
    <w:tmpl w:val="00000082"/>
    <w:name w:val="WW8Num130"/>
    <w:lvl w:ilvl="0"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</w:abstractNum>
  <w:abstractNum w:abstractNumId="130">
    <w:nsid w:val="00000083"/>
    <w:multiLevelType w:val="singleLevel"/>
    <w:tmpl w:val="00000083"/>
    <w:name w:val="WW8Num131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1">
    <w:nsid w:val="00000084"/>
    <w:multiLevelType w:val="singleLevel"/>
    <w:tmpl w:val="00000084"/>
    <w:name w:val="WW8Num13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32">
    <w:nsid w:val="00000085"/>
    <w:multiLevelType w:val="singleLevel"/>
    <w:tmpl w:val="00000085"/>
    <w:name w:val="WW8Num13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3">
    <w:nsid w:val="00000086"/>
    <w:multiLevelType w:val="singleLevel"/>
    <w:tmpl w:val="00000086"/>
    <w:name w:val="WW8Num13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4">
    <w:nsid w:val="00000087"/>
    <w:multiLevelType w:val="singleLevel"/>
    <w:tmpl w:val="00000087"/>
    <w:name w:val="WW8Num13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5">
    <w:nsid w:val="00000088"/>
    <w:multiLevelType w:val="singleLevel"/>
    <w:tmpl w:val="00000088"/>
    <w:name w:val="WW8Num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36">
    <w:nsid w:val="00000089"/>
    <w:multiLevelType w:val="singleLevel"/>
    <w:tmpl w:val="00000089"/>
    <w:name w:val="WW8Num13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7">
    <w:nsid w:val="0000008A"/>
    <w:multiLevelType w:val="singleLevel"/>
    <w:tmpl w:val="0000008A"/>
    <w:name w:val="WW8Num13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8">
    <w:nsid w:val="0000008B"/>
    <w:multiLevelType w:val="singleLevel"/>
    <w:tmpl w:val="0000008B"/>
    <w:name w:val="WW8Num13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39">
    <w:nsid w:val="0000008C"/>
    <w:multiLevelType w:val="multilevel"/>
    <w:tmpl w:val="7B38AC16"/>
    <w:name w:val="WW8Num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0">
    <w:nsid w:val="0000008D"/>
    <w:multiLevelType w:val="singleLevel"/>
    <w:tmpl w:val="0000008D"/>
    <w:name w:val="WW8Num141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1">
    <w:nsid w:val="0000008E"/>
    <w:multiLevelType w:val="singleLevel"/>
    <w:tmpl w:val="0000008E"/>
    <w:name w:val="WW8Num14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2">
    <w:nsid w:val="0000008F"/>
    <w:multiLevelType w:val="singleLevel"/>
    <w:tmpl w:val="0000008F"/>
    <w:name w:val="WW8Num14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3">
    <w:nsid w:val="00000090"/>
    <w:multiLevelType w:val="singleLevel"/>
    <w:tmpl w:val="00000090"/>
    <w:name w:val="WW8Num14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4">
    <w:nsid w:val="00000091"/>
    <w:multiLevelType w:val="singleLevel"/>
    <w:tmpl w:val="00000091"/>
    <w:name w:val="WW8Num14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5">
    <w:nsid w:val="00000092"/>
    <w:multiLevelType w:val="singleLevel"/>
    <w:tmpl w:val="00000092"/>
    <w:name w:val="WW8Num14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6">
    <w:nsid w:val="00000093"/>
    <w:multiLevelType w:val="singleLevel"/>
    <w:tmpl w:val="00000093"/>
    <w:name w:val="WW8Num14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7">
    <w:nsid w:val="00000094"/>
    <w:multiLevelType w:val="singleLevel"/>
    <w:tmpl w:val="00000094"/>
    <w:name w:val="WW8Num14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8">
    <w:nsid w:val="00000095"/>
    <w:multiLevelType w:val="singleLevel"/>
    <w:tmpl w:val="00000095"/>
    <w:name w:val="WW8Num14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9">
    <w:nsid w:val="00000096"/>
    <w:multiLevelType w:val="singleLevel"/>
    <w:tmpl w:val="00000096"/>
    <w:name w:val="WW8Num150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0">
    <w:nsid w:val="00000097"/>
    <w:multiLevelType w:val="singleLevel"/>
    <w:tmpl w:val="00000097"/>
    <w:name w:val="WW8Num151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1">
    <w:nsid w:val="00000098"/>
    <w:multiLevelType w:val="singleLevel"/>
    <w:tmpl w:val="00000098"/>
    <w:name w:val="WW8Num15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2">
    <w:nsid w:val="00000099"/>
    <w:multiLevelType w:val="singleLevel"/>
    <w:tmpl w:val="00000099"/>
    <w:name w:val="WW8Num15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3">
    <w:nsid w:val="0000009A"/>
    <w:multiLevelType w:val="singleLevel"/>
    <w:tmpl w:val="0000009A"/>
    <w:name w:val="WW8Num15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4">
    <w:nsid w:val="0000009B"/>
    <w:multiLevelType w:val="singleLevel"/>
    <w:tmpl w:val="0000009B"/>
    <w:name w:val="WW8Num15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5">
    <w:nsid w:val="0000009C"/>
    <w:multiLevelType w:val="singleLevel"/>
    <w:tmpl w:val="0000009C"/>
    <w:name w:val="WW8Num15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6">
    <w:nsid w:val="0000009D"/>
    <w:multiLevelType w:val="singleLevel"/>
    <w:tmpl w:val="0000009D"/>
    <w:name w:val="WW8Num15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7">
    <w:nsid w:val="0000009E"/>
    <w:multiLevelType w:val="singleLevel"/>
    <w:tmpl w:val="0000009E"/>
    <w:name w:val="WW8Num15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8">
    <w:nsid w:val="0000009F"/>
    <w:multiLevelType w:val="singleLevel"/>
    <w:tmpl w:val="0000009F"/>
    <w:name w:val="WW8Num15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9">
    <w:nsid w:val="000000A0"/>
    <w:multiLevelType w:val="singleLevel"/>
    <w:tmpl w:val="000000A0"/>
    <w:name w:val="WW8Num16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0">
    <w:nsid w:val="000000A1"/>
    <w:multiLevelType w:val="singleLevel"/>
    <w:tmpl w:val="000000A1"/>
    <w:name w:val="WW8Num16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1">
    <w:nsid w:val="000000A2"/>
    <w:multiLevelType w:val="singleLevel"/>
    <w:tmpl w:val="000000A2"/>
    <w:name w:val="WW8Num16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2">
    <w:nsid w:val="000000A3"/>
    <w:multiLevelType w:val="singleLevel"/>
    <w:tmpl w:val="000000A3"/>
    <w:name w:val="WW8Num16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3">
    <w:nsid w:val="000000A4"/>
    <w:multiLevelType w:val="multilevel"/>
    <w:tmpl w:val="000000A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4">
    <w:nsid w:val="000000A5"/>
    <w:multiLevelType w:val="multilevel"/>
    <w:tmpl w:val="000000A5"/>
    <w:name w:val="WW8Num16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65">
    <w:nsid w:val="000000A6"/>
    <w:multiLevelType w:val="multilevel"/>
    <w:tmpl w:val="000000A6"/>
    <w:name w:val="WW8Num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66">
    <w:nsid w:val="000000A7"/>
    <w:multiLevelType w:val="multilevel"/>
    <w:tmpl w:val="000000A7"/>
    <w:name w:val="WW8Num16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67">
    <w:nsid w:val="000000A8"/>
    <w:multiLevelType w:val="multilevel"/>
    <w:tmpl w:val="000000A8"/>
    <w:name w:val="WW8Num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68">
    <w:nsid w:val="000000A9"/>
    <w:multiLevelType w:val="multilevel"/>
    <w:tmpl w:val="000000A9"/>
    <w:name w:val="WW8Num16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69">
    <w:nsid w:val="000000AA"/>
    <w:multiLevelType w:val="multilevel"/>
    <w:tmpl w:val="000000AA"/>
    <w:name w:val="WW8Num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7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>
    <w:nsid w:val="01EB4EFF"/>
    <w:multiLevelType w:val="hybridMultilevel"/>
    <w:tmpl w:val="75E090C6"/>
    <w:lvl w:ilvl="0" w:tplc="62D890B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0B1146A0"/>
    <w:multiLevelType w:val="hybridMultilevel"/>
    <w:tmpl w:val="61D8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0E737D52"/>
    <w:multiLevelType w:val="hybridMultilevel"/>
    <w:tmpl w:val="02FA97C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5">
    <w:nsid w:val="0E795E52"/>
    <w:multiLevelType w:val="hybridMultilevel"/>
    <w:tmpl w:val="7B3A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112863BE"/>
    <w:multiLevelType w:val="hybridMultilevel"/>
    <w:tmpl w:val="6890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175430CD"/>
    <w:multiLevelType w:val="hybridMultilevel"/>
    <w:tmpl w:val="ABCC3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192E2138"/>
    <w:multiLevelType w:val="hybridMultilevel"/>
    <w:tmpl w:val="305EF8B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9">
    <w:nsid w:val="19725662"/>
    <w:multiLevelType w:val="hybridMultilevel"/>
    <w:tmpl w:val="5162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>
    <w:nsid w:val="1AF13BC9"/>
    <w:multiLevelType w:val="multilevel"/>
    <w:tmpl w:val="8510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1B1B023D"/>
    <w:multiLevelType w:val="hybridMultilevel"/>
    <w:tmpl w:val="2594F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>
    <w:nsid w:val="1E2B12E2"/>
    <w:multiLevelType w:val="hybridMultilevel"/>
    <w:tmpl w:val="2F38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1F1A4D83"/>
    <w:multiLevelType w:val="hybridMultilevel"/>
    <w:tmpl w:val="B164DC26"/>
    <w:lvl w:ilvl="0" w:tplc="880EF1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20754F4E"/>
    <w:multiLevelType w:val="hybridMultilevel"/>
    <w:tmpl w:val="10AC1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221C4ED7"/>
    <w:multiLevelType w:val="hybridMultilevel"/>
    <w:tmpl w:val="A7CCC17A"/>
    <w:lvl w:ilvl="0" w:tplc="880EF19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>
    <w:nsid w:val="225C6E20"/>
    <w:multiLevelType w:val="hybridMultilevel"/>
    <w:tmpl w:val="159434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8"/>
        </w:tabs>
        <w:ind w:left="-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2"/>
        </w:tabs>
        <w:ind w:left="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52"/>
        </w:tabs>
        <w:ind w:left="1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72"/>
        </w:tabs>
        <w:ind w:left="1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92"/>
        </w:tabs>
        <w:ind w:left="2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12"/>
        </w:tabs>
        <w:ind w:left="3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32"/>
        </w:tabs>
        <w:ind w:left="4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180"/>
      </w:pPr>
    </w:lvl>
  </w:abstractNum>
  <w:abstractNum w:abstractNumId="188">
    <w:nsid w:val="2859105D"/>
    <w:multiLevelType w:val="hybridMultilevel"/>
    <w:tmpl w:val="C33ECC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290C7D54"/>
    <w:multiLevelType w:val="hybridMultilevel"/>
    <w:tmpl w:val="9A82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40F6A3C"/>
    <w:multiLevelType w:val="hybridMultilevel"/>
    <w:tmpl w:val="838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748780F"/>
    <w:multiLevelType w:val="hybridMultilevel"/>
    <w:tmpl w:val="78E4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>
    <w:nsid w:val="455501BA"/>
    <w:multiLevelType w:val="hybridMultilevel"/>
    <w:tmpl w:val="D214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D28427B"/>
    <w:multiLevelType w:val="hybridMultilevel"/>
    <w:tmpl w:val="6260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4DF62145"/>
    <w:multiLevelType w:val="hybridMultilevel"/>
    <w:tmpl w:val="0B22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4FCF0480"/>
    <w:multiLevelType w:val="hybridMultilevel"/>
    <w:tmpl w:val="80129A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7">
    <w:nsid w:val="546F698F"/>
    <w:multiLevelType w:val="hybridMultilevel"/>
    <w:tmpl w:val="A43C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5CC41B6"/>
    <w:multiLevelType w:val="hybridMultilevel"/>
    <w:tmpl w:val="2D9A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>
    <w:nsid w:val="5B742DBF"/>
    <w:multiLevelType w:val="hybridMultilevel"/>
    <w:tmpl w:val="5C50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DDD28CD"/>
    <w:multiLevelType w:val="multilevel"/>
    <w:tmpl w:val="F470EE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color w:val="00000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A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00000A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color w:val="00000A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03">
    <w:nsid w:val="5E984601"/>
    <w:multiLevelType w:val="multilevel"/>
    <w:tmpl w:val="A67A0F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A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00000A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color w:val="00000A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>
    <w:nsid w:val="62312DE4"/>
    <w:multiLevelType w:val="hybridMultilevel"/>
    <w:tmpl w:val="6F50C1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65831EAD"/>
    <w:multiLevelType w:val="hybridMultilevel"/>
    <w:tmpl w:val="06ECE62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6">
    <w:nsid w:val="66867D0D"/>
    <w:multiLevelType w:val="hybridMultilevel"/>
    <w:tmpl w:val="44CA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688634BC"/>
    <w:multiLevelType w:val="multilevel"/>
    <w:tmpl w:val="A8A2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68FD0B61"/>
    <w:multiLevelType w:val="multilevel"/>
    <w:tmpl w:val="8954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699A7FBE"/>
    <w:multiLevelType w:val="hybridMultilevel"/>
    <w:tmpl w:val="8F20565A"/>
    <w:lvl w:ilvl="0" w:tplc="880EF1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6A02251E"/>
    <w:multiLevelType w:val="hybridMultilevel"/>
    <w:tmpl w:val="D924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>
    <w:nsid w:val="6D8274B0"/>
    <w:multiLevelType w:val="hybridMultilevel"/>
    <w:tmpl w:val="8F6CA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71F45B31"/>
    <w:multiLevelType w:val="hybridMultilevel"/>
    <w:tmpl w:val="2D9A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>
    <w:nsid w:val="725C72BD"/>
    <w:multiLevelType w:val="hybridMultilevel"/>
    <w:tmpl w:val="09C4E8E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4">
    <w:nsid w:val="74C32387"/>
    <w:multiLevelType w:val="hybridMultilevel"/>
    <w:tmpl w:val="35569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5">
    <w:nsid w:val="7BD56449"/>
    <w:multiLevelType w:val="multilevel"/>
    <w:tmpl w:val="085CFC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i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780"/>
      </w:pPr>
      <w:rPr>
        <w:rFonts w:hint="default"/>
        <w:i w:val="0"/>
        <w:sz w:val="28"/>
      </w:rPr>
    </w:lvl>
    <w:lvl w:ilvl="2">
      <w:start w:val="4"/>
      <w:numFmt w:val="decimal"/>
      <w:lvlText w:val="%1.%2.%3."/>
      <w:lvlJc w:val="left"/>
      <w:pPr>
        <w:tabs>
          <w:tab w:val="num" w:pos="990"/>
        </w:tabs>
        <w:ind w:left="990" w:hanging="78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78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605"/>
        </w:tabs>
        <w:ind w:left="1605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75"/>
        </w:tabs>
        <w:ind w:left="2175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  <w:i w:val="0"/>
        <w:sz w:val="28"/>
      </w:rPr>
    </w:lvl>
  </w:abstractNum>
  <w:abstractNum w:abstractNumId="216">
    <w:nsid w:val="7C0B0BD2"/>
    <w:multiLevelType w:val="hybridMultilevel"/>
    <w:tmpl w:val="2F4CF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>
    <w:nsid w:val="7CA17466"/>
    <w:multiLevelType w:val="hybridMultilevel"/>
    <w:tmpl w:val="830E2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7E0B4AB7"/>
    <w:multiLevelType w:val="hybridMultilevel"/>
    <w:tmpl w:val="25B866F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9">
    <w:nsid w:val="7F885337"/>
    <w:multiLevelType w:val="hybridMultilevel"/>
    <w:tmpl w:val="5674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2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1"/>
  </w:num>
  <w:num w:numId="27">
    <w:abstractNumId w:val="34"/>
  </w:num>
  <w:num w:numId="28">
    <w:abstractNumId w:val="35"/>
  </w:num>
  <w:num w:numId="29">
    <w:abstractNumId w:val="36"/>
  </w:num>
  <w:num w:numId="30">
    <w:abstractNumId w:val="37"/>
  </w:num>
  <w:num w:numId="31">
    <w:abstractNumId w:val="39"/>
  </w:num>
  <w:num w:numId="32">
    <w:abstractNumId w:val="41"/>
  </w:num>
  <w:num w:numId="33">
    <w:abstractNumId w:val="42"/>
  </w:num>
  <w:num w:numId="34">
    <w:abstractNumId w:val="43"/>
  </w:num>
  <w:num w:numId="35">
    <w:abstractNumId w:val="44"/>
  </w:num>
  <w:num w:numId="36">
    <w:abstractNumId w:val="45"/>
  </w:num>
  <w:num w:numId="37">
    <w:abstractNumId w:val="46"/>
  </w:num>
  <w:num w:numId="38">
    <w:abstractNumId w:val="47"/>
  </w:num>
  <w:num w:numId="39">
    <w:abstractNumId w:val="48"/>
  </w:num>
  <w:num w:numId="40">
    <w:abstractNumId w:val="49"/>
  </w:num>
  <w:num w:numId="41">
    <w:abstractNumId w:val="50"/>
  </w:num>
  <w:num w:numId="42">
    <w:abstractNumId w:val="51"/>
  </w:num>
  <w:num w:numId="43">
    <w:abstractNumId w:val="53"/>
  </w:num>
  <w:num w:numId="44">
    <w:abstractNumId w:val="54"/>
  </w:num>
  <w:num w:numId="45">
    <w:abstractNumId w:val="55"/>
  </w:num>
  <w:num w:numId="46">
    <w:abstractNumId w:val="56"/>
  </w:num>
  <w:num w:numId="47">
    <w:abstractNumId w:val="57"/>
  </w:num>
  <w:num w:numId="48">
    <w:abstractNumId w:val="59"/>
  </w:num>
  <w:num w:numId="49">
    <w:abstractNumId w:val="60"/>
  </w:num>
  <w:num w:numId="50">
    <w:abstractNumId w:val="61"/>
  </w:num>
  <w:num w:numId="51">
    <w:abstractNumId w:val="62"/>
  </w:num>
  <w:num w:numId="52">
    <w:abstractNumId w:val="63"/>
  </w:num>
  <w:num w:numId="53">
    <w:abstractNumId w:val="64"/>
  </w:num>
  <w:num w:numId="54">
    <w:abstractNumId w:val="65"/>
  </w:num>
  <w:num w:numId="55">
    <w:abstractNumId w:val="66"/>
  </w:num>
  <w:num w:numId="56">
    <w:abstractNumId w:val="68"/>
  </w:num>
  <w:num w:numId="57">
    <w:abstractNumId w:val="70"/>
  </w:num>
  <w:num w:numId="58">
    <w:abstractNumId w:val="71"/>
  </w:num>
  <w:num w:numId="59">
    <w:abstractNumId w:val="72"/>
  </w:num>
  <w:num w:numId="60">
    <w:abstractNumId w:val="73"/>
  </w:num>
  <w:num w:numId="61">
    <w:abstractNumId w:val="75"/>
  </w:num>
  <w:num w:numId="62">
    <w:abstractNumId w:val="77"/>
  </w:num>
  <w:num w:numId="63">
    <w:abstractNumId w:val="78"/>
  </w:num>
  <w:num w:numId="64">
    <w:abstractNumId w:val="79"/>
  </w:num>
  <w:num w:numId="65">
    <w:abstractNumId w:val="80"/>
  </w:num>
  <w:num w:numId="66">
    <w:abstractNumId w:val="81"/>
  </w:num>
  <w:num w:numId="67">
    <w:abstractNumId w:val="82"/>
  </w:num>
  <w:num w:numId="68">
    <w:abstractNumId w:val="83"/>
  </w:num>
  <w:num w:numId="69">
    <w:abstractNumId w:val="87"/>
  </w:num>
  <w:num w:numId="70">
    <w:abstractNumId w:val="90"/>
  </w:num>
  <w:num w:numId="71">
    <w:abstractNumId w:val="91"/>
  </w:num>
  <w:num w:numId="72">
    <w:abstractNumId w:val="92"/>
  </w:num>
  <w:num w:numId="73">
    <w:abstractNumId w:val="93"/>
  </w:num>
  <w:num w:numId="74">
    <w:abstractNumId w:val="94"/>
  </w:num>
  <w:num w:numId="75">
    <w:abstractNumId w:val="95"/>
  </w:num>
  <w:num w:numId="76">
    <w:abstractNumId w:val="96"/>
  </w:num>
  <w:num w:numId="77">
    <w:abstractNumId w:val="97"/>
  </w:num>
  <w:num w:numId="78">
    <w:abstractNumId w:val="98"/>
  </w:num>
  <w:num w:numId="79">
    <w:abstractNumId w:val="99"/>
  </w:num>
  <w:num w:numId="80">
    <w:abstractNumId w:val="101"/>
  </w:num>
  <w:num w:numId="81">
    <w:abstractNumId w:val="103"/>
  </w:num>
  <w:num w:numId="82">
    <w:abstractNumId w:val="105"/>
  </w:num>
  <w:num w:numId="83">
    <w:abstractNumId w:val="106"/>
  </w:num>
  <w:num w:numId="84">
    <w:abstractNumId w:val="107"/>
  </w:num>
  <w:num w:numId="85">
    <w:abstractNumId w:val="109"/>
  </w:num>
  <w:num w:numId="86">
    <w:abstractNumId w:val="110"/>
  </w:num>
  <w:num w:numId="87">
    <w:abstractNumId w:val="111"/>
  </w:num>
  <w:num w:numId="88">
    <w:abstractNumId w:val="112"/>
  </w:num>
  <w:num w:numId="89">
    <w:abstractNumId w:val="113"/>
  </w:num>
  <w:num w:numId="90">
    <w:abstractNumId w:val="114"/>
  </w:num>
  <w:num w:numId="91">
    <w:abstractNumId w:val="115"/>
  </w:num>
  <w:num w:numId="92">
    <w:abstractNumId w:val="116"/>
  </w:num>
  <w:num w:numId="93">
    <w:abstractNumId w:val="117"/>
  </w:num>
  <w:num w:numId="94">
    <w:abstractNumId w:val="118"/>
  </w:num>
  <w:num w:numId="95">
    <w:abstractNumId w:val="119"/>
  </w:num>
  <w:num w:numId="96">
    <w:abstractNumId w:val="120"/>
  </w:num>
  <w:num w:numId="97">
    <w:abstractNumId w:val="121"/>
  </w:num>
  <w:num w:numId="98">
    <w:abstractNumId w:val="122"/>
  </w:num>
  <w:num w:numId="99">
    <w:abstractNumId w:val="123"/>
  </w:num>
  <w:num w:numId="100">
    <w:abstractNumId w:val="124"/>
  </w:num>
  <w:num w:numId="101">
    <w:abstractNumId w:val="125"/>
  </w:num>
  <w:num w:numId="102">
    <w:abstractNumId w:val="126"/>
  </w:num>
  <w:num w:numId="103">
    <w:abstractNumId w:val="129"/>
  </w:num>
  <w:num w:numId="104">
    <w:abstractNumId w:val="130"/>
  </w:num>
  <w:num w:numId="105">
    <w:abstractNumId w:val="132"/>
  </w:num>
  <w:num w:numId="106">
    <w:abstractNumId w:val="133"/>
  </w:num>
  <w:num w:numId="107">
    <w:abstractNumId w:val="134"/>
  </w:num>
  <w:num w:numId="108">
    <w:abstractNumId w:val="135"/>
  </w:num>
  <w:num w:numId="109">
    <w:abstractNumId w:val="136"/>
  </w:num>
  <w:num w:numId="110">
    <w:abstractNumId w:val="137"/>
  </w:num>
  <w:num w:numId="111">
    <w:abstractNumId w:val="140"/>
  </w:num>
  <w:num w:numId="112">
    <w:abstractNumId w:val="141"/>
  </w:num>
  <w:num w:numId="113">
    <w:abstractNumId w:val="143"/>
  </w:num>
  <w:num w:numId="114">
    <w:abstractNumId w:val="144"/>
  </w:num>
  <w:num w:numId="115">
    <w:abstractNumId w:val="145"/>
  </w:num>
  <w:num w:numId="116">
    <w:abstractNumId w:val="146"/>
  </w:num>
  <w:num w:numId="117">
    <w:abstractNumId w:val="147"/>
  </w:num>
  <w:num w:numId="118">
    <w:abstractNumId w:val="148"/>
  </w:num>
  <w:num w:numId="119">
    <w:abstractNumId w:val="149"/>
  </w:num>
  <w:num w:numId="120">
    <w:abstractNumId w:val="150"/>
  </w:num>
  <w:num w:numId="121">
    <w:abstractNumId w:val="152"/>
  </w:num>
  <w:num w:numId="122">
    <w:abstractNumId w:val="153"/>
  </w:num>
  <w:num w:numId="123">
    <w:abstractNumId w:val="154"/>
  </w:num>
  <w:num w:numId="124">
    <w:abstractNumId w:val="156"/>
  </w:num>
  <w:num w:numId="125">
    <w:abstractNumId w:val="159"/>
  </w:num>
  <w:num w:numId="126">
    <w:abstractNumId w:val="160"/>
  </w:num>
  <w:num w:numId="127">
    <w:abstractNumId w:val="162"/>
  </w:num>
  <w:num w:numId="128">
    <w:abstractNumId w:val="164"/>
  </w:num>
  <w:num w:numId="129">
    <w:abstractNumId w:val="165"/>
  </w:num>
  <w:num w:numId="130">
    <w:abstractNumId w:val="166"/>
  </w:num>
  <w:num w:numId="131">
    <w:abstractNumId w:val="167"/>
  </w:num>
  <w:num w:numId="132">
    <w:abstractNumId w:val="168"/>
  </w:num>
  <w:num w:numId="133">
    <w:abstractNumId w:val="169"/>
  </w:num>
  <w:num w:numId="134">
    <w:abstractNumId w:val="205"/>
  </w:num>
  <w:num w:numId="135">
    <w:abstractNumId w:val="174"/>
  </w:num>
  <w:num w:numId="136">
    <w:abstractNumId w:val="178"/>
  </w:num>
  <w:num w:numId="137">
    <w:abstractNumId w:val="213"/>
  </w:num>
  <w:num w:numId="138">
    <w:abstractNumId w:val="202"/>
  </w:num>
  <w:num w:numId="139">
    <w:abstractNumId w:val="203"/>
  </w:num>
  <w:num w:numId="140">
    <w:abstractNumId w:val="175"/>
  </w:num>
  <w:num w:numId="141">
    <w:abstractNumId w:val="197"/>
  </w:num>
  <w:num w:numId="142">
    <w:abstractNumId w:val="198"/>
  </w:num>
  <w:num w:numId="143">
    <w:abstractNumId w:val="206"/>
  </w:num>
  <w:num w:numId="144">
    <w:abstractNumId w:val="183"/>
  </w:num>
  <w:num w:numId="145">
    <w:abstractNumId w:val="193"/>
  </w:num>
  <w:num w:numId="146">
    <w:abstractNumId w:val="201"/>
  </w:num>
  <w:num w:numId="147">
    <w:abstractNumId w:val="204"/>
  </w:num>
  <w:num w:numId="148">
    <w:abstractNumId w:val="218"/>
  </w:num>
  <w:num w:numId="149">
    <w:abstractNumId w:val="186"/>
  </w:num>
  <w:num w:numId="150">
    <w:abstractNumId w:val="171"/>
  </w:num>
  <w:num w:numId="151">
    <w:abstractNumId w:val="212"/>
  </w:num>
  <w:num w:numId="152">
    <w:abstractNumId w:val="209"/>
  </w:num>
  <w:num w:numId="153">
    <w:abstractNumId w:val="184"/>
  </w:num>
  <w:num w:numId="154">
    <w:abstractNumId w:val="185"/>
  </w:num>
  <w:num w:numId="155">
    <w:abstractNumId w:val="177"/>
  </w:num>
  <w:num w:numId="156">
    <w:abstractNumId w:val="195"/>
  </w:num>
  <w:num w:numId="157">
    <w:abstractNumId w:val="173"/>
  </w:num>
  <w:num w:numId="158">
    <w:abstractNumId w:val="194"/>
  </w:num>
  <w:num w:numId="159">
    <w:abstractNumId w:val="179"/>
  </w:num>
  <w:num w:numId="160">
    <w:abstractNumId w:val="219"/>
  </w:num>
  <w:num w:numId="161">
    <w:abstractNumId w:val="190"/>
  </w:num>
  <w:num w:numId="162">
    <w:abstractNumId w:val="191"/>
  </w:num>
  <w:num w:numId="163">
    <w:abstractNumId w:val="211"/>
  </w:num>
  <w:num w:numId="164">
    <w:abstractNumId w:val="214"/>
  </w:num>
  <w:num w:numId="165">
    <w:abstractNumId w:val="176"/>
  </w:num>
  <w:num w:numId="166">
    <w:abstractNumId w:val="172"/>
  </w:num>
  <w:num w:numId="167">
    <w:abstractNumId w:val="180"/>
  </w:num>
  <w:num w:numId="168">
    <w:abstractNumId w:val="192"/>
  </w:num>
  <w:num w:numId="169">
    <w:abstractNumId w:val="199"/>
  </w:num>
  <w:num w:numId="170">
    <w:abstractNumId w:val="210"/>
  </w:num>
  <w:num w:numId="171">
    <w:abstractNumId w:val="200"/>
  </w:num>
  <w:num w:numId="172">
    <w:abstractNumId w:val="189"/>
  </w:num>
  <w:num w:numId="173">
    <w:abstractNumId w:val="170"/>
  </w:num>
  <w:num w:numId="174">
    <w:abstractNumId w:val="215"/>
  </w:num>
  <w:num w:numId="175">
    <w:abstractNumId w:val="187"/>
  </w:num>
  <w:num w:numId="176">
    <w:abstractNumId w:val="217"/>
  </w:num>
  <w:num w:numId="177">
    <w:abstractNumId w:val="196"/>
  </w:num>
  <w:num w:numId="178">
    <w:abstractNumId w:val="182"/>
  </w:num>
  <w:num w:numId="179">
    <w:abstractNumId w:val="216"/>
  </w:num>
  <w:num w:numId="180">
    <w:abstractNumId w:val="181"/>
  </w:num>
  <w:num w:numId="181">
    <w:abstractNumId w:val="207"/>
  </w:num>
  <w:num w:numId="182">
    <w:abstractNumId w:val="188"/>
  </w:num>
  <w:num w:numId="183">
    <w:abstractNumId w:val="208"/>
  </w:num>
  <w:numIdMacAtCleanup w:val="1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70A8"/>
    <w:rsid w:val="00003291"/>
    <w:rsid w:val="00005F6F"/>
    <w:rsid w:val="00013378"/>
    <w:rsid w:val="0002458A"/>
    <w:rsid w:val="00034546"/>
    <w:rsid w:val="00043CB7"/>
    <w:rsid w:val="00045EF2"/>
    <w:rsid w:val="00063259"/>
    <w:rsid w:val="0006399D"/>
    <w:rsid w:val="00077A03"/>
    <w:rsid w:val="00080B6C"/>
    <w:rsid w:val="00087D5A"/>
    <w:rsid w:val="000979F1"/>
    <w:rsid w:val="000A2F58"/>
    <w:rsid w:val="000A5E04"/>
    <w:rsid w:val="000B005B"/>
    <w:rsid w:val="000B3A35"/>
    <w:rsid w:val="000E2EAC"/>
    <w:rsid w:val="000F74EE"/>
    <w:rsid w:val="00122D14"/>
    <w:rsid w:val="001415E5"/>
    <w:rsid w:val="00156292"/>
    <w:rsid w:val="00181909"/>
    <w:rsid w:val="00196BCB"/>
    <w:rsid w:val="001B4D06"/>
    <w:rsid w:val="001C100A"/>
    <w:rsid w:val="001C4311"/>
    <w:rsid w:val="001E2145"/>
    <w:rsid w:val="001E5237"/>
    <w:rsid w:val="001F4672"/>
    <w:rsid w:val="002002D0"/>
    <w:rsid w:val="00200A79"/>
    <w:rsid w:val="002019A2"/>
    <w:rsid w:val="002057A0"/>
    <w:rsid w:val="00222438"/>
    <w:rsid w:val="0022581F"/>
    <w:rsid w:val="00231E9A"/>
    <w:rsid w:val="0023310E"/>
    <w:rsid w:val="002623DA"/>
    <w:rsid w:val="0027540A"/>
    <w:rsid w:val="002A60A4"/>
    <w:rsid w:val="002B7FD9"/>
    <w:rsid w:val="002C559D"/>
    <w:rsid w:val="002C5963"/>
    <w:rsid w:val="002C7A8F"/>
    <w:rsid w:val="002D72F5"/>
    <w:rsid w:val="002E43BA"/>
    <w:rsid w:val="002F5B3E"/>
    <w:rsid w:val="002F731E"/>
    <w:rsid w:val="0030549F"/>
    <w:rsid w:val="00331DCA"/>
    <w:rsid w:val="00332A50"/>
    <w:rsid w:val="00332F7E"/>
    <w:rsid w:val="00333F3D"/>
    <w:rsid w:val="00341C17"/>
    <w:rsid w:val="003508F4"/>
    <w:rsid w:val="0035574A"/>
    <w:rsid w:val="00357CBD"/>
    <w:rsid w:val="003608CC"/>
    <w:rsid w:val="003755D8"/>
    <w:rsid w:val="00381420"/>
    <w:rsid w:val="00383ED6"/>
    <w:rsid w:val="003C38DB"/>
    <w:rsid w:val="003E5741"/>
    <w:rsid w:val="003F0E5E"/>
    <w:rsid w:val="003F590E"/>
    <w:rsid w:val="003F7E7C"/>
    <w:rsid w:val="0040166D"/>
    <w:rsid w:val="004110EC"/>
    <w:rsid w:val="0042005E"/>
    <w:rsid w:val="00420A52"/>
    <w:rsid w:val="004217CF"/>
    <w:rsid w:val="00422CBD"/>
    <w:rsid w:val="0049609A"/>
    <w:rsid w:val="004966B2"/>
    <w:rsid w:val="004A55A8"/>
    <w:rsid w:val="004A5CE2"/>
    <w:rsid w:val="004B54F4"/>
    <w:rsid w:val="004C4EE4"/>
    <w:rsid w:val="004C679B"/>
    <w:rsid w:val="004D6702"/>
    <w:rsid w:val="004E2463"/>
    <w:rsid w:val="004E48C7"/>
    <w:rsid w:val="004F65DA"/>
    <w:rsid w:val="005051E5"/>
    <w:rsid w:val="005078E2"/>
    <w:rsid w:val="005133E7"/>
    <w:rsid w:val="00554880"/>
    <w:rsid w:val="00591549"/>
    <w:rsid w:val="005962EE"/>
    <w:rsid w:val="005A2942"/>
    <w:rsid w:val="005A6B01"/>
    <w:rsid w:val="005B387A"/>
    <w:rsid w:val="005C1522"/>
    <w:rsid w:val="005D6ADD"/>
    <w:rsid w:val="00603B34"/>
    <w:rsid w:val="00616E6B"/>
    <w:rsid w:val="006229D0"/>
    <w:rsid w:val="006448B9"/>
    <w:rsid w:val="00644C3B"/>
    <w:rsid w:val="00650C12"/>
    <w:rsid w:val="00652079"/>
    <w:rsid w:val="0066089B"/>
    <w:rsid w:val="00665914"/>
    <w:rsid w:val="00670582"/>
    <w:rsid w:val="006712DD"/>
    <w:rsid w:val="00692A6F"/>
    <w:rsid w:val="006A0278"/>
    <w:rsid w:val="006B59C6"/>
    <w:rsid w:val="006D2AEE"/>
    <w:rsid w:val="00701C6E"/>
    <w:rsid w:val="00703AB4"/>
    <w:rsid w:val="0071468E"/>
    <w:rsid w:val="007164B4"/>
    <w:rsid w:val="007468CE"/>
    <w:rsid w:val="0075215B"/>
    <w:rsid w:val="00755DC3"/>
    <w:rsid w:val="00762F90"/>
    <w:rsid w:val="007710FC"/>
    <w:rsid w:val="00772DAA"/>
    <w:rsid w:val="0077729D"/>
    <w:rsid w:val="007B2918"/>
    <w:rsid w:val="007B5030"/>
    <w:rsid w:val="007D7A21"/>
    <w:rsid w:val="007E37E9"/>
    <w:rsid w:val="007E4B15"/>
    <w:rsid w:val="00803A4E"/>
    <w:rsid w:val="008278A1"/>
    <w:rsid w:val="00861058"/>
    <w:rsid w:val="008A710A"/>
    <w:rsid w:val="008B6270"/>
    <w:rsid w:val="008D1F6E"/>
    <w:rsid w:val="008F0425"/>
    <w:rsid w:val="008F2F91"/>
    <w:rsid w:val="008F6B9E"/>
    <w:rsid w:val="00906942"/>
    <w:rsid w:val="00927411"/>
    <w:rsid w:val="009326A9"/>
    <w:rsid w:val="009340BD"/>
    <w:rsid w:val="00936102"/>
    <w:rsid w:val="009573F3"/>
    <w:rsid w:val="009609C3"/>
    <w:rsid w:val="009619B9"/>
    <w:rsid w:val="009621F2"/>
    <w:rsid w:val="00991446"/>
    <w:rsid w:val="009B341C"/>
    <w:rsid w:val="009C4E9F"/>
    <w:rsid w:val="009D72F3"/>
    <w:rsid w:val="009E3B0E"/>
    <w:rsid w:val="00A007DA"/>
    <w:rsid w:val="00A15900"/>
    <w:rsid w:val="00A2138B"/>
    <w:rsid w:val="00A23F63"/>
    <w:rsid w:val="00A41D7B"/>
    <w:rsid w:val="00A614B5"/>
    <w:rsid w:val="00A61526"/>
    <w:rsid w:val="00A779FF"/>
    <w:rsid w:val="00A84662"/>
    <w:rsid w:val="00A96578"/>
    <w:rsid w:val="00AA5E26"/>
    <w:rsid w:val="00AA63F0"/>
    <w:rsid w:val="00AB4445"/>
    <w:rsid w:val="00AB4D5C"/>
    <w:rsid w:val="00AB581B"/>
    <w:rsid w:val="00AB650C"/>
    <w:rsid w:val="00AB7F64"/>
    <w:rsid w:val="00AC07B4"/>
    <w:rsid w:val="00AD15EE"/>
    <w:rsid w:val="00AD77B8"/>
    <w:rsid w:val="00B102B3"/>
    <w:rsid w:val="00B360B4"/>
    <w:rsid w:val="00B53A1F"/>
    <w:rsid w:val="00B97812"/>
    <w:rsid w:val="00BA2F88"/>
    <w:rsid w:val="00BD5E28"/>
    <w:rsid w:val="00BE1318"/>
    <w:rsid w:val="00BE6BE3"/>
    <w:rsid w:val="00C10C11"/>
    <w:rsid w:val="00C3710C"/>
    <w:rsid w:val="00C45985"/>
    <w:rsid w:val="00C4685D"/>
    <w:rsid w:val="00C47C39"/>
    <w:rsid w:val="00C56597"/>
    <w:rsid w:val="00C76525"/>
    <w:rsid w:val="00C8450F"/>
    <w:rsid w:val="00C91F2E"/>
    <w:rsid w:val="00C925A1"/>
    <w:rsid w:val="00CA5769"/>
    <w:rsid w:val="00CB5FA7"/>
    <w:rsid w:val="00CC48CA"/>
    <w:rsid w:val="00CD6001"/>
    <w:rsid w:val="00CE359A"/>
    <w:rsid w:val="00CF70A8"/>
    <w:rsid w:val="00D10AD2"/>
    <w:rsid w:val="00D23C08"/>
    <w:rsid w:val="00D303A6"/>
    <w:rsid w:val="00D4075C"/>
    <w:rsid w:val="00D40ECD"/>
    <w:rsid w:val="00D61F11"/>
    <w:rsid w:val="00D756FB"/>
    <w:rsid w:val="00D769DC"/>
    <w:rsid w:val="00D8611F"/>
    <w:rsid w:val="00DA1FE4"/>
    <w:rsid w:val="00DA74AC"/>
    <w:rsid w:val="00DC785A"/>
    <w:rsid w:val="00DD4720"/>
    <w:rsid w:val="00DE56D2"/>
    <w:rsid w:val="00E00E6F"/>
    <w:rsid w:val="00EB2CB8"/>
    <w:rsid w:val="00EE07A2"/>
    <w:rsid w:val="00F039CA"/>
    <w:rsid w:val="00F15B11"/>
    <w:rsid w:val="00F26097"/>
    <w:rsid w:val="00F31E29"/>
    <w:rsid w:val="00F3489D"/>
    <w:rsid w:val="00F43E2B"/>
    <w:rsid w:val="00F618AE"/>
    <w:rsid w:val="00FB1F43"/>
    <w:rsid w:val="00FB55B0"/>
    <w:rsid w:val="00FE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DA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4F65DA"/>
    <w:pPr>
      <w:keepNext/>
      <w:widowControl/>
      <w:numPr>
        <w:numId w:val="1"/>
      </w:numPr>
      <w:autoSpaceDE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1B4D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F65DA"/>
    <w:rPr>
      <w:rFonts w:ascii="Times New Roman" w:hAnsi="Times New Roman" w:cs="Times New Roman"/>
    </w:rPr>
  </w:style>
  <w:style w:type="character" w:customStyle="1" w:styleId="WW8Num3z0">
    <w:name w:val="WW8Num3z0"/>
    <w:rsid w:val="004F65DA"/>
    <w:rPr>
      <w:rFonts w:ascii="Times New Roman" w:hAnsi="Times New Roman" w:cs="Times New Roman"/>
    </w:rPr>
  </w:style>
  <w:style w:type="character" w:customStyle="1" w:styleId="WW8Num4z0">
    <w:name w:val="WW8Num4z0"/>
    <w:rsid w:val="004F65DA"/>
    <w:rPr>
      <w:rFonts w:ascii="Times New Roman" w:hAnsi="Times New Roman" w:cs="Times New Roman"/>
    </w:rPr>
  </w:style>
  <w:style w:type="character" w:customStyle="1" w:styleId="WW8Num5z0">
    <w:name w:val="WW8Num5z0"/>
    <w:rsid w:val="004F65DA"/>
    <w:rPr>
      <w:rFonts w:ascii="Times New Roman" w:hAnsi="Times New Roman" w:cs="Times New Roman"/>
    </w:rPr>
  </w:style>
  <w:style w:type="character" w:customStyle="1" w:styleId="WW8Num6z0">
    <w:name w:val="WW8Num6z0"/>
    <w:rsid w:val="004F65DA"/>
    <w:rPr>
      <w:rFonts w:ascii="Times New Roman" w:hAnsi="Times New Roman" w:cs="Times New Roman"/>
    </w:rPr>
  </w:style>
  <w:style w:type="character" w:customStyle="1" w:styleId="WW8Num7z0">
    <w:name w:val="WW8Num7z0"/>
    <w:rsid w:val="004F65DA"/>
    <w:rPr>
      <w:rFonts w:ascii="Times New Roman" w:hAnsi="Times New Roman" w:cs="Times New Roman"/>
    </w:rPr>
  </w:style>
  <w:style w:type="character" w:customStyle="1" w:styleId="WW8Num8z0">
    <w:name w:val="WW8Num8z0"/>
    <w:rsid w:val="004F65DA"/>
    <w:rPr>
      <w:rFonts w:ascii="Times New Roman" w:hAnsi="Times New Roman" w:cs="Times New Roman"/>
    </w:rPr>
  </w:style>
  <w:style w:type="character" w:customStyle="1" w:styleId="WW8Num9z0">
    <w:name w:val="WW8Num9z0"/>
    <w:rsid w:val="004F65DA"/>
    <w:rPr>
      <w:rFonts w:ascii="Times New Roman" w:hAnsi="Times New Roman" w:cs="Times New Roman"/>
    </w:rPr>
  </w:style>
  <w:style w:type="character" w:customStyle="1" w:styleId="WW8Num10z0">
    <w:name w:val="WW8Num10z0"/>
    <w:rsid w:val="004F65DA"/>
    <w:rPr>
      <w:rFonts w:ascii="Times New Roman" w:hAnsi="Times New Roman" w:cs="Times New Roman"/>
    </w:rPr>
  </w:style>
  <w:style w:type="character" w:customStyle="1" w:styleId="WW8Num11z0">
    <w:name w:val="WW8Num11z0"/>
    <w:rsid w:val="004F65DA"/>
    <w:rPr>
      <w:rFonts w:ascii="Times New Roman" w:hAnsi="Times New Roman" w:cs="Times New Roman"/>
    </w:rPr>
  </w:style>
  <w:style w:type="character" w:customStyle="1" w:styleId="WW8Num12z0">
    <w:name w:val="WW8Num12z0"/>
    <w:rsid w:val="004F65DA"/>
    <w:rPr>
      <w:rFonts w:ascii="Times New Roman" w:hAnsi="Times New Roman" w:cs="Times New Roman"/>
    </w:rPr>
  </w:style>
  <w:style w:type="character" w:customStyle="1" w:styleId="WW8Num13z0">
    <w:name w:val="WW8Num13z0"/>
    <w:rsid w:val="004F65DA"/>
    <w:rPr>
      <w:rFonts w:ascii="Times New Roman" w:hAnsi="Times New Roman" w:cs="Times New Roman"/>
    </w:rPr>
  </w:style>
  <w:style w:type="character" w:customStyle="1" w:styleId="WW8Num14z0">
    <w:name w:val="WW8Num14z0"/>
    <w:rsid w:val="004F65DA"/>
    <w:rPr>
      <w:rFonts w:ascii="Times New Roman" w:hAnsi="Times New Roman" w:cs="Times New Roman"/>
    </w:rPr>
  </w:style>
  <w:style w:type="character" w:customStyle="1" w:styleId="WW8Num15z0">
    <w:name w:val="WW8Num15z0"/>
    <w:rsid w:val="004F65DA"/>
    <w:rPr>
      <w:rFonts w:ascii="Times New Roman" w:hAnsi="Times New Roman" w:cs="Times New Roman"/>
    </w:rPr>
  </w:style>
  <w:style w:type="character" w:customStyle="1" w:styleId="WW8Num16z0">
    <w:name w:val="WW8Num16z0"/>
    <w:rsid w:val="004F65DA"/>
    <w:rPr>
      <w:rFonts w:ascii="Times New Roman" w:hAnsi="Times New Roman" w:cs="Times New Roman"/>
    </w:rPr>
  </w:style>
  <w:style w:type="character" w:customStyle="1" w:styleId="WW8Num17z0">
    <w:name w:val="WW8Num17z0"/>
    <w:rsid w:val="004F65DA"/>
    <w:rPr>
      <w:rFonts w:ascii="Times New Roman" w:hAnsi="Times New Roman" w:cs="Times New Roman"/>
    </w:rPr>
  </w:style>
  <w:style w:type="character" w:customStyle="1" w:styleId="WW8Num18z0">
    <w:name w:val="WW8Num18z0"/>
    <w:rsid w:val="004F65DA"/>
    <w:rPr>
      <w:rFonts w:ascii="Times New Roman" w:hAnsi="Times New Roman" w:cs="Times New Roman"/>
    </w:rPr>
  </w:style>
  <w:style w:type="character" w:customStyle="1" w:styleId="WW8Num19z0">
    <w:name w:val="WW8Num19z0"/>
    <w:rsid w:val="004F65DA"/>
    <w:rPr>
      <w:rFonts w:ascii="Times New Roman" w:hAnsi="Times New Roman" w:cs="Times New Roman"/>
    </w:rPr>
  </w:style>
  <w:style w:type="character" w:customStyle="1" w:styleId="WW8Num20z0">
    <w:name w:val="WW8Num20z0"/>
    <w:rsid w:val="004F65DA"/>
    <w:rPr>
      <w:rFonts w:ascii="Times New Roman" w:hAnsi="Times New Roman" w:cs="Times New Roman"/>
    </w:rPr>
  </w:style>
  <w:style w:type="character" w:customStyle="1" w:styleId="WW8Num21z0">
    <w:name w:val="WW8Num21z0"/>
    <w:rsid w:val="004F65DA"/>
    <w:rPr>
      <w:rFonts w:ascii="Symbol" w:hAnsi="Symbol"/>
    </w:rPr>
  </w:style>
  <w:style w:type="character" w:customStyle="1" w:styleId="WW8Num22z0">
    <w:name w:val="WW8Num22z0"/>
    <w:rsid w:val="004F65DA"/>
    <w:rPr>
      <w:rFonts w:ascii="Times New Roman" w:hAnsi="Times New Roman" w:cs="Times New Roman"/>
    </w:rPr>
  </w:style>
  <w:style w:type="character" w:customStyle="1" w:styleId="WW8Num23z0">
    <w:name w:val="WW8Num23z0"/>
    <w:rsid w:val="004F65DA"/>
    <w:rPr>
      <w:rFonts w:ascii="Times New Roman" w:hAnsi="Times New Roman" w:cs="Times New Roman"/>
    </w:rPr>
  </w:style>
  <w:style w:type="character" w:customStyle="1" w:styleId="WW8Num24z0">
    <w:name w:val="WW8Num24z0"/>
    <w:rsid w:val="004F65DA"/>
    <w:rPr>
      <w:rFonts w:ascii="Times New Roman" w:hAnsi="Times New Roman" w:cs="Times New Roman"/>
    </w:rPr>
  </w:style>
  <w:style w:type="character" w:customStyle="1" w:styleId="WW8Num25z0">
    <w:name w:val="WW8Num25z0"/>
    <w:rsid w:val="004F65DA"/>
    <w:rPr>
      <w:rFonts w:ascii="Times New Roman" w:hAnsi="Times New Roman" w:cs="Times New Roman"/>
    </w:rPr>
  </w:style>
  <w:style w:type="character" w:customStyle="1" w:styleId="WW8Num26z0">
    <w:name w:val="WW8Num26z0"/>
    <w:rsid w:val="004F65DA"/>
    <w:rPr>
      <w:rFonts w:ascii="Times New Roman" w:hAnsi="Times New Roman" w:cs="Times New Roman"/>
    </w:rPr>
  </w:style>
  <w:style w:type="character" w:customStyle="1" w:styleId="WW8Num27z0">
    <w:name w:val="WW8Num27z0"/>
    <w:rsid w:val="004F65DA"/>
    <w:rPr>
      <w:rFonts w:ascii="Times New Roman" w:hAnsi="Times New Roman" w:cs="Times New Roman"/>
    </w:rPr>
  </w:style>
  <w:style w:type="character" w:customStyle="1" w:styleId="WW8Num28z0">
    <w:name w:val="WW8Num28z0"/>
    <w:rsid w:val="004F65DA"/>
    <w:rPr>
      <w:rFonts w:ascii="Times New Roman" w:hAnsi="Times New Roman" w:cs="Times New Roman"/>
    </w:rPr>
  </w:style>
  <w:style w:type="character" w:customStyle="1" w:styleId="WW8Num29z0">
    <w:name w:val="WW8Num29z0"/>
    <w:rsid w:val="004F65DA"/>
    <w:rPr>
      <w:rFonts w:ascii="Times New Roman" w:hAnsi="Times New Roman" w:cs="Times New Roman"/>
    </w:rPr>
  </w:style>
  <w:style w:type="character" w:customStyle="1" w:styleId="WW8Num30z0">
    <w:name w:val="WW8Num30z0"/>
    <w:rsid w:val="004F65DA"/>
    <w:rPr>
      <w:rFonts w:ascii="Symbol" w:hAnsi="Symbol"/>
    </w:rPr>
  </w:style>
  <w:style w:type="character" w:customStyle="1" w:styleId="WW8Num31z0">
    <w:name w:val="WW8Num31z0"/>
    <w:rsid w:val="004F65DA"/>
    <w:rPr>
      <w:rFonts w:ascii="Times New Roman" w:hAnsi="Times New Roman" w:cs="Times New Roman"/>
    </w:rPr>
  </w:style>
  <w:style w:type="character" w:customStyle="1" w:styleId="WW8Num32z0">
    <w:name w:val="WW8Num32z0"/>
    <w:rsid w:val="004F65DA"/>
    <w:rPr>
      <w:rFonts w:ascii="Times New Roman" w:hAnsi="Times New Roman" w:cs="Times New Roman"/>
    </w:rPr>
  </w:style>
  <w:style w:type="character" w:customStyle="1" w:styleId="WW8Num33z0">
    <w:name w:val="WW8Num33z0"/>
    <w:rsid w:val="004F65DA"/>
    <w:rPr>
      <w:rFonts w:ascii="Times New Roman" w:hAnsi="Times New Roman" w:cs="Times New Roman"/>
    </w:rPr>
  </w:style>
  <w:style w:type="character" w:customStyle="1" w:styleId="WW8Num34z0">
    <w:name w:val="WW8Num34z0"/>
    <w:rsid w:val="004F65DA"/>
    <w:rPr>
      <w:rFonts w:ascii="Times New Roman" w:hAnsi="Times New Roman" w:cs="Times New Roman"/>
    </w:rPr>
  </w:style>
  <w:style w:type="character" w:customStyle="1" w:styleId="WW8Num35z0">
    <w:name w:val="WW8Num35z0"/>
    <w:rsid w:val="004F65DA"/>
    <w:rPr>
      <w:rFonts w:ascii="Times New Roman" w:hAnsi="Times New Roman" w:cs="Times New Roman"/>
    </w:rPr>
  </w:style>
  <w:style w:type="character" w:customStyle="1" w:styleId="WW8Num36z0">
    <w:name w:val="WW8Num36z0"/>
    <w:rsid w:val="004F65DA"/>
    <w:rPr>
      <w:rFonts w:ascii="Times New Roman" w:hAnsi="Times New Roman" w:cs="Times New Roman"/>
    </w:rPr>
  </w:style>
  <w:style w:type="character" w:customStyle="1" w:styleId="WW8Num37z0">
    <w:name w:val="WW8Num37z0"/>
    <w:rsid w:val="004F65DA"/>
    <w:rPr>
      <w:rFonts w:ascii="Times New Roman" w:hAnsi="Times New Roman" w:cs="Times New Roman"/>
    </w:rPr>
  </w:style>
  <w:style w:type="character" w:customStyle="1" w:styleId="WW8Num38z0">
    <w:name w:val="WW8Num38z0"/>
    <w:rsid w:val="004F65DA"/>
    <w:rPr>
      <w:rFonts w:ascii="Times New Roman" w:hAnsi="Times New Roman" w:cs="Times New Roman"/>
    </w:rPr>
  </w:style>
  <w:style w:type="character" w:customStyle="1" w:styleId="WW8Num39z0">
    <w:name w:val="WW8Num39z0"/>
    <w:rsid w:val="004F65DA"/>
    <w:rPr>
      <w:rFonts w:ascii="Times New Roman" w:hAnsi="Times New Roman" w:cs="Times New Roman"/>
    </w:rPr>
  </w:style>
  <w:style w:type="character" w:customStyle="1" w:styleId="WW8Num40z0">
    <w:name w:val="WW8Num40z0"/>
    <w:rsid w:val="004F65DA"/>
    <w:rPr>
      <w:rFonts w:ascii="Times New Roman" w:hAnsi="Times New Roman" w:cs="Times New Roman"/>
    </w:rPr>
  </w:style>
  <w:style w:type="character" w:customStyle="1" w:styleId="WW8Num41z0">
    <w:name w:val="WW8Num41z0"/>
    <w:rsid w:val="004F65DA"/>
    <w:rPr>
      <w:rFonts w:ascii="Symbol" w:hAnsi="Symbol"/>
    </w:rPr>
  </w:style>
  <w:style w:type="character" w:customStyle="1" w:styleId="WW8Num42z0">
    <w:name w:val="WW8Num42z0"/>
    <w:rsid w:val="004F65DA"/>
    <w:rPr>
      <w:rFonts w:ascii="Times New Roman" w:hAnsi="Times New Roman" w:cs="Times New Roman"/>
    </w:rPr>
  </w:style>
  <w:style w:type="character" w:customStyle="1" w:styleId="WW8Num43z0">
    <w:name w:val="WW8Num43z0"/>
    <w:rsid w:val="004F65DA"/>
    <w:rPr>
      <w:rFonts w:ascii="Times New Roman" w:hAnsi="Times New Roman" w:cs="Times New Roman"/>
    </w:rPr>
  </w:style>
  <w:style w:type="character" w:customStyle="1" w:styleId="WW8Num44z0">
    <w:name w:val="WW8Num44z0"/>
    <w:rsid w:val="004F65DA"/>
    <w:rPr>
      <w:rFonts w:ascii="Times New Roman" w:hAnsi="Times New Roman" w:cs="Times New Roman"/>
    </w:rPr>
  </w:style>
  <w:style w:type="character" w:customStyle="1" w:styleId="WW8Num45z0">
    <w:name w:val="WW8Num45z0"/>
    <w:rsid w:val="004F65DA"/>
    <w:rPr>
      <w:rFonts w:ascii="Times New Roman" w:hAnsi="Times New Roman" w:cs="Times New Roman"/>
    </w:rPr>
  </w:style>
  <w:style w:type="character" w:customStyle="1" w:styleId="WW8Num46z0">
    <w:name w:val="WW8Num46z0"/>
    <w:rsid w:val="004F65DA"/>
    <w:rPr>
      <w:rFonts w:ascii="Symbol" w:hAnsi="Symbol"/>
    </w:rPr>
  </w:style>
  <w:style w:type="character" w:customStyle="1" w:styleId="WW8Num47z0">
    <w:name w:val="WW8Num47z0"/>
    <w:rsid w:val="004F65DA"/>
    <w:rPr>
      <w:rFonts w:ascii="Times New Roman" w:hAnsi="Times New Roman" w:cs="Times New Roman"/>
    </w:rPr>
  </w:style>
  <w:style w:type="character" w:customStyle="1" w:styleId="WW8Num48z0">
    <w:name w:val="WW8Num48z0"/>
    <w:rsid w:val="004F65DA"/>
    <w:rPr>
      <w:rFonts w:ascii="Times New Roman" w:hAnsi="Times New Roman" w:cs="Times New Roman"/>
    </w:rPr>
  </w:style>
  <w:style w:type="character" w:customStyle="1" w:styleId="WW8Num49z0">
    <w:name w:val="WW8Num49z0"/>
    <w:rsid w:val="004F65DA"/>
    <w:rPr>
      <w:rFonts w:ascii="Times New Roman" w:hAnsi="Times New Roman" w:cs="Times New Roman"/>
    </w:rPr>
  </w:style>
  <w:style w:type="character" w:customStyle="1" w:styleId="WW8Num50z0">
    <w:name w:val="WW8Num50z0"/>
    <w:rsid w:val="004F65DA"/>
    <w:rPr>
      <w:rFonts w:ascii="Times New Roman" w:hAnsi="Times New Roman" w:cs="Times New Roman"/>
    </w:rPr>
  </w:style>
  <w:style w:type="character" w:customStyle="1" w:styleId="WW8Num51z0">
    <w:name w:val="WW8Num51z0"/>
    <w:rsid w:val="004F65DA"/>
    <w:rPr>
      <w:rFonts w:ascii="Times New Roman" w:hAnsi="Times New Roman" w:cs="Times New Roman"/>
    </w:rPr>
  </w:style>
  <w:style w:type="character" w:customStyle="1" w:styleId="WW8Num52z0">
    <w:name w:val="WW8Num52z0"/>
    <w:rsid w:val="004F65DA"/>
    <w:rPr>
      <w:rFonts w:ascii="Times New Roman" w:hAnsi="Times New Roman" w:cs="Times New Roman"/>
    </w:rPr>
  </w:style>
  <w:style w:type="character" w:customStyle="1" w:styleId="WW8Num53z0">
    <w:name w:val="WW8Num53z0"/>
    <w:rsid w:val="004F65DA"/>
    <w:rPr>
      <w:rFonts w:ascii="Times New Roman" w:hAnsi="Times New Roman" w:cs="Times New Roman"/>
    </w:rPr>
  </w:style>
  <w:style w:type="character" w:customStyle="1" w:styleId="WW8Num54z0">
    <w:name w:val="WW8Num54z0"/>
    <w:rsid w:val="004F65DA"/>
    <w:rPr>
      <w:rFonts w:ascii="Times New Roman" w:hAnsi="Times New Roman" w:cs="Times New Roman"/>
    </w:rPr>
  </w:style>
  <w:style w:type="character" w:customStyle="1" w:styleId="WW8Num55z0">
    <w:name w:val="WW8Num55z0"/>
    <w:rsid w:val="004F65DA"/>
    <w:rPr>
      <w:rFonts w:ascii="Times New Roman" w:hAnsi="Times New Roman" w:cs="Times New Roman"/>
    </w:rPr>
  </w:style>
  <w:style w:type="character" w:customStyle="1" w:styleId="WW8Num56z0">
    <w:name w:val="WW8Num56z0"/>
    <w:rsid w:val="004F65DA"/>
    <w:rPr>
      <w:rFonts w:ascii="Times New Roman" w:hAnsi="Times New Roman" w:cs="Times New Roman"/>
    </w:rPr>
  </w:style>
  <w:style w:type="character" w:customStyle="1" w:styleId="WW8Num57z0">
    <w:name w:val="WW8Num57z0"/>
    <w:rsid w:val="004F65DA"/>
    <w:rPr>
      <w:rFonts w:ascii="Times New Roman" w:hAnsi="Times New Roman" w:cs="Times New Roman"/>
    </w:rPr>
  </w:style>
  <w:style w:type="character" w:customStyle="1" w:styleId="WW8Num58z0">
    <w:name w:val="WW8Num58z0"/>
    <w:rsid w:val="004F65DA"/>
    <w:rPr>
      <w:rFonts w:ascii="Times New Roman" w:hAnsi="Times New Roman" w:cs="Times New Roman"/>
    </w:rPr>
  </w:style>
  <w:style w:type="character" w:customStyle="1" w:styleId="WW8Num59z0">
    <w:name w:val="WW8Num59z0"/>
    <w:rsid w:val="004F65DA"/>
    <w:rPr>
      <w:rFonts w:ascii="Times New Roman" w:hAnsi="Times New Roman" w:cs="Times New Roman"/>
    </w:rPr>
  </w:style>
  <w:style w:type="character" w:customStyle="1" w:styleId="WW8Num60z0">
    <w:name w:val="WW8Num60z0"/>
    <w:rsid w:val="004F65DA"/>
    <w:rPr>
      <w:rFonts w:ascii="Times New Roman" w:hAnsi="Times New Roman" w:cs="Times New Roman"/>
    </w:rPr>
  </w:style>
  <w:style w:type="character" w:customStyle="1" w:styleId="WW8Num61z0">
    <w:name w:val="WW8Num61z0"/>
    <w:rsid w:val="004F65DA"/>
    <w:rPr>
      <w:rFonts w:ascii="Times New Roman" w:hAnsi="Times New Roman" w:cs="Times New Roman"/>
    </w:rPr>
  </w:style>
  <w:style w:type="character" w:customStyle="1" w:styleId="WW8Num62z0">
    <w:name w:val="WW8Num62z0"/>
    <w:rsid w:val="004F65DA"/>
    <w:rPr>
      <w:rFonts w:ascii="Times New Roman" w:hAnsi="Times New Roman" w:cs="Times New Roman"/>
    </w:rPr>
  </w:style>
  <w:style w:type="character" w:customStyle="1" w:styleId="WW8Num63z0">
    <w:name w:val="WW8Num63z0"/>
    <w:rsid w:val="004F65DA"/>
    <w:rPr>
      <w:rFonts w:ascii="Times New Roman" w:hAnsi="Times New Roman" w:cs="Times New Roman"/>
    </w:rPr>
  </w:style>
  <w:style w:type="character" w:customStyle="1" w:styleId="WW8Num64z0">
    <w:name w:val="WW8Num64z0"/>
    <w:rsid w:val="004F65DA"/>
    <w:rPr>
      <w:rFonts w:ascii="Times New Roman" w:hAnsi="Times New Roman" w:cs="Times New Roman"/>
    </w:rPr>
  </w:style>
  <w:style w:type="character" w:customStyle="1" w:styleId="WW8Num65z0">
    <w:name w:val="WW8Num65z0"/>
    <w:rsid w:val="004F65DA"/>
    <w:rPr>
      <w:rFonts w:ascii="Times New Roman" w:hAnsi="Times New Roman" w:cs="Times New Roman"/>
    </w:rPr>
  </w:style>
  <w:style w:type="character" w:customStyle="1" w:styleId="WW8Num66z0">
    <w:name w:val="WW8Num66z0"/>
    <w:rsid w:val="004F65DA"/>
    <w:rPr>
      <w:rFonts w:ascii="Symbol" w:hAnsi="Symbol"/>
    </w:rPr>
  </w:style>
  <w:style w:type="character" w:customStyle="1" w:styleId="WW8Num67z0">
    <w:name w:val="WW8Num67z0"/>
    <w:rsid w:val="004F65DA"/>
    <w:rPr>
      <w:rFonts w:ascii="Times New Roman" w:hAnsi="Times New Roman" w:cs="Times New Roman"/>
    </w:rPr>
  </w:style>
  <w:style w:type="character" w:customStyle="1" w:styleId="WW8Num68z0">
    <w:name w:val="WW8Num68z0"/>
    <w:rsid w:val="004F65DA"/>
    <w:rPr>
      <w:rFonts w:ascii="Times New Roman" w:hAnsi="Times New Roman" w:cs="Times New Roman"/>
    </w:rPr>
  </w:style>
  <w:style w:type="character" w:customStyle="1" w:styleId="WW8Num69z0">
    <w:name w:val="WW8Num69z0"/>
    <w:rsid w:val="004F65DA"/>
    <w:rPr>
      <w:rFonts w:ascii="Times New Roman" w:hAnsi="Times New Roman" w:cs="Times New Roman"/>
    </w:rPr>
  </w:style>
  <w:style w:type="character" w:customStyle="1" w:styleId="WW8Num70z0">
    <w:name w:val="WW8Num70z0"/>
    <w:rsid w:val="004F65DA"/>
    <w:rPr>
      <w:rFonts w:ascii="Times New Roman" w:hAnsi="Times New Roman" w:cs="Times New Roman"/>
    </w:rPr>
  </w:style>
  <w:style w:type="character" w:customStyle="1" w:styleId="WW8Num71z0">
    <w:name w:val="WW8Num71z0"/>
    <w:rsid w:val="004F65DA"/>
    <w:rPr>
      <w:rFonts w:ascii="Times New Roman" w:hAnsi="Times New Roman" w:cs="Times New Roman"/>
    </w:rPr>
  </w:style>
  <w:style w:type="character" w:customStyle="1" w:styleId="WW8Num72z0">
    <w:name w:val="WW8Num72z0"/>
    <w:rsid w:val="004F65DA"/>
    <w:rPr>
      <w:rFonts w:ascii="Times New Roman" w:hAnsi="Times New Roman" w:cs="Times New Roman"/>
    </w:rPr>
  </w:style>
  <w:style w:type="character" w:customStyle="1" w:styleId="WW8Num73z0">
    <w:name w:val="WW8Num73z0"/>
    <w:rsid w:val="004F65DA"/>
    <w:rPr>
      <w:rFonts w:ascii="Times New Roman" w:hAnsi="Times New Roman" w:cs="Times New Roman"/>
    </w:rPr>
  </w:style>
  <w:style w:type="character" w:customStyle="1" w:styleId="WW8Num74z0">
    <w:name w:val="WW8Num74z0"/>
    <w:rsid w:val="004F65DA"/>
    <w:rPr>
      <w:rFonts w:ascii="Symbol" w:hAnsi="Symbol"/>
    </w:rPr>
  </w:style>
  <w:style w:type="character" w:customStyle="1" w:styleId="WW8Num75z0">
    <w:name w:val="WW8Num75z0"/>
    <w:rsid w:val="004F65DA"/>
    <w:rPr>
      <w:rFonts w:ascii="Times New Roman" w:hAnsi="Times New Roman" w:cs="Times New Roman"/>
    </w:rPr>
  </w:style>
  <w:style w:type="character" w:customStyle="1" w:styleId="WW8Num76z0">
    <w:name w:val="WW8Num76z0"/>
    <w:rsid w:val="004F65DA"/>
    <w:rPr>
      <w:rFonts w:ascii="Times New Roman" w:hAnsi="Times New Roman" w:cs="Times New Roman"/>
    </w:rPr>
  </w:style>
  <w:style w:type="character" w:customStyle="1" w:styleId="WW8Num77z0">
    <w:name w:val="WW8Num77z0"/>
    <w:rsid w:val="004F65DA"/>
    <w:rPr>
      <w:rFonts w:ascii="Times New Roman" w:hAnsi="Times New Roman" w:cs="Times New Roman"/>
    </w:rPr>
  </w:style>
  <w:style w:type="character" w:customStyle="1" w:styleId="WW8Num78z0">
    <w:name w:val="WW8Num78z0"/>
    <w:rsid w:val="004F65DA"/>
    <w:rPr>
      <w:rFonts w:ascii="Times New Roman" w:hAnsi="Times New Roman" w:cs="Times New Roman"/>
    </w:rPr>
  </w:style>
  <w:style w:type="character" w:customStyle="1" w:styleId="WW8Num79z0">
    <w:name w:val="WW8Num79z0"/>
    <w:rsid w:val="004F65DA"/>
    <w:rPr>
      <w:rFonts w:ascii="Times New Roman" w:hAnsi="Times New Roman" w:cs="Times New Roman"/>
    </w:rPr>
  </w:style>
  <w:style w:type="character" w:customStyle="1" w:styleId="WW8Num80z0">
    <w:name w:val="WW8Num80z0"/>
    <w:rsid w:val="004F65DA"/>
    <w:rPr>
      <w:rFonts w:ascii="Times New Roman" w:hAnsi="Times New Roman" w:cs="Times New Roman"/>
    </w:rPr>
  </w:style>
  <w:style w:type="character" w:customStyle="1" w:styleId="WW8Num81z0">
    <w:name w:val="WW8Num81z0"/>
    <w:rsid w:val="004F65DA"/>
    <w:rPr>
      <w:rFonts w:ascii="Times New Roman" w:hAnsi="Times New Roman" w:cs="Times New Roman"/>
    </w:rPr>
  </w:style>
  <w:style w:type="character" w:customStyle="1" w:styleId="WW8Num82z0">
    <w:name w:val="WW8Num82z0"/>
    <w:rsid w:val="004F65DA"/>
    <w:rPr>
      <w:rFonts w:ascii="Times New Roman" w:hAnsi="Times New Roman" w:cs="Times New Roman"/>
    </w:rPr>
  </w:style>
  <w:style w:type="character" w:customStyle="1" w:styleId="WW8Num83z0">
    <w:name w:val="WW8Num83z0"/>
    <w:rsid w:val="004F65DA"/>
    <w:rPr>
      <w:rFonts w:ascii="Times New Roman" w:hAnsi="Times New Roman" w:cs="Times New Roman"/>
    </w:rPr>
  </w:style>
  <w:style w:type="character" w:customStyle="1" w:styleId="WW8Num84z0">
    <w:name w:val="WW8Num84z0"/>
    <w:rsid w:val="004F65DA"/>
    <w:rPr>
      <w:rFonts w:ascii="Times New Roman" w:hAnsi="Times New Roman" w:cs="Times New Roman"/>
    </w:rPr>
  </w:style>
  <w:style w:type="character" w:customStyle="1" w:styleId="WW8Num86z0">
    <w:name w:val="WW8Num86z0"/>
    <w:rsid w:val="004F65DA"/>
    <w:rPr>
      <w:rFonts w:ascii="Times New Roman" w:hAnsi="Times New Roman" w:cs="Times New Roman"/>
    </w:rPr>
  </w:style>
  <w:style w:type="character" w:customStyle="1" w:styleId="WW8Num87z0">
    <w:name w:val="WW8Num87z0"/>
    <w:rsid w:val="004F65DA"/>
    <w:rPr>
      <w:rFonts w:ascii="Times New Roman" w:hAnsi="Times New Roman" w:cs="Times New Roman"/>
    </w:rPr>
  </w:style>
  <w:style w:type="character" w:customStyle="1" w:styleId="WW8Num88z0">
    <w:name w:val="WW8Num88z0"/>
    <w:rsid w:val="004F65DA"/>
    <w:rPr>
      <w:rFonts w:ascii="Times New Roman" w:hAnsi="Times New Roman" w:cs="Times New Roman"/>
    </w:rPr>
  </w:style>
  <w:style w:type="character" w:customStyle="1" w:styleId="WW8Num89z0">
    <w:name w:val="WW8Num89z0"/>
    <w:rsid w:val="004F65DA"/>
    <w:rPr>
      <w:rFonts w:ascii="Times New Roman" w:hAnsi="Times New Roman" w:cs="Times New Roman"/>
    </w:rPr>
  </w:style>
  <w:style w:type="character" w:customStyle="1" w:styleId="WW8Num90z0">
    <w:name w:val="WW8Num90z0"/>
    <w:rsid w:val="004F65DA"/>
    <w:rPr>
      <w:rFonts w:ascii="Times New Roman" w:hAnsi="Times New Roman" w:cs="Times New Roman"/>
    </w:rPr>
  </w:style>
  <w:style w:type="character" w:customStyle="1" w:styleId="WW8Num91z0">
    <w:name w:val="WW8Num91z0"/>
    <w:rsid w:val="004F65DA"/>
    <w:rPr>
      <w:rFonts w:ascii="Times New Roman" w:hAnsi="Times New Roman" w:cs="Times New Roman"/>
    </w:rPr>
  </w:style>
  <w:style w:type="character" w:customStyle="1" w:styleId="WW8Num92z0">
    <w:name w:val="WW8Num92z0"/>
    <w:rsid w:val="004F65DA"/>
    <w:rPr>
      <w:rFonts w:ascii="Times New Roman" w:hAnsi="Times New Roman" w:cs="Times New Roman"/>
    </w:rPr>
  </w:style>
  <w:style w:type="character" w:customStyle="1" w:styleId="WW8Num93z0">
    <w:name w:val="WW8Num93z0"/>
    <w:rsid w:val="004F65DA"/>
    <w:rPr>
      <w:rFonts w:ascii="Times New Roman" w:hAnsi="Times New Roman" w:cs="Times New Roman"/>
    </w:rPr>
  </w:style>
  <w:style w:type="character" w:customStyle="1" w:styleId="WW8Num94z0">
    <w:name w:val="WW8Num94z0"/>
    <w:rsid w:val="004F65DA"/>
    <w:rPr>
      <w:rFonts w:ascii="Times New Roman" w:hAnsi="Times New Roman" w:cs="Times New Roman"/>
    </w:rPr>
  </w:style>
  <w:style w:type="character" w:customStyle="1" w:styleId="WW8Num95z0">
    <w:name w:val="WW8Num95z0"/>
    <w:rsid w:val="004F65DA"/>
    <w:rPr>
      <w:rFonts w:ascii="Times New Roman" w:hAnsi="Times New Roman" w:cs="Times New Roman"/>
    </w:rPr>
  </w:style>
  <w:style w:type="character" w:customStyle="1" w:styleId="WW8Num96z0">
    <w:name w:val="WW8Num96z0"/>
    <w:rsid w:val="004F65DA"/>
    <w:rPr>
      <w:rFonts w:ascii="Times New Roman" w:hAnsi="Times New Roman" w:cs="Times New Roman"/>
    </w:rPr>
  </w:style>
  <w:style w:type="character" w:customStyle="1" w:styleId="WW8Num97z0">
    <w:name w:val="WW8Num97z0"/>
    <w:rsid w:val="004F65DA"/>
    <w:rPr>
      <w:rFonts w:ascii="Times New Roman" w:hAnsi="Times New Roman" w:cs="Times New Roman"/>
    </w:rPr>
  </w:style>
  <w:style w:type="character" w:customStyle="1" w:styleId="WW8Num98z0">
    <w:name w:val="WW8Num98z0"/>
    <w:rsid w:val="004F65DA"/>
    <w:rPr>
      <w:rFonts w:ascii="Times New Roman" w:hAnsi="Times New Roman" w:cs="Times New Roman"/>
    </w:rPr>
  </w:style>
  <w:style w:type="character" w:customStyle="1" w:styleId="WW8Num99z0">
    <w:name w:val="WW8Num99z0"/>
    <w:rsid w:val="004F65DA"/>
    <w:rPr>
      <w:rFonts w:ascii="Times New Roman" w:hAnsi="Times New Roman" w:cs="Times New Roman"/>
    </w:rPr>
  </w:style>
  <w:style w:type="character" w:customStyle="1" w:styleId="WW8Num100z0">
    <w:name w:val="WW8Num100z0"/>
    <w:rsid w:val="004F65DA"/>
    <w:rPr>
      <w:rFonts w:ascii="Times New Roman" w:hAnsi="Times New Roman" w:cs="Times New Roman"/>
    </w:rPr>
  </w:style>
  <w:style w:type="character" w:customStyle="1" w:styleId="WW8Num101z0">
    <w:name w:val="WW8Num101z0"/>
    <w:rsid w:val="004F65DA"/>
    <w:rPr>
      <w:rFonts w:ascii="Times New Roman" w:hAnsi="Times New Roman" w:cs="Times New Roman"/>
    </w:rPr>
  </w:style>
  <w:style w:type="character" w:customStyle="1" w:styleId="WW8Num102z0">
    <w:name w:val="WW8Num102z0"/>
    <w:rsid w:val="004F65DA"/>
    <w:rPr>
      <w:rFonts w:ascii="Times New Roman" w:hAnsi="Times New Roman" w:cs="Times New Roman"/>
    </w:rPr>
  </w:style>
  <w:style w:type="character" w:customStyle="1" w:styleId="WW8Num103z0">
    <w:name w:val="WW8Num103z0"/>
    <w:rsid w:val="004F65DA"/>
    <w:rPr>
      <w:rFonts w:ascii="Times New Roman" w:hAnsi="Times New Roman" w:cs="Times New Roman"/>
    </w:rPr>
  </w:style>
  <w:style w:type="character" w:customStyle="1" w:styleId="WW8Num104z0">
    <w:name w:val="WW8Num104z0"/>
    <w:rsid w:val="004F65DA"/>
    <w:rPr>
      <w:rFonts w:ascii="Times New Roman" w:hAnsi="Times New Roman" w:cs="Times New Roman"/>
    </w:rPr>
  </w:style>
  <w:style w:type="character" w:customStyle="1" w:styleId="WW8Num105z0">
    <w:name w:val="WW8Num105z0"/>
    <w:rsid w:val="004F65DA"/>
    <w:rPr>
      <w:rFonts w:ascii="Times New Roman" w:hAnsi="Times New Roman" w:cs="Times New Roman"/>
    </w:rPr>
  </w:style>
  <w:style w:type="character" w:customStyle="1" w:styleId="WW8Num106z0">
    <w:name w:val="WW8Num106z0"/>
    <w:rsid w:val="004F65DA"/>
    <w:rPr>
      <w:rFonts w:ascii="Times New Roman" w:hAnsi="Times New Roman" w:cs="Times New Roman"/>
    </w:rPr>
  </w:style>
  <w:style w:type="character" w:customStyle="1" w:styleId="WW8Num107z0">
    <w:name w:val="WW8Num107z0"/>
    <w:rsid w:val="004F65DA"/>
    <w:rPr>
      <w:rFonts w:ascii="Times New Roman" w:hAnsi="Times New Roman" w:cs="Times New Roman"/>
    </w:rPr>
  </w:style>
  <w:style w:type="character" w:customStyle="1" w:styleId="WW8Num108z0">
    <w:name w:val="WW8Num108z0"/>
    <w:rsid w:val="004F65DA"/>
    <w:rPr>
      <w:rFonts w:ascii="Times New Roman" w:hAnsi="Times New Roman" w:cs="Times New Roman"/>
    </w:rPr>
  </w:style>
  <w:style w:type="character" w:customStyle="1" w:styleId="WW8Num109z0">
    <w:name w:val="WW8Num109z0"/>
    <w:rsid w:val="004F65DA"/>
    <w:rPr>
      <w:rFonts w:ascii="Times New Roman" w:hAnsi="Times New Roman" w:cs="Times New Roman"/>
    </w:rPr>
  </w:style>
  <w:style w:type="character" w:customStyle="1" w:styleId="WW8Num110z0">
    <w:name w:val="WW8Num110z0"/>
    <w:rsid w:val="004F65DA"/>
    <w:rPr>
      <w:rFonts w:ascii="Times New Roman" w:hAnsi="Times New Roman" w:cs="Times New Roman"/>
    </w:rPr>
  </w:style>
  <w:style w:type="character" w:customStyle="1" w:styleId="WW8Num111z0">
    <w:name w:val="WW8Num111z0"/>
    <w:rsid w:val="004F65DA"/>
    <w:rPr>
      <w:rFonts w:ascii="Times New Roman" w:hAnsi="Times New Roman" w:cs="Times New Roman"/>
    </w:rPr>
  </w:style>
  <w:style w:type="character" w:customStyle="1" w:styleId="WW8Num112z0">
    <w:name w:val="WW8Num112z0"/>
    <w:rsid w:val="004F65DA"/>
    <w:rPr>
      <w:rFonts w:ascii="Times New Roman" w:hAnsi="Times New Roman" w:cs="Times New Roman"/>
    </w:rPr>
  </w:style>
  <w:style w:type="character" w:customStyle="1" w:styleId="WW8Num113z0">
    <w:name w:val="WW8Num113z0"/>
    <w:rsid w:val="004F65DA"/>
    <w:rPr>
      <w:rFonts w:ascii="Symbol" w:hAnsi="Symbol"/>
    </w:rPr>
  </w:style>
  <w:style w:type="character" w:customStyle="1" w:styleId="WW8Num114z0">
    <w:name w:val="WW8Num114z0"/>
    <w:rsid w:val="004F65DA"/>
    <w:rPr>
      <w:rFonts w:ascii="Times New Roman" w:hAnsi="Times New Roman" w:cs="Times New Roman"/>
    </w:rPr>
  </w:style>
  <w:style w:type="character" w:customStyle="1" w:styleId="WW8Num115z0">
    <w:name w:val="WW8Num115z0"/>
    <w:rsid w:val="004F65DA"/>
    <w:rPr>
      <w:rFonts w:ascii="Times New Roman" w:hAnsi="Times New Roman" w:cs="Times New Roman"/>
    </w:rPr>
  </w:style>
  <w:style w:type="character" w:customStyle="1" w:styleId="WW8Num116z0">
    <w:name w:val="WW8Num116z0"/>
    <w:rsid w:val="004F65DA"/>
    <w:rPr>
      <w:rFonts w:ascii="Times New Roman" w:hAnsi="Times New Roman" w:cs="Times New Roman"/>
    </w:rPr>
  </w:style>
  <w:style w:type="character" w:customStyle="1" w:styleId="WW8Num117z0">
    <w:name w:val="WW8Num117z0"/>
    <w:rsid w:val="004F65DA"/>
    <w:rPr>
      <w:rFonts w:ascii="Times New Roman" w:hAnsi="Times New Roman" w:cs="Times New Roman"/>
    </w:rPr>
  </w:style>
  <w:style w:type="character" w:customStyle="1" w:styleId="WW8Num118z0">
    <w:name w:val="WW8Num118z0"/>
    <w:rsid w:val="004F65DA"/>
    <w:rPr>
      <w:rFonts w:ascii="Times New Roman" w:hAnsi="Times New Roman" w:cs="Times New Roman"/>
    </w:rPr>
  </w:style>
  <w:style w:type="character" w:customStyle="1" w:styleId="WW8Num119z0">
    <w:name w:val="WW8Num119z0"/>
    <w:rsid w:val="004F65DA"/>
    <w:rPr>
      <w:rFonts w:ascii="Times New Roman" w:hAnsi="Times New Roman" w:cs="Times New Roman"/>
    </w:rPr>
  </w:style>
  <w:style w:type="character" w:customStyle="1" w:styleId="WW8Num120z0">
    <w:name w:val="WW8Num120z0"/>
    <w:rsid w:val="004F65DA"/>
    <w:rPr>
      <w:rFonts w:ascii="Times New Roman" w:hAnsi="Times New Roman" w:cs="Times New Roman"/>
    </w:rPr>
  </w:style>
  <w:style w:type="character" w:customStyle="1" w:styleId="WW8Num121z0">
    <w:name w:val="WW8Num121z0"/>
    <w:rsid w:val="004F65DA"/>
    <w:rPr>
      <w:rFonts w:ascii="Times New Roman" w:hAnsi="Times New Roman" w:cs="Times New Roman"/>
    </w:rPr>
  </w:style>
  <w:style w:type="character" w:customStyle="1" w:styleId="WW8Num122z0">
    <w:name w:val="WW8Num122z0"/>
    <w:rsid w:val="004F65DA"/>
    <w:rPr>
      <w:rFonts w:ascii="Times New Roman" w:hAnsi="Times New Roman" w:cs="Times New Roman"/>
    </w:rPr>
  </w:style>
  <w:style w:type="character" w:customStyle="1" w:styleId="WW8Num123z0">
    <w:name w:val="WW8Num123z0"/>
    <w:rsid w:val="004F65DA"/>
    <w:rPr>
      <w:rFonts w:ascii="Times New Roman" w:hAnsi="Times New Roman" w:cs="Times New Roman"/>
    </w:rPr>
  </w:style>
  <w:style w:type="character" w:customStyle="1" w:styleId="WW8Num124z0">
    <w:name w:val="WW8Num124z0"/>
    <w:rsid w:val="004F65DA"/>
    <w:rPr>
      <w:rFonts w:ascii="Times New Roman" w:hAnsi="Times New Roman" w:cs="Times New Roman"/>
    </w:rPr>
  </w:style>
  <w:style w:type="character" w:customStyle="1" w:styleId="WW8Num125z0">
    <w:name w:val="WW8Num125z0"/>
    <w:rsid w:val="004F65DA"/>
    <w:rPr>
      <w:rFonts w:ascii="Times New Roman" w:hAnsi="Times New Roman" w:cs="Times New Roman"/>
    </w:rPr>
  </w:style>
  <w:style w:type="character" w:customStyle="1" w:styleId="WW8Num126z0">
    <w:name w:val="WW8Num126z0"/>
    <w:rsid w:val="004F65DA"/>
    <w:rPr>
      <w:rFonts w:ascii="Times New Roman" w:hAnsi="Times New Roman" w:cs="Times New Roman"/>
    </w:rPr>
  </w:style>
  <w:style w:type="character" w:customStyle="1" w:styleId="WW8Num127z0">
    <w:name w:val="WW8Num127z0"/>
    <w:rsid w:val="004F65DA"/>
    <w:rPr>
      <w:rFonts w:ascii="Times New Roman" w:hAnsi="Times New Roman" w:cs="Times New Roman"/>
    </w:rPr>
  </w:style>
  <w:style w:type="character" w:customStyle="1" w:styleId="WW8Num128z0">
    <w:name w:val="WW8Num128z0"/>
    <w:rsid w:val="004F65DA"/>
    <w:rPr>
      <w:rFonts w:ascii="Times New Roman" w:hAnsi="Times New Roman" w:cs="Times New Roman"/>
    </w:rPr>
  </w:style>
  <w:style w:type="character" w:customStyle="1" w:styleId="WW8Num129z0">
    <w:name w:val="WW8Num129z0"/>
    <w:rsid w:val="004F65DA"/>
    <w:rPr>
      <w:rFonts w:ascii="Times New Roman" w:hAnsi="Times New Roman" w:cs="Times New Roman"/>
    </w:rPr>
  </w:style>
  <w:style w:type="character" w:customStyle="1" w:styleId="WW8Num130z0">
    <w:name w:val="WW8Num130z0"/>
    <w:rsid w:val="004F65DA"/>
    <w:rPr>
      <w:rFonts w:ascii="Times New Roman" w:hAnsi="Times New Roman" w:cs="Times New Roman"/>
    </w:rPr>
  </w:style>
  <w:style w:type="character" w:customStyle="1" w:styleId="WW8Num131z0">
    <w:name w:val="WW8Num131z0"/>
    <w:rsid w:val="004F65DA"/>
    <w:rPr>
      <w:rFonts w:ascii="Times New Roman" w:hAnsi="Times New Roman" w:cs="Times New Roman"/>
    </w:rPr>
  </w:style>
  <w:style w:type="character" w:customStyle="1" w:styleId="WW8Num132z0">
    <w:name w:val="WW8Num132z0"/>
    <w:rsid w:val="004F65DA"/>
    <w:rPr>
      <w:rFonts w:ascii="Symbol" w:hAnsi="Symbol"/>
    </w:rPr>
  </w:style>
  <w:style w:type="character" w:customStyle="1" w:styleId="WW8Num133z0">
    <w:name w:val="WW8Num133z0"/>
    <w:rsid w:val="004F65DA"/>
    <w:rPr>
      <w:rFonts w:ascii="Times New Roman" w:hAnsi="Times New Roman" w:cs="Times New Roman"/>
    </w:rPr>
  </w:style>
  <w:style w:type="character" w:customStyle="1" w:styleId="WW8Num134z0">
    <w:name w:val="WW8Num134z0"/>
    <w:rsid w:val="004F65DA"/>
    <w:rPr>
      <w:rFonts w:ascii="Times New Roman" w:hAnsi="Times New Roman" w:cs="Times New Roman"/>
    </w:rPr>
  </w:style>
  <w:style w:type="character" w:customStyle="1" w:styleId="WW8Num135z0">
    <w:name w:val="WW8Num135z0"/>
    <w:rsid w:val="004F65DA"/>
    <w:rPr>
      <w:rFonts w:ascii="Times New Roman" w:hAnsi="Times New Roman" w:cs="Times New Roman"/>
    </w:rPr>
  </w:style>
  <w:style w:type="character" w:customStyle="1" w:styleId="WW8Num136z0">
    <w:name w:val="WW8Num136z0"/>
    <w:rsid w:val="004F65DA"/>
    <w:rPr>
      <w:rFonts w:ascii="Times New Roman" w:hAnsi="Times New Roman" w:cs="Times New Roman"/>
    </w:rPr>
  </w:style>
  <w:style w:type="character" w:customStyle="1" w:styleId="WW8Num137z0">
    <w:name w:val="WW8Num137z0"/>
    <w:rsid w:val="004F65DA"/>
    <w:rPr>
      <w:rFonts w:ascii="Times New Roman" w:hAnsi="Times New Roman" w:cs="Times New Roman"/>
    </w:rPr>
  </w:style>
  <w:style w:type="character" w:customStyle="1" w:styleId="WW8Num138z0">
    <w:name w:val="WW8Num138z0"/>
    <w:rsid w:val="004F65DA"/>
    <w:rPr>
      <w:rFonts w:ascii="Times New Roman" w:hAnsi="Times New Roman" w:cs="Times New Roman"/>
    </w:rPr>
  </w:style>
  <w:style w:type="character" w:customStyle="1" w:styleId="WW8Num139z0">
    <w:name w:val="WW8Num139z0"/>
    <w:rsid w:val="004F65DA"/>
    <w:rPr>
      <w:rFonts w:ascii="Symbol" w:hAnsi="Symbol"/>
    </w:rPr>
  </w:style>
  <w:style w:type="character" w:customStyle="1" w:styleId="WW8Num141z0">
    <w:name w:val="WW8Num141z0"/>
    <w:rsid w:val="004F65DA"/>
    <w:rPr>
      <w:rFonts w:ascii="Times New Roman" w:hAnsi="Times New Roman" w:cs="Times New Roman"/>
    </w:rPr>
  </w:style>
  <w:style w:type="character" w:customStyle="1" w:styleId="WW8Num142z0">
    <w:name w:val="WW8Num142z0"/>
    <w:rsid w:val="004F65DA"/>
    <w:rPr>
      <w:rFonts w:ascii="Times New Roman" w:hAnsi="Times New Roman" w:cs="Times New Roman"/>
    </w:rPr>
  </w:style>
  <w:style w:type="character" w:customStyle="1" w:styleId="WW8Num143z0">
    <w:name w:val="WW8Num143z0"/>
    <w:rsid w:val="004F65DA"/>
    <w:rPr>
      <w:rFonts w:ascii="Times New Roman" w:hAnsi="Times New Roman" w:cs="Times New Roman"/>
    </w:rPr>
  </w:style>
  <w:style w:type="character" w:customStyle="1" w:styleId="WW8Num144z0">
    <w:name w:val="WW8Num144z0"/>
    <w:rsid w:val="004F65DA"/>
    <w:rPr>
      <w:rFonts w:ascii="Times New Roman" w:hAnsi="Times New Roman" w:cs="Times New Roman"/>
    </w:rPr>
  </w:style>
  <w:style w:type="character" w:customStyle="1" w:styleId="WW8Num145z0">
    <w:name w:val="WW8Num145z0"/>
    <w:rsid w:val="004F65DA"/>
    <w:rPr>
      <w:rFonts w:ascii="Times New Roman" w:hAnsi="Times New Roman" w:cs="Times New Roman"/>
    </w:rPr>
  </w:style>
  <w:style w:type="character" w:customStyle="1" w:styleId="WW8Num146z0">
    <w:name w:val="WW8Num146z0"/>
    <w:rsid w:val="004F65DA"/>
    <w:rPr>
      <w:rFonts w:ascii="Times New Roman" w:hAnsi="Times New Roman" w:cs="Times New Roman"/>
    </w:rPr>
  </w:style>
  <w:style w:type="character" w:customStyle="1" w:styleId="WW8Num147z0">
    <w:name w:val="WW8Num147z0"/>
    <w:rsid w:val="004F65DA"/>
    <w:rPr>
      <w:rFonts w:ascii="Times New Roman" w:hAnsi="Times New Roman" w:cs="Times New Roman"/>
    </w:rPr>
  </w:style>
  <w:style w:type="character" w:customStyle="1" w:styleId="WW8Num148z0">
    <w:name w:val="WW8Num148z0"/>
    <w:rsid w:val="004F65DA"/>
    <w:rPr>
      <w:rFonts w:ascii="Times New Roman" w:hAnsi="Times New Roman" w:cs="Times New Roman"/>
    </w:rPr>
  </w:style>
  <w:style w:type="character" w:customStyle="1" w:styleId="WW8Num149z0">
    <w:name w:val="WW8Num149z0"/>
    <w:rsid w:val="004F65DA"/>
    <w:rPr>
      <w:rFonts w:ascii="Times New Roman" w:hAnsi="Times New Roman" w:cs="Times New Roman"/>
    </w:rPr>
  </w:style>
  <w:style w:type="character" w:customStyle="1" w:styleId="WW8Num150z0">
    <w:name w:val="WW8Num150z0"/>
    <w:rsid w:val="004F65DA"/>
    <w:rPr>
      <w:rFonts w:ascii="Times New Roman" w:hAnsi="Times New Roman" w:cs="Times New Roman"/>
    </w:rPr>
  </w:style>
  <w:style w:type="character" w:customStyle="1" w:styleId="WW8Num151z0">
    <w:name w:val="WW8Num151z0"/>
    <w:rsid w:val="004F65DA"/>
    <w:rPr>
      <w:rFonts w:ascii="Times New Roman" w:hAnsi="Times New Roman" w:cs="Times New Roman"/>
    </w:rPr>
  </w:style>
  <w:style w:type="character" w:customStyle="1" w:styleId="WW8Num152z0">
    <w:name w:val="WW8Num152z0"/>
    <w:rsid w:val="004F65DA"/>
    <w:rPr>
      <w:rFonts w:ascii="Times New Roman" w:hAnsi="Times New Roman" w:cs="Times New Roman"/>
    </w:rPr>
  </w:style>
  <w:style w:type="character" w:customStyle="1" w:styleId="WW8Num153z0">
    <w:name w:val="WW8Num153z0"/>
    <w:rsid w:val="004F65DA"/>
    <w:rPr>
      <w:rFonts w:ascii="Times New Roman" w:hAnsi="Times New Roman" w:cs="Times New Roman"/>
    </w:rPr>
  </w:style>
  <w:style w:type="character" w:customStyle="1" w:styleId="WW8Num154z0">
    <w:name w:val="WW8Num154z0"/>
    <w:rsid w:val="004F65DA"/>
    <w:rPr>
      <w:rFonts w:ascii="Times New Roman" w:hAnsi="Times New Roman" w:cs="Times New Roman"/>
    </w:rPr>
  </w:style>
  <w:style w:type="character" w:customStyle="1" w:styleId="WW8Num155z0">
    <w:name w:val="WW8Num155z0"/>
    <w:rsid w:val="004F65DA"/>
    <w:rPr>
      <w:rFonts w:ascii="Times New Roman" w:hAnsi="Times New Roman" w:cs="Times New Roman"/>
    </w:rPr>
  </w:style>
  <w:style w:type="character" w:customStyle="1" w:styleId="WW8Num156z0">
    <w:name w:val="WW8Num156z0"/>
    <w:rsid w:val="004F65DA"/>
    <w:rPr>
      <w:rFonts w:ascii="Times New Roman" w:hAnsi="Times New Roman" w:cs="Times New Roman"/>
    </w:rPr>
  </w:style>
  <w:style w:type="character" w:customStyle="1" w:styleId="WW8Num157z0">
    <w:name w:val="WW8Num157z0"/>
    <w:rsid w:val="004F65DA"/>
    <w:rPr>
      <w:rFonts w:ascii="Times New Roman" w:hAnsi="Times New Roman" w:cs="Times New Roman"/>
    </w:rPr>
  </w:style>
  <w:style w:type="character" w:customStyle="1" w:styleId="WW8Num158z0">
    <w:name w:val="WW8Num158z0"/>
    <w:rsid w:val="004F65DA"/>
    <w:rPr>
      <w:rFonts w:ascii="Times New Roman" w:hAnsi="Times New Roman" w:cs="Times New Roman"/>
    </w:rPr>
  </w:style>
  <w:style w:type="character" w:customStyle="1" w:styleId="WW8Num159z0">
    <w:name w:val="WW8Num159z0"/>
    <w:rsid w:val="004F65DA"/>
    <w:rPr>
      <w:rFonts w:ascii="Times New Roman" w:hAnsi="Times New Roman" w:cs="Times New Roman"/>
    </w:rPr>
  </w:style>
  <w:style w:type="character" w:customStyle="1" w:styleId="WW8Num160z0">
    <w:name w:val="WW8Num160z0"/>
    <w:rsid w:val="004F65DA"/>
    <w:rPr>
      <w:rFonts w:ascii="Times New Roman" w:hAnsi="Times New Roman" w:cs="Times New Roman"/>
    </w:rPr>
  </w:style>
  <w:style w:type="character" w:customStyle="1" w:styleId="WW8Num161z0">
    <w:name w:val="WW8Num161z0"/>
    <w:rsid w:val="004F65DA"/>
    <w:rPr>
      <w:rFonts w:ascii="Times New Roman" w:hAnsi="Times New Roman" w:cs="Times New Roman"/>
    </w:rPr>
  </w:style>
  <w:style w:type="character" w:customStyle="1" w:styleId="WW8Num162z0">
    <w:name w:val="WW8Num162z0"/>
    <w:rsid w:val="004F65DA"/>
    <w:rPr>
      <w:rFonts w:ascii="Times New Roman" w:hAnsi="Times New Roman" w:cs="Times New Roman"/>
    </w:rPr>
  </w:style>
  <w:style w:type="character" w:customStyle="1" w:styleId="WW8Num163z0">
    <w:name w:val="WW8Num163z0"/>
    <w:rsid w:val="004F65DA"/>
    <w:rPr>
      <w:rFonts w:ascii="Times New Roman" w:hAnsi="Times New Roman" w:cs="Times New Roman"/>
    </w:rPr>
  </w:style>
  <w:style w:type="character" w:customStyle="1" w:styleId="WW8Num164z0">
    <w:name w:val="WW8Num164z0"/>
    <w:rsid w:val="004F65DA"/>
    <w:rPr>
      <w:rFonts w:ascii="Times New Roman" w:hAnsi="Times New Roman" w:cs="Times New Roman"/>
    </w:rPr>
  </w:style>
  <w:style w:type="character" w:customStyle="1" w:styleId="WW8Num165z0">
    <w:name w:val="WW8Num165z0"/>
    <w:rsid w:val="004F65DA"/>
    <w:rPr>
      <w:rFonts w:ascii="Times New Roman" w:hAnsi="Times New Roman" w:cs="Times New Roman"/>
    </w:rPr>
  </w:style>
  <w:style w:type="character" w:customStyle="1" w:styleId="WW8Num165z1">
    <w:name w:val="WW8Num165z1"/>
    <w:rsid w:val="004F65DA"/>
    <w:rPr>
      <w:rFonts w:ascii="OpenSymbol" w:hAnsi="OpenSymbol" w:cs="OpenSymbol"/>
    </w:rPr>
  </w:style>
  <w:style w:type="character" w:customStyle="1" w:styleId="WW8Num166z0">
    <w:name w:val="WW8Num166z0"/>
    <w:rsid w:val="004F65DA"/>
    <w:rPr>
      <w:rFonts w:ascii="Symbol" w:hAnsi="Symbol" w:cs="OpenSymbol"/>
    </w:rPr>
  </w:style>
  <w:style w:type="character" w:customStyle="1" w:styleId="WW8Num166z1">
    <w:name w:val="WW8Num166z1"/>
    <w:rsid w:val="004F65DA"/>
    <w:rPr>
      <w:rFonts w:ascii="OpenSymbol" w:hAnsi="OpenSymbol" w:cs="OpenSymbol"/>
    </w:rPr>
  </w:style>
  <w:style w:type="character" w:customStyle="1" w:styleId="WW8Num167z0">
    <w:name w:val="WW8Num167z0"/>
    <w:rsid w:val="004F65DA"/>
    <w:rPr>
      <w:rFonts w:ascii="Symbol" w:hAnsi="Symbol" w:cs="OpenSymbol"/>
    </w:rPr>
  </w:style>
  <w:style w:type="character" w:customStyle="1" w:styleId="WW8Num167z1">
    <w:name w:val="WW8Num167z1"/>
    <w:rsid w:val="004F65DA"/>
    <w:rPr>
      <w:rFonts w:ascii="OpenSymbol" w:hAnsi="OpenSymbol" w:cs="OpenSymbol"/>
    </w:rPr>
  </w:style>
  <w:style w:type="character" w:customStyle="1" w:styleId="WW8Num168z0">
    <w:name w:val="WW8Num168z0"/>
    <w:rsid w:val="004F65DA"/>
    <w:rPr>
      <w:rFonts w:ascii="Symbol" w:hAnsi="Symbol" w:cs="OpenSymbol"/>
    </w:rPr>
  </w:style>
  <w:style w:type="character" w:customStyle="1" w:styleId="WW8Num168z1">
    <w:name w:val="WW8Num168z1"/>
    <w:rsid w:val="004F65DA"/>
    <w:rPr>
      <w:rFonts w:ascii="OpenSymbol" w:hAnsi="OpenSymbol" w:cs="OpenSymbol"/>
    </w:rPr>
  </w:style>
  <w:style w:type="character" w:customStyle="1" w:styleId="WW8Num169z0">
    <w:name w:val="WW8Num169z0"/>
    <w:rsid w:val="004F65DA"/>
    <w:rPr>
      <w:rFonts w:ascii="Symbol" w:hAnsi="Symbol" w:cs="OpenSymbol"/>
    </w:rPr>
  </w:style>
  <w:style w:type="character" w:customStyle="1" w:styleId="WW8Num169z1">
    <w:name w:val="WW8Num169z1"/>
    <w:rsid w:val="004F65DA"/>
    <w:rPr>
      <w:rFonts w:ascii="OpenSymbol" w:hAnsi="OpenSymbol" w:cs="OpenSymbol"/>
    </w:rPr>
  </w:style>
  <w:style w:type="character" w:customStyle="1" w:styleId="WW8Num170z0">
    <w:name w:val="WW8Num170z0"/>
    <w:rsid w:val="004F65DA"/>
    <w:rPr>
      <w:rFonts w:ascii="Symbol" w:hAnsi="Symbol" w:cs="OpenSymbol"/>
    </w:rPr>
  </w:style>
  <w:style w:type="character" w:customStyle="1" w:styleId="WW8Num170z1">
    <w:name w:val="WW8Num170z1"/>
    <w:rsid w:val="004F65DA"/>
    <w:rPr>
      <w:rFonts w:ascii="OpenSymbol" w:hAnsi="OpenSymbol" w:cs="OpenSymbol"/>
    </w:rPr>
  </w:style>
  <w:style w:type="character" w:customStyle="1" w:styleId="Absatz-Standardschriftart">
    <w:name w:val="Absatz-Standardschriftart"/>
    <w:rsid w:val="004F65DA"/>
  </w:style>
  <w:style w:type="character" w:customStyle="1" w:styleId="WW-Absatz-Standardschriftart">
    <w:name w:val="WW-Absatz-Standardschriftart"/>
    <w:rsid w:val="004F65DA"/>
  </w:style>
  <w:style w:type="character" w:customStyle="1" w:styleId="WW-Absatz-Standardschriftart1">
    <w:name w:val="WW-Absatz-Standardschriftart1"/>
    <w:rsid w:val="004F65DA"/>
  </w:style>
  <w:style w:type="character" w:customStyle="1" w:styleId="WW-Absatz-Standardschriftart11">
    <w:name w:val="WW-Absatz-Standardschriftart11"/>
    <w:rsid w:val="004F65DA"/>
  </w:style>
  <w:style w:type="character" w:customStyle="1" w:styleId="WW-Absatz-Standardschriftart111">
    <w:name w:val="WW-Absatz-Standardschriftart111"/>
    <w:rsid w:val="004F65DA"/>
  </w:style>
  <w:style w:type="character" w:customStyle="1" w:styleId="WW-Absatz-Standardschriftart1111">
    <w:name w:val="WW-Absatz-Standardschriftart1111"/>
    <w:rsid w:val="004F65DA"/>
  </w:style>
  <w:style w:type="character" w:customStyle="1" w:styleId="WW-Absatz-Standardschriftart11111">
    <w:name w:val="WW-Absatz-Standardschriftart11111"/>
    <w:rsid w:val="004F65DA"/>
  </w:style>
  <w:style w:type="character" w:customStyle="1" w:styleId="WW-Absatz-Standardschriftart111111">
    <w:name w:val="WW-Absatz-Standardschriftart111111"/>
    <w:rsid w:val="004F65DA"/>
  </w:style>
  <w:style w:type="character" w:customStyle="1" w:styleId="WW-Absatz-Standardschriftart1111111">
    <w:name w:val="WW-Absatz-Standardschriftart1111111"/>
    <w:rsid w:val="004F65DA"/>
  </w:style>
  <w:style w:type="character" w:customStyle="1" w:styleId="WW-Absatz-Standardschriftart11111111">
    <w:name w:val="WW-Absatz-Standardschriftart11111111"/>
    <w:rsid w:val="004F65DA"/>
  </w:style>
  <w:style w:type="character" w:customStyle="1" w:styleId="WW8Num140z0">
    <w:name w:val="WW8Num140z0"/>
    <w:rsid w:val="004F65DA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4F65DA"/>
  </w:style>
  <w:style w:type="character" w:customStyle="1" w:styleId="WW8Num2z1">
    <w:name w:val="WW8Num2z1"/>
    <w:rsid w:val="004F65DA"/>
    <w:rPr>
      <w:rFonts w:ascii="Courier New" w:hAnsi="Courier New" w:cs="Courier New"/>
    </w:rPr>
  </w:style>
  <w:style w:type="character" w:customStyle="1" w:styleId="WW8Num2z2">
    <w:name w:val="WW8Num2z2"/>
    <w:rsid w:val="004F65DA"/>
    <w:rPr>
      <w:rFonts w:ascii="Wingdings" w:hAnsi="Wingdings"/>
    </w:rPr>
  </w:style>
  <w:style w:type="character" w:customStyle="1" w:styleId="WW8Num2z3">
    <w:name w:val="WW8Num2z3"/>
    <w:rsid w:val="004F65DA"/>
    <w:rPr>
      <w:rFonts w:ascii="Symbol" w:hAnsi="Symbol"/>
    </w:rPr>
  </w:style>
  <w:style w:type="character" w:customStyle="1" w:styleId="WW8Num3z1">
    <w:name w:val="WW8Num3z1"/>
    <w:rsid w:val="004F65DA"/>
    <w:rPr>
      <w:rFonts w:ascii="Courier New" w:hAnsi="Courier New" w:cs="Courier New"/>
    </w:rPr>
  </w:style>
  <w:style w:type="character" w:customStyle="1" w:styleId="WW8Num3z2">
    <w:name w:val="WW8Num3z2"/>
    <w:rsid w:val="004F65DA"/>
    <w:rPr>
      <w:rFonts w:ascii="Wingdings" w:hAnsi="Wingdings"/>
    </w:rPr>
  </w:style>
  <w:style w:type="character" w:customStyle="1" w:styleId="WW8Num3z3">
    <w:name w:val="WW8Num3z3"/>
    <w:rsid w:val="004F65DA"/>
    <w:rPr>
      <w:rFonts w:ascii="Symbol" w:hAnsi="Symbol"/>
    </w:rPr>
  </w:style>
  <w:style w:type="character" w:customStyle="1" w:styleId="WW8Num4z1">
    <w:name w:val="WW8Num4z1"/>
    <w:rsid w:val="004F65DA"/>
    <w:rPr>
      <w:rFonts w:ascii="Courier New" w:hAnsi="Courier New" w:cs="Courier New"/>
    </w:rPr>
  </w:style>
  <w:style w:type="character" w:customStyle="1" w:styleId="WW8Num4z2">
    <w:name w:val="WW8Num4z2"/>
    <w:rsid w:val="004F65DA"/>
    <w:rPr>
      <w:rFonts w:ascii="Wingdings" w:hAnsi="Wingdings"/>
    </w:rPr>
  </w:style>
  <w:style w:type="character" w:customStyle="1" w:styleId="WW8Num4z3">
    <w:name w:val="WW8Num4z3"/>
    <w:rsid w:val="004F65DA"/>
    <w:rPr>
      <w:rFonts w:ascii="Symbol" w:hAnsi="Symbol"/>
    </w:rPr>
  </w:style>
  <w:style w:type="character" w:customStyle="1" w:styleId="WW8Num5z1">
    <w:name w:val="WW8Num5z1"/>
    <w:rsid w:val="004F65DA"/>
    <w:rPr>
      <w:rFonts w:ascii="Courier New" w:hAnsi="Courier New" w:cs="Courier New"/>
    </w:rPr>
  </w:style>
  <w:style w:type="character" w:customStyle="1" w:styleId="WW8Num5z2">
    <w:name w:val="WW8Num5z2"/>
    <w:rsid w:val="004F65DA"/>
    <w:rPr>
      <w:rFonts w:ascii="Wingdings" w:hAnsi="Wingdings"/>
    </w:rPr>
  </w:style>
  <w:style w:type="character" w:customStyle="1" w:styleId="WW8Num5z3">
    <w:name w:val="WW8Num5z3"/>
    <w:rsid w:val="004F65DA"/>
    <w:rPr>
      <w:rFonts w:ascii="Symbol" w:hAnsi="Symbol"/>
    </w:rPr>
  </w:style>
  <w:style w:type="character" w:customStyle="1" w:styleId="WW8Num6z1">
    <w:name w:val="WW8Num6z1"/>
    <w:rsid w:val="004F65DA"/>
    <w:rPr>
      <w:rFonts w:ascii="Courier New" w:hAnsi="Courier New" w:cs="Courier New"/>
    </w:rPr>
  </w:style>
  <w:style w:type="character" w:customStyle="1" w:styleId="WW8Num6z2">
    <w:name w:val="WW8Num6z2"/>
    <w:rsid w:val="004F65DA"/>
    <w:rPr>
      <w:rFonts w:ascii="Wingdings" w:hAnsi="Wingdings"/>
    </w:rPr>
  </w:style>
  <w:style w:type="character" w:customStyle="1" w:styleId="WW8Num6z3">
    <w:name w:val="WW8Num6z3"/>
    <w:rsid w:val="004F65DA"/>
    <w:rPr>
      <w:rFonts w:ascii="Symbol" w:hAnsi="Symbol"/>
    </w:rPr>
  </w:style>
  <w:style w:type="character" w:customStyle="1" w:styleId="WW8Num7z1">
    <w:name w:val="WW8Num7z1"/>
    <w:rsid w:val="004F65DA"/>
    <w:rPr>
      <w:rFonts w:ascii="Courier New" w:hAnsi="Courier New" w:cs="Courier New"/>
    </w:rPr>
  </w:style>
  <w:style w:type="character" w:customStyle="1" w:styleId="WW8Num7z2">
    <w:name w:val="WW8Num7z2"/>
    <w:rsid w:val="004F65DA"/>
    <w:rPr>
      <w:rFonts w:ascii="Wingdings" w:hAnsi="Wingdings"/>
    </w:rPr>
  </w:style>
  <w:style w:type="character" w:customStyle="1" w:styleId="WW8Num7z3">
    <w:name w:val="WW8Num7z3"/>
    <w:rsid w:val="004F65DA"/>
    <w:rPr>
      <w:rFonts w:ascii="Symbol" w:hAnsi="Symbol"/>
    </w:rPr>
  </w:style>
  <w:style w:type="character" w:customStyle="1" w:styleId="WW8Num8z1">
    <w:name w:val="WW8Num8z1"/>
    <w:rsid w:val="004F65DA"/>
    <w:rPr>
      <w:rFonts w:ascii="Courier New" w:hAnsi="Courier New" w:cs="Courier New"/>
    </w:rPr>
  </w:style>
  <w:style w:type="character" w:customStyle="1" w:styleId="WW8Num8z2">
    <w:name w:val="WW8Num8z2"/>
    <w:rsid w:val="004F65DA"/>
    <w:rPr>
      <w:rFonts w:ascii="Wingdings" w:hAnsi="Wingdings"/>
    </w:rPr>
  </w:style>
  <w:style w:type="character" w:customStyle="1" w:styleId="WW8Num8z3">
    <w:name w:val="WW8Num8z3"/>
    <w:rsid w:val="004F65DA"/>
    <w:rPr>
      <w:rFonts w:ascii="Symbol" w:hAnsi="Symbol"/>
    </w:rPr>
  </w:style>
  <w:style w:type="character" w:customStyle="1" w:styleId="WW8Num9z1">
    <w:name w:val="WW8Num9z1"/>
    <w:rsid w:val="004F65DA"/>
    <w:rPr>
      <w:rFonts w:ascii="Courier New" w:hAnsi="Courier New" w:cs="Courier New"/>
    </w:rPr>
  </w:style>
  <w:style w:type="character" w:customStyle="1" w:styleId="WW8Num9z2">
    <w:name w:val="WW8Num9z2"/>
    <w:rsid w:val="004F65DA"/>
    <w:rPr>
      <w:rFonts w:ascii="Wingdings" w:hAnsi="Wingdings"/>
    </w:rPr>
  </w:style>
  <w:style w:type="character" w:customStyle="1" w:styleId="WW8Num9z3">
    <w:name w:val="WW8Num9z3"/>
    <w:rsid w:val="004F65DA"/>
    <w:rPr>
      <w:rFonts w:ascii="Symbol" w:hAnsi="Symbol"/>
    </w:rPr>
  </w:style>
  <w:style w:type="character" w:customStyle="1" w:styleId="WW8Num10z1">
    <w:name w:val="WW8Num10z1"/>
    <w:rsid w:val="004F65DA"/>
    <w:rPr>
      <w:rFonts w:ascii="Courier New" w:hAnsi="Courier New" w:cs="Courier New"/>
    </w:rPr>
  </w:style>
  <w:style w:type="character" w:customStyle="1" w:styleId="WW8Num10z2">
    <w:name w:val="WW8Num10z2"/>
    <w:rsid w:val="004F65DA"/>
    <w:rPr>
      <w:rFonts w:ascii="Wingdings" w:hAnsi="Wingdings"/>
    </w:rPr>
  </w:style>
  <w:style w:type="character" w:customStyle="1" w:styleId="WW8Num10z3">
    <w:name w:val="WW8Num10z3"/>
    <w:rsid w:val="004F65DA"/>
    <w:rPr>
      <w:rFonts w:ascii="Symbol" w:hAnsi="Symbol"/>
    </w:rPr>
  </w:style>
  <w:style w:type="character" w:customStyle="1" w:styleId="WW8Num11z1">
    <w:name w:val="WW8Num11z1"/>
    <w:rsid w:val="004F65DA"/>
    <w:rPr>
      <w:rFonts w:ascii="Courier New" w:hAnsi="Courier New" w:cs="Courier New"/>
    </w:rPr>
  </w:style>
  <w:style w:type="character" w:customStyle="1" w:styleId="WW8Num11z2">
    <w:name w:val="WW8Num11z2"/>
    <w:rsid w:val="004F65DA"/>
    <w:rPr>
      <w:rFonts w:ascii="Wingdings" w:hAnsi="Wingdings"/>
    </w:rPr>
  </w:style>
  <w:style w:type="character" w:customStyle="1" w:styleId="WW8Num11z3">
    <w:name w:val="WW8Num11z3"/>
    <w:rsid w:val="004F65DA"/>
    <w:rPr>
      <w:rFonts w:ascii="Symbol" w:hAnsi="Symbol"/>
    </w:rPr>
  </w:style>
  <w:style w:type="character" w:customStyle="1" w:styleId="WW8Num12z1">
    <w:name w:val="WW8Num12z1"/>
    <w:rsid w:val="004F65DA"/>
    <w:rPr>
      <w:rFonts w:ascii="Courier New" w:hAnsi="Courier New" w:cs="Courier New"/>
    </w:rPr>
  </w:style>
  <w:style w:type="character" w:customStyle="1" w:styleId="WW8Num12z2">
    <w:name w:val="WW8Num12z2"/>
    <w:rsid w:val="004F65DA"/>
    <w:rPr>
      <w:rFonts w:ascii="Wingdings" w:hAnsi="Wingdings"/>
    </w:rPr>
  </w:style>
  <w:style w:type="character" w:customStyle="1" w:styleId="WW8Num12z3">
    <w:name w:val="WW8Num12z3"/>
    <w:rsid w:val="004F65DA"/>
    <w:rPr>
      <w:rFonts w:ascii="Symbol" w:hAnsi="Symbol"/>
    </w:rPr>
  </w:style>
  <w:style w:type="character" w:customStyle="1" w:styleId="WW8Num13z1">
    <w:name w:val="WW8Num13z1"/>
    <w:rsid w:val="004F65DA"/>
    <w:rPr>
      <w:rFonts w:ascii="Courier New" w:hAnsi="Courier New" w:cs="Courier New"/>
    </w:rPr>
  </w:style>
  <w:style w:type="character" w:customStyle="1" w:styleId="WW8Num13z2">
    <w:name w:val="WW8Num13z2"/>
    <w:rsid w:val="004F65DA"/>
    <w:rPr>
      <w:rFonts w:ascii="Wingdings" w:hAnsi="Wingdings"/>
    </w:rPr>
  </w:style>
  <w:style w:type="character" w:customStyle="1" w:styleId="WW8Num13z3">
    <w:name w:val="WW8Num13z3"/>
    <w:rsid w:val="004F65DA"/>
    <w:rPr>
      <w:rFonts w:ascii="Symbol" w:hAnsi="Symbol"/>
    </w:rPr>
  </w:style>
  <w:style w:type="character" w:customStyle="1" w:styleId="WW8Num14z1">
    <w:name w:val="WW8Num14z1"/>
    <w:rsid w:val="004F65DA"/>
    <w:rPr>
      <w:rFonts w:ascii="Courier New" w:hAnsi="Courier New" w:cs="Courier New"/>
    </w:rPr>
  </w:style>
  <w:style w:type="character" w:customStyle="1" w:styleId="WW8Num14z2">
    <w:name w:val="WW8Num14z2"/>
    <w:rsid w:val="004F65DA"/>
    <w:rPr>
      <w:rFonts w:ascii="Wingdings" w:hAnsi="Wingdings"/>
    </w:rPr>
  </w:style>
  <w:style w:type="character" w:customStyle="1" w:styleId="WW8Num14z3">
    <w:name w:val="WW8Num14z3"/>
    <w:rsid w:val="004F65DA"/>
    <w:rPr>
      <w:rFonts w:ascii="Symbol" w:hAnsi="Symbol"/>
    </w:rPr>
  </w:style>
  <w:style w:type="character" w:customStyle="1" w:styleId="WW8Num15z1">
    <w:name w:val="WW8Num15z1"/>
    <w:rsid w:val="004F65DA"/>
    <w:rPr>
      <w:rFonts w:ascii="Courier New" w:hAnsi="Courier New" w:cs="Courier New"/>
    </w:rPr>
  </w:style>
  <w:style w:type="character" w:customStyle="1" w:styleId="WW8Num15z2">
    <w:name w:val="WW8Num15z2"/>
    <w:rsid w:val="004F65DA"/>
    <w:rPr>
      <w:rFonts w:ascii="Wingdings" w:hAnsi="Wingdings"/>
    </w:rPr>
  </w:style>
  <w:style w:type="character" w:customStyle="1" w:styleId="WW8Num15z3">
    <w:name w:val="WW8Num15z3"/>
    <w:rsid w:val="004F65DA"/>
    <w:rPr>
      <w:rFonts w:ascii="Symbol" w:hAnsi="Symbol"/>
    </w:rPr>
  </w:style>
  <w:style w:type="character" w:customStyle="1" w:styleId="WW8Num16z1">
    <w:name w:val="WW8Num16z1"/>
    <w:rsid w:val="004F65DA"/>
    <w:rPr>
      <w:rFonts w:ascii="Courier New" w:hAnsi="Courier New" w:cs="Courier New"/>
    </w:rPr>
  </w:style>
  <w:style w:type="character" w:customStyle="1" w:styleId="WW8Num16z2">
    <w:name w:val="WW8Num16z2"/>
    <w:rsid w:val="004F65DA"/>
    <w:rPr>
      <w:rFonts w:ascii="Wingdings" w:hAnsi="Wingdings"/>
    </w:rPr>
  </w:style>
  <w:style w:type="character" w:customStyle="1" w:styleId="WW8Num16z3">
    <w:name w:val="WW8Num16z3"/>
    <w:rsid w:val="004F65DA"/>
    <w:rPr>
      <w:rFonts w:ascii="Symbol" w:hAnsi="Symbol"/>
    </w:rPr>
  </w:style>
  <w:style w:type="character" w:customStyle="1" w:styleId="WW8Num17z1">
    <w:name w:val="WW8Num17z1"/>
    <w:rsid w:val="004F65DA"/>
    <w:rPr>
      <w:rFonts w:ascii="Courier New" w:hAnsi="Courier New" w:cs="Courier New"/>
    </w:rPr>
  </w:style>
  <w:style w:type="character" w:customStyle="1" w:styleId="WW8Num17z2">
    <w:name w:val="WW8Num17z2"/>
    <w:rsid w:val="004F65DA"/>
    <w:rPr>
      <w:rFonts w:ascii="Wingdings" w:hAnsi="Wingdings"/>
    </w:rPr>
  </w:style>
  <w:style w:type="character" w:customStyle="1" w:styleId="WW8Num17z3">
    <w:name w:val="WW8Num17z3"/>
    <w:rsid w:val="004F65DA"/>
    <w:rPr>
      <w:rFonts w:ascii="Symbol" w:hAnsi="Symbol"/>
    </w:rPr>
  </w:style>
  <w:style w:type="character" w:customStyle="1" w:styleId="WW8Num18z1">
    <w:name w:val="WW8Num18z1"/>
    <w:rsid w:val="004F65DA"/>
    <w:rPr>
      <w:rFonts w:ascii="Courier New" w:hAnsi="Courier New" w:cs="Courier New"/>
    </w:rPr>
  </w:style>
  <w:style w:type="character" w:customStyle="1" w:styleId="WW8Num18z2">
    <w:name w:val="WW8Num18z2"/>
    <w:rsid w:val="004F65DA"/>
    <w:rPr>
      <w:rFonts w:ascii="Wingdings" w:hAnsi="Wingdings"/>
    </w:rPr>
  </w:style>
  <w:style w:type="character" w:customStyle="1" w:styleId="WW8Num18z3">
    <w:name w:val="WW8Num18z3"/>
    <w:rsid w:val="004F65DA"/>
    <w:rPr>
      <w:rFonts w:ascii="Symbol" w:hAnsi="Symbol"/>
    </w:rPr>
  </w:style>
  <w:style w:type="character" w:customStyle="1" w:styleId="WW8Num19z1">
    <w:name w:val="WW8Num19z1"/>
    <w:rsid w:val="004F65DA"/>
    <w:rPr>
      <w:rFonts w:ascii="Courier New" w:hAnsi="Courier New" w:cs="Courier New"/>
    </w:rPr>
  </w:style>
  <w:style w:type="character" w:customStyle="1" w:styleId="WW8Num19z2">
    <w:name w:val="WW8Num19z2"/>
    <w:rsid w:val="004F65DA"/>
    <w:rPr>
      <w:rFonts w:ascii="Wingdings" w:hAnsi="Wingdings"/>
    </w:rPr>
  </w:style>
  <w:style w:type="character" w:customStyle="1" w:styleId="WW8Num19z3">
    <w:name w:val="WW8Num19z3"/>
    <w:rsid w:val="004F65DA"/>
    <w:rPr>
      <w:rFonts w:ascii="Symbol" w:hAnsi="Symbol"/>
    </w:rPr>
  </w:style>
  <w:style w:type="character" w:customStyle="1" w:styleId="WW8Num20z1">
    <w:name w:val="WW8Num20z1"/>
    <w:rsid w:val="004F65DA"/>
    <w:rPr>
      <w:rFonts w:ascii="Courier New" w:hAnsi="Courier New" w:cs="Courier New"/>
    </w:rPr>
  </w:style>
  <w:style w:type="character" w:customStyle="1" w:styleId="WW8Num20z2">
    <w:name w:val="WW8Num20z2"/>
    <w:rsid w:val="004F65DA"/>
    <w:rPr>
      <w:rFonts w:ascii="Wingdings" w:hAnsi="Wingdings"/>
    </w:rPr>
  </w:style>
  <w:style w:type="character" w:customStyle="1" w:styleId="WW8Num20z3">
    <w:name w:val="WW8Num20z3"/>
    <w:rsid w:val="004F65DA"/>
    <w:rPr>
      <w:rFonts w:ascii="Symbol" w:hAnsi="Symbol"/>
    </w:rPr>
  </w:style>
  <w:style w:type="character" w:customStyle="1" w:styleId="WW8Num21z1">
    <w:name w:val="WW8Num21z1"/>
    <w:rsid w:val="004F65DA"/>
    <w:rPr>
      <w:rFonts w:ascii="Courier New" w:hAnsi="Courier New" w:cs="Courier New"/>
    </w:rPr>
  </w:style>
  <w:style w:type="character" w:customStyle="1" w:styleId="WW8Num21z2">
    <w:name w:val="WW8Num21z2"/>
    <w:rsid w:val="004F65DA"/>
    <w:rPr>
      <w:rFonts w:ascii="Wingdings" w:hAnsi="Wingdings"/>
    </w:rPr>
  </w:style>
  <w:style w:type="character" w:customStyle="1" w:styleId="WW8Num22z1">
    <w:name w:val="WW8Num22z1"/>
    <w:rsid w:val="004F65DA"/>
    <w:rPr>
      <w:rFonts w:ascii="Courier New" w:hAnsi="Courier New" w:cs="Courier New"/>
    </w:rPr>
  </w:style>
  <w:style w:type="character" w:customStyle="1" w:styleId="WW8Num22z2">
    <w:name w:val="WW8Num22z2"/>
    <w:rsid w:val="004F65DA"/>
    <w:rPr>
      <w:rFonts w:ascii="Wingdings" w:hAnsi="Wingdings"/>
    </w:rPr>
  </w:style>
  <w:style w:type="character" w:customStyle="1" w:styleId="WW8Num22z3">
    <w:name w:val="WW8Num22z3"/>
    <w:rsid w:val="004F65DA"/>
    <w:rPr>
      <w:rFonts w:ascii="Symbol" w:hAnsi="Symbol"/>
    </w:rPr>
  </w:style>
  <w:style w:type="character" w:customStyle="1" w:styleId="WW8Num23z1">
    <w:name w:val="WW8Num23z1"/>
    <w:rsid w:val="004F65DA"/>
    <w:rPr>
      <w:rFonts w:ascii="Courier New" w:hAnsi="Courier New" w:cs="Courier New"/>
    </w:rPr>
  </w:style>
  <w:style w:type="character" w:customStyle="1" w:styleId="WW8Num23z2">
    <w:name w:val="WW8Num23z2"/>
    <w:rsid w:val="004F65DA"/>
    <w:rPr>
      <w:rFonts w:ascii="Wingdings" w:hAnsi="Wingdings"/>
    </w:rPr>
  </w:style>
  <w:style w:type="character" w:customStyle="1" w:styleId="WW8Num23z3">
    <w:name w:val="WW8Num23z3"/>
    <w:rsid w:val="004F65DA"/>
    <w:rPr>
      <w:rFonts w:ascii="Symbol" w:hAnsi="Symbol"/>
    </w:rPr>
  </w:style>
  <w:style w:type="character" w:customStyle="1" w:styleId="WW8Num24z1">
    <w:name w:val="WW8Num24z1"/>
    <w:rsid w:val="004F65DA"/>
    <w:rPr>
      <w:rFonts w:ascii="Courier New" w:hAnsi="Courier New" w:cs="Courier New"/>
    </w:rPr>
  </w:style>
  <w:style w:type="character" w:customStyle="1" w:styleId="WW8Num24z2">
    <w:name w:val="WW8Num24z2"/>
    <w:rsid w:val="004F65DA"/>
    <w:rPr>
      <w:rFonts w:ascii="Wingdings" w:hAnsi="Wingdings"/>
    </w:rPr>
  </w:style>
  <w:style w:type="character" w:customStyle="1" w:styleId="WW8Num24z3">
    <w:name w:val="WW8Num24z3"/>
    <w:rsid w:val="004F65DA"/>
    <w:rPr>
      <w:rFonts w:ascii="Symbol" w:hAnsi="Symbol"/>
    </w:rPr>
  </w:style>
  <w:style w:type="character" w:customStyle="1" w:styleId="WW8Num25z1">
    <w:name w:val="WW8Num25z1"/>
    <w:rsid w:val="004F65DA"/>
    <w:rPr>
      <w:rFonts w:ascii="Courier New" w:hAnsi="Courier New" w:cs="Courier New"/>
    </w:rPr>
  </w:style>
  <w:style w:type="character" w:customStyle="1" w:styleId="WW8Num25z2">
    <w:name w:val="WW8Num25z2"/>
    <w:rsid w:val="004F65DA"/>
    <w:rPr>
      <w:rFonts w:ascii="Wingdings" w:hAnsi="Wingdings"/>
    </w:rPr>
  </w:style>
  <w:style w:type="character" w:customStyle="1" w:styleId="WW8Num25z3">
    <w:name w:val="WW8Num25z3"/>
    <w:rsid w:val="004F65DA"/>
    <w:rPr>
      <w:rFonts w:ascii="Symbol" w:hAnsi="Symbol"/>
    </w:rPr>
  </w:style>
  <w:style w:type="character" w:customStyle="1" w:styleId="WW8Num26z1">
    <w:name w:val="WW8Num26z1"/>
    <w:rsid w:val="004F65DA"/>
    <w:rPr>
      <w:rFonts w:ascii="Courier New" w:hAnsi="Courier New" w:cs="Courier New"/>
    </w:rPr>
  </w:style>
  <w:style w:type="character" w:customStyle="1" w:styleId="WW8Num26z2">
    <w:name w:val="WW8Num26z2"/>
    <w:rsid w:val="004F65DA"/>
    <w:rPr>
      <w:rFonts w:ascii="Wingdings" w:hAnsi="Wingdings"/>
    </w:rPr>
  </w:style>
  <w:style w:type="character" w:customStyle="1" w:styleId="WW8Num26z3">
    <w:name w:val="WW8Num26z3"/>
    <w:rsid w:val="004F65DA"/>
    <w:rPr>
      <w:rFonts w:ascii="Symbol" w:hAnsi="Symbol"/>
    </w:rPr>
  </w:style>
  <w:style w:type="character" w:customStyle="1" w:styleId="WW8Num27z1">
    <w:name w:val="WW8Num27z1"/>
    <w:rsid w:val="004F65DA"/>
    <w:rPr>
      <w:rFonts w:ascii="Courier New" w:hAnsi="Courier New" w:cs="Courier New"/>
    </w:rPr>
  </w:style>
  <w:style w:type="character" w:customStyle="1" w:styleId="WW8Num27z2">
    <w:name w:val="WW8Num27z2"/>
    <w:rsid w:val="004F65DA"/>
    <w:rPr>
      <w:rFonts w:ascii="Wingdings" w:hAnsi="Wingdings"/>
    </w:rPr>
  </w:style>
  <w:style w:type="character" w:customStyle="1" w:styleId="WW8Num27z3">
    <w:name w:val="WW8Num27z3"/>
    <w:rsid w:val="004F65DA"/>
    <w:rPr>
      <w:rFonts w:ascii="Symbol" w:hAnsi="Symbol"/>
    </w:rPr>
  </w:style>
  <w:style w:type="character" w:customStyle="1" w:styleId="WW8Num28z1">
    <w:name w:val="WW8Num28z1"/>
    <w:rsid w:val="004F65DA"/>
    <w:rPr>
      <w:rFonts w:ascii="Courier New" w:hAnsi="Courier New" w:cs="Courier New"/>
    </w:rPr>
  </w:style>
  <w:style w:type="character" w:customStyle="1" w:styleId="WW8Num28z2">
    <w:name w:val="WW8Num28z2"/>
    <w:rsid w:val="004F65DA"/>
    <w:rPr>
      <w:rFonts w:ascii="Wingdings" w:hAnsi="Wingdings"/>
    </w:rPr>
  </w:style>
  <w:style w:type="character" w:customStyle="1" w:styleId="WW8Num28z3">
    <w:name w:val="WW8Num28z3"/>
    <w:rsid w:val="004F65DA"/>
    <w:rPr>
      <w:rFonts w:ascii="Symbol" w:hAnsi="Symbol"/>
    </w:rPr>
  </w:style>
  <w:style w:type="character" w:customStyle="1" w:styleId="WW8Num29z1">
    <w:name w:val="WW8Num29z1"/>
    <w:rsid w:val="004F65DA"/>
    <w:rPr>
      <w:rFonts w:ascii="Courier New" w:hAnsi="Courier New" w:cs="Courier New"/>
    </w:rPr>
  </w:style>
  <w:style w:type="character" w:customStyle="1" w:styleId="WW8Num29z2">
    <w:name w:val="WW8Num29z2"/>
    <w:rsid w:val="004F65DA"/>
    <w:rPr>
      <w:rFonts w:ascii="Wingdings" w:hAnsi="Wingdings"/>
    </w:rPr>
  </w:style>
  <w:style w:type="character" w:customStyle="1" w:styleId="WW8Num29z3">
    <w:name w:val="WW8Num29z3"/>
    <w:rsid w:val="004F65DA"/>
    <w:rPr>
      <w:rFonts w:ascii="Symbol" w:hAnsi="Symbol"/>
    </w:rPr>
  </w:style>
  <w:style w:type="character" w:customStyle="1" w:styleId="WW8Num30z1">
    <w:name w:val="WW8Num30z1"/>
    <w:rsid w:val="004F65DA"/>
    <w:rPr>
      <w:rFonts w:ascii="Courier New" w:hAnsi="Courier New" w:cs="Courier New"/>
    </w:rPr>
  </w:style>
  <w:style w:type="character" w:customStyle="1" w:styleId="WW8Num30z2">
    <w:name w:val="WW8Num30z2"/>
    <w:rsid w:val="004F65DA"/>
    <w:rPr>
      <w:rFonts w:ascii="Wingdings" w:hAnsi="Wingdings"/>
    </w:rPr>
  </w:style>
  <w:style w:type="character" w:customStyle="1" w:styleId="WW8Num31z1">
    <w:name w:val="WW8Num31z1"/>
    <w:rsid w:val="004F65DA"/>
    <w:rPr>
      <w:rFonts w:ascii="Courier New" w:hAnsi="Courier New" w:cs="Courier New"/>
    </w:rPr>
  </w:style>
  <w:style w:type="character" w:customStyle="1" w:styleId="WW8Num31z2">
    <w:name w:val="WW8Num31z2"/>
    <w:rsid w:val="004F65DA"/>
    <w:rPr>
      <w:rFonts w:ascii="Wingdings" w:hAnsi="Wingdings"/>
    </w:rPr>
  </w:style>
  <w:style w:type="character" w:customStyle="1" w:styleId="WW8Num31z3">
    <w:name w:val="WW8Num31z3"/>
    <w:rsid w:val="004F65DA"/>
    <w:rPr>
      <w:rFonts w:ascii="Symbol" w:hAnsi="Symbol"/>
    </w:rPr>
  </w:style>
  <w:style w:type="character" w:customStyle="1" w:styleId="WW8Num32z1">
    <w:name w:val="WW8Num32z1"/>
    <w:rsid w:val="004F65DA"/>
    <w:rPr>
      <w:rFonts w:ascii="Courier New" w:hAnsi="Courier New" w:cs="Courier New"/>
    </w:rPr>
  </w:style>
  <w:style w:type="character" w:customStyle="1" w:styleId="WW8Num32z2">
    <w:name w:val="WW8Num32z2"/>
    <w:rsid w:val="004F65DA"/>
    <w:rPr>
      <w:rFonts w:ascii="Wingdings" w:hAnsi="Wingdings"/>
    </w:rPr>
  </w:style>
  <w:style w:type="character" w:customStyle="1" w:styleId="WW8Num32z3">
    <w:name w:val="WW8Num32z3"/>
    <w:rsid w:val="004F65DA"/>
    <w:rPr>
      <w:rFonts w:ascii="Symbol" w:hAnsi="Symbol"/>
    </w:rPr>
  </w:style>
  <w:style w:type="character" w:customStyle="1" w:styleId="WW8Num33z1">
    <w:name w:val="WW8Num33z1"/>
    <w:rsid w:val="004F65DA"/>
    <w:rPr>
      <w:rFonts w:ascii="Courier New" w:hAnsi="Courier New" w:cs="Courier New"/>
    </w:rPr>
  </w:style>
  <w:style w:type="character" w:customStyle="1" w:styleId="WW8Num33z2">
    <w:name w:val="WW8Num33z2"/>
    <w:rsid w:val="004F65DA"/>
    <w:rPr>
      <w:rFonts w:ascii="Wingdings" w:hAnsi="Wingdings"/>
    </w:rPr>
  </w:style>
  <w:style w:type="character" w:customStyle="1" w:styleId="WW8Num33z3">
    <w:name w:val="WW8Num33z3"/>
    <w:rsid w:val="004F65DA"/>
    <w:rPr>
      <w:rFonts w:ascii="Symbol" w:hAnsi="Symbol"/>
    </w:rPr>
  </w:style>
  <w:style w:type="character" w:customStyle="1" w:styleId="WW8Num34z1">
    <w:name w:val="WW8Num34z1"/>
    <w:rsid w:val="004F65DA"/>
    <w:rPr>
      <w:rFonts w:ascii="Courier New" w:hAnsi="Courier New" w:cs="Courier New"/>
    </w:rPr>
  </w:style>
  <w:style w:type="character" w:customStyle="1" w:styleId="WW8Num34z2">
    <w:name w:val="WW8Num34z2"/>
    <w:rsid w:val="004F65DA"/>
    <w:rPr>
      <w:rFonts w:ascii="Wingdings" w:hAnsi="Wingdings"/>
    </w:rPr>
  </w:style>
  <w:style w:type="character" w:customStyle="1" w:styleId="WW8Num34z3">
    <w:name w:val="WW8Num34z3"/>
    <w:rsid w:val="004F65DA"/>
    <w:rPr>
      <w:rFonts w:ascii="Symbol" w:hAnsi="Symbol"/>
    </w:rPr>
  </w:style>
  <w:style w:type="character" w:customStyle="1" w:styleId="WW8Num35z1">
    <w:name w:val="WW8Num35z1"/>
    <w:rsid w:val="004F65DA"/>
    <w:rPr>
      <w:rFonts w:ascii="Courier New" w:hAnsi="Courier New" w:cs="Courier New"/>
    </w:rPr>
  </w:style>
  <w:style w:type="character" w:customStyle="1" w:styleId="WW8Num35z2">
    <w:name w:val="WW8Num35z2"/>
    <w:rsid w:val="004F65DA"/>
    <w:rPr>
      <w:rFonts w:ascii="Wingdings" w:hAnsi="Wingdings"/>
    </w:rPr>
  </w:style>
  <w:style w:type="character" w:customStyle="1" w:styleId="WW8Num35z3">
    <w:name w:val="WW8Num35z3"/>
    <w:rsid w:val="004F65DA"/>
    <w:rPr>
      <w:rFonts w:ascii="Symbol" w:hAnsi="Symbol"/>
    </w:rPr>
  </w:style>
  <w:style w:type="character" w:customStyle="1" w:styleId="WW8Num36z1">
    <w:name w:val="WW8Num36z1"/>
    <w:rsid w:val="004F65DA"/>
    <w:rPr>
      <w:rFonts w:ascii="Courier New" w:hAnsi="Courier New" w:cs="Courier New"/>
    </w:rPr>
  </w:style>
  <w:style w:type="character" w:customStyle="1" w:styleId="WW8Num36z2">
    <w:name w:val="WW8Num36z2"/>
    <w:rsid w:val="004F65DA"/>
    <w:rPr>
      <w:rFonts w:ascii="Wingdings" w:hAnsi="Wingdings"/>
    </w:rPr>
  </w:style>
  <w:style w:type="character" w:customStyle="1" w:styleId="WW8Num36z3">
    <w:name w:val="WW8Num36z3"/>
    <w:rsid w:val="004F65DA"/>
    <w:rPr>
      <w:rFonts w:ascii="Symbol" w:hAnsi="Symbol"/>
    </w:rPr>
  </w:style>
  <w:style w:type="character" w:customStyle="1" w:styleId="WW8Num37z1">
    <w:name w:val="WW8Num37z1"/>
    <w:rsid w:val="004F65DA"/>
    <w:rPr>
      <w:rFonts w:ascii="Courier New" w:hAnsi="Courier New" w:cs="Courier New"/>
    </w:rPr>
  </w:style>
  <w:style w:type="character" w:customStyle="1" w:styleId="WW8Num37z2">
    <w:name w:val="WW8Num37z2"/>
    <w:rsid w:val="004F65DA"/>
    <w:rPr>
      <w:rFonts w:ascii="Wingdings" w:hAnsi="Wingdings"/>
    </w:rPr>
  </w:style>
  <w:style w:type="character" w:customStyle="1" w:styleId="WW8Num37z3">
    <w:name w:val="WW8Num37z3"/>
    <w:rsid w:val="004F65DA"/>
    <w:rPr>
      <w:rFonts w:ascii="Symbol" w:hAnsi="Symbol"/>
    </w:rPr>
  </w:style>
  <w:style w:type="character" w:customStyle="1" w:styleId="WW8Num38z1">
    <w:name w:val="WW8Num38z1"/>
    <w:rsid w:val="004F65DA"/>
    <w:rPr>
      <w:rFonts w:ascii="Courier New" w:hAnsi="Courier New" w:cs="Courier New"/>
    </w:rPr>
  </w:style>
  <w:style w:type="character" w:customStyle="1" w:styleId="WW8Num38z2">
    <w:name w:val="WW8Num38z2"/>
    <w:rsid w:val="004F65DA"/>
    <w:rPr>
      <w:rFonts w:ascii="Wingdings" w:hAnsi="Wingdings"/>
    </w:rPr>
  </w:style>
  <w:style w:type="character" w:customStyle="1" w:styleId="WW8Num38z3">
    <w:name w:val="WW8Num38z3"/>
    <w:rsid w:val="004F65DA"/>
    <w:rPr>
      <w:rFonts w:ascii="Symbol" w:hAnsi="Symbol"/>
    </w:rPr>
  </w:style>
  <w:style w:type="character" w:customStyle="1" w:styleId="WW8Num39z1">
    <w:name w:val="WW8Num39z1"/>
    <w:rsid w:val="004F65DA"/>
    <w:rPr>
      <w:rFonts w:ascii="Courier New" w:hAnsi="Courier New" w:cs="Courier New"/>
    </w:rPr>
  </w:style>
  <w:style w:type="character" w:customStyle="1" w:styleId="WW8Num39z2">
    <w:name w:val="WW8Num39z2"/>
    <w:rsid w:val="004F65DA"/>
    <w:rPr>
      <w:rFonts w:ascii="Wingdings" w:hAnsi="Wingdings"/>
    </w:rPr>
  </w:style>
  <w:style w:type="character" w:customStyle="1" w:styleId="WW8Num39z3">
    <w:name w:val="WW8Num39z3"/>
    <w:rsid w:val="004F65DA"/>
    <w:rPr>
      <w:rFonts w:ascii="Symbol" w:hAnsi="Symbol"/>
    </w:rPr>
  </w:style>
  <w:style w:type="character" w:customStyle="1" w:styleId="WW8Num40z1">
    <w:name w:val="WW8Num40z1"/>
    <w:rsid w:val="004F65DA"/>
    <w:rPr>
      <w:rFonts w:ascii="Courier New" w:hAnsi="Courier New" w:cs="Courier New"/>
    </w:rPr>
  </w:style>
  <w:style w:type="character" w:customStyle="1" w:styleId="WW8Num40z2">
    <w:name w:val="WW8Num40z2"/>
    <w:rsid w:val="004F65DA"/>
    <w:rPr>
      <w:rFonts w:ascii="Wingdings" w:hAnsi="Wingdings"/>
    </w:rPr>
  </w:style>
  <w:style w:type="character" w:customStyle="1" w:styleId="WW8Num40z3">
    <w:name w:val="WW8Num40z3"/>
    <w:rsid w:val="004F65DA"/>
    <w:rPr>
      <w:rFonts w:ascii="Symbol" w:hAnsi="Symbol"/>
    </w:rPr>
  </w:style>
  <w:style w:type="character" w:customStyle="1" w:styleId="WW8Num41z1">
    <w:name w:val="WW8Num41z1"/>
    <w:rsid w:val="004F65DA"/>
    <w:rPr>
      <w:rFonts w:ascii="Courier New" w:hAnsi="Courier New" w:cs="Courier New"/>
    </w:rPr>
  </w:style>
  <w:style w:type="character" w:customStyle="1" w:styleId="WW8Num41z2">
    <w:name w:val="WW8Num41z2"/>
    <w:rsid w:val="004F65DA"/>
    <w:rPr>
      <w:rFonts w:ascii="Wingdings" w:hAnsi="Wingdings"/>
    </w:rPr>
  </w:style>
  <w:style w:type="character" w:customStyle="1" w:styleId="WW8Num42z1">
    <w:name w:val="WW8Num42z1"/>
    <w:rsid w:val="004F65DA"/>
    <w:rPr>
      <w:rFonts w:ascii="Courier New" w:hAnsi="Courier New" w:cs="Courier New"/>
    </w:rPr>
  </w:style>
  <w:style w:type="character" w:customStyle="1" w:styleId="WW8Num42z2">
    <w:name w:val="WW8Num42z2"/>
    <w:rsid w:val="004F65DA"/>
    <w:rPr>
      <w:rFonts w:ascii="Wingdings" w:hAnsi="Wingdings"/>
    </w:rPr>
  </w:style>
  <w:style w:type="character" w:customStyle="1" w:styleId="WW8Num42z3">
    <w:name w:val="WW8Num42z3"/>
    <w:rsid w:val="004F65DA"/>
    <w:rPr>
      <w:rFonts w:ascii="Symbol" w:hAnsi="Symbol"/>
    </w:rPr>
  </w:style>
  <w:style w:type="character" w:customStyle="1" w:styleId="WW8Num43z1">
    <w:name w:val="WW8Num43z1"/>
    <w:rsid w:val="004F65DA"/>
    <w:rPr>
      <w:rFonts w:ascii="Courier New" w:hAnsi="Courier New" w:cs="Courier New"/>
    </w:rPr>
  </w:style>
  <w:style w:type="character" w:customStyle="1" w:styleId="WW8Num43z2">
    <w:name w:val="WW8Num43z2"/>
    <w:rsid w:val="004F65DA"/>
    <w:rPr>
      <w:rFonts w:ascii="Wingdings" w:hAnsi="Wingdings"/>
    </w:rPr>
  </w:style>
  <w:style w:type="character" w:customStyle="1" w:styleId="WW8Num43z3">
    <w:name w:val="WW8Num43z3"/>
    <w:rsid w:val="004F65DA"/>
    <w:rPr>
      <w:rFonts w:ascii="Symbol" w:hAnsi="Symbol"/>
    </w:rPr>
  </w:style>
  <w:style w:type="character" w:customStyle="1" w:styleId="WW8Num44z1">
    <w:name w:val="WW8Num44z1"/>
    <w:rsid w:val="004F65DA"/>
    <w:rPr>
      <w:rFonts w:ascii="Courier New" w:hAnsi="Courier New" w:cs="Courier New"/>
    </w:rPr>
  </w:style>
  <w:style w:type="character" w:customStyle="1" w:styleId="WW8Num44z2">
    <w:name w:val="WW8Num44z2"/>
    <w:rsid w:val="004F65DA"/>
    <w:rPr>
      <w:rFonts w:ascii="Wingdings" w:hAnsi="Wingdings"/>
    </w:rPr>
  </w:style>
  <w:style w:type="character" w:customStyle="1" w:styleId="WW8Num44z3">
    <w:name w:val="WW8Num44z3"/>
    <w:rsid w:val="004F65DA"/>
    <w:rPr>
      <w:rFonts w:ascii="Symbol" w:hAnsi="Symbol"/>
    </w:rPr>
  </w:style>
  <w:style w:type="character" w:customStyle="1" w:styleId="WW8Num45z1">
    <w:name w:val="WW8Num45z1"/>
    <w:rsid w:val="004F65DA"/>
    <w:rPr>
      <w:rFonts w:ascii="Courier New" w:hAnsi="Courier New" w:cs="Courier New"/>
    </w:rPr>
  </w:style>
  <w:style w:type="character" w:customStyle="1" w:styleId="WW8Num45z2">
    <w:name w:val="WW8Num45z2"/>
    <w:rsid w:val="004F65DA"/>
    <w:rPr>
      <w:rFonts w:ascii="Wingdings" w:hAnsi="Wingdings"/>
    </w:rPr>
  </w:style>
  <w:style w:type="character" w:customStyle="1" w:styleId="WW8Num45z3">
    <w:name w:val="WW8Num45z3"/>
    <w:rsid w:val="004F65DA"/>
    <w:rPr>
      <w:rFonts w:ascii="Symbol" w:hAnsi="Symbol"/>
    </w:rPr>
  </w:style>
  <w:style w:type="character" w:customStyle="1" w:styleId="WW8Num46z1">
    <w:name w:val="WW8Num46z1"/>
    <w:rsid w:val="004F65DA"/>
    <w:rPr>
      <w:rFonts w:ascii="Courier New" w:hAnsi="Courier New" w:cs="Courier New"/>
    </w:rPr>
  </w:style>
  <w:style w:type="character" w:customStyle="1" w:styleId="WW8Num46z2">
    <w:name w:val="WW8Num46z2"/>
    <w:rsid w:val="004F65DA"/>
    <w:rPr>
      <w:rFonts w:ascii="Wingdings" w:hAnsi="Wingdings"/>
    </w:rPr>
  </w:style>
  <w:style w:type="character" w:customStyle="1" w:styleId="WW8Num47z1">
    <w:name w:val="WW8Num47z1"/>
    <w:rsid w:val="004F65DA"/>
    <w:rPr>
      <w:rFonts w:ascii="Courier New" w:hAnsi="Courier New" w:cs="Courier New"/>
    </w:rPr>
  </w:style>
  <w:style w:type="character" w:customStyle="1" w:styleId="WW8Num47z2">
    <w:name w:val="WW8Num47z2"/>
    <w:rsid w:val="004F65DA"/>
    <w:rPr>
      <w:rFonts w:ascii="Wingdings" w:hAnsi="Wingdings"/>
    </w:rPr>
  </w:style>
  <w:style w:type="character" w:customStyle="1" w:styleId="WW8Num47z3">
    <w:name w:val="WW8Num47z3"/>
    <w:rsid w:val="004F65DA"/>
    <w:rPr>
      <w:rFonts w:ascii="Symbol" w:hAnsi="Symbol"/>
    </w:rPr>
  </w:style>
  <w:style w:type="character" w:customStyle="1" w:styleId="WW8Num48z1">
    <w:name w:val="WW8Num48z1"/>
    <w:rsid w:val="004F65DA"/>
    <w:rPr>
      <w:rFonts w:ascii="Courier New" w:hAnsi="Courier New" w:cs="Courier New"/>
    </w:rPr>
  </w:style>
  <w:style w:type="character" w:customStyle="1" w:styleId="WW8Num48z2">
    <w:name w:val="WW8Num48z2"/>
    <w:rsid w:val="004F65DA"/>
    <w:rPr>
      <w:rFonts w:ascii="Wingdings" w:hAnsi="Wingdings"/>
    </w:rPr>
  </w:style>
  <w:style w:type="character" w:customStyle="1" w:styleId="WW8Num48z3">
    <w:name w:val="WW8Num48z3"/>
    <w:rsid w:val="004F65DA"/>
    <w:rPr>
      <w:rFonts w:ascii="Symbol" w:hAnsi="Symbol"/>
    </w:rPr>
  </w:style>
  <w:style w:type="character" w:customStyle="1" w:styleId="WW8Num49z1">
    <w:name w:val="WW8Num49z1"/>
    <w:rsid w:val="004F65DA"/>
    <w:rPr>
      <w:rFonts w:ascii="Courier New" w:hAnsi="Courier New" w:cs="Courier New"/>
    </w:rPr>
  </w:style>
  <w:style w:type="character" w:customStyle="1" w:styleId="WW8Num49z2">
    <w:name w:val="WW8Num49z2"/>
    <w:rsid w:val="004F65DA"/>
    <w:rPr>
      <w:rFonts w:ascii="Wingdings" w:hAnsi="Wingdings"/>
    </w:rPr>
  </w:style>
  <w:style w:type="character" w:customStyle="1" w:styleId="WW8Num49z3">
    <w:name w:val="WW8Num49z3"/>
    <w:rsid w:val="004F65DA"/>
    <w:rPr>
      <w:rFonts w:ascii="Symbol" w:hAnsi="Symbol"/>
    </w:rPr>
  </w:style>
  <w:style w:type="character" w:customStyle="1" w:styleId="WW8Num50z1">
    <w:name w:val="WW8Num50z1"/>
    <w:rsid w:val="004F65DA"/>
    <w:rPr>
      <w:rFonts w:ascii="Courier New" w:hAnsi="Courier New" w:cs="Courier New"/>
    </w:rPr>
  </w:style>
  <w:style w:type="character" w:customStyle="1" w:styleId="WW8Num50z2">
    <w:name w:val="WW8Num50z2"/>
    <w:rsid w:val="004F65DA"/>
    <w:rPr>
      <w:rFonts w:ascii="Wingdings" w:hAnsi="Wingdings"/>
    </w:rPr>
  </w:style>
  <w:style w:type="character" w:customStyle="1" w:styleId="WW8Num50z3">
    <w:name w:val="WW8Num50z3"/>
    <w:rsid w:val="004F65DA"/>
    <w:rPr>
      <w:rFonts w:ascii="Symbol" w:hAnsi="Symbol"/>
    </w:rPr>
  </w:style>
  <w:style w:type="character" w:customStyle="1" w:styleId="WW8Num51z1">
    <w:name w:val="WW8Num51z1"/>
    <w:rsid w:val="004F65DA"/>
    <w:rPr>
      <w:rFonts w:ascii="Courier New" w:hAnsi="Courier New" w:cs="Courier New"/>
    </w:rPr>
  </w:style>
  <w:style w:type="character" w:customStyle="1" w:styleId="WW8Num51z2">
    <w:name w:val="WW8Num51z2"/>
    <w:rsid w:val="004F65DA"/>
    <w:rPr>
      <w:rFonts w:ascii="Wingdings" w:hAnsi="Wingdings"/>
    </w:rPr>
  </w:style>
  <w:style w:type="character" w:customStyle="1" w:styleId="WW8Num51z3">
    <w:name w:val="WW8Num51z3"/>
    <w:rsid w:val="004F65DA"/>
    <w:rPr>
      <w:rFonts w:ascii="Symbol" w:hAnsi="Symbol"/>
    </w:rPr>
  </w:style>
  <w:style w:type="character" w:customStyle="1" w:styleId="WW8Num52z1">
    <w:name w:val="WW8Num52z1"/>
    <w:rsid w:val="004F65DA"/>
    <w:rPr>
      <w:rFonts w:ascii="Courier New" w:hAnsi="Courier New" w:cs="Courier New"/>
    </w:rPr>
  </w:style>
  <w:style w:type="character" w:customStyle="1" w:styleId="WW8Num52z2">
    <w:name w:val="WW8Num52z2"/>
    <w:rsid w:val="004F65DA"/>
    <w:rPr>
      <w:rFonts w:ascii="Wingdings" w:hAnsi="Wingdings"/>
    </w:rPr>
  </w:style>
  <w:style w:type="character" w:customStyle="1" w:styleId="WW8Num52z3">
    <w:name w:val="WW8Num52z3"/>
    <w:rsid w:val="004F65DA"/>
    <w:rPr>
      <w:rFonts w:ascii="Symbol" w:hAnsi="Symbol"/>
    </w:rPr>
  </w:style>
  <w:style w:type="character" w:customStyle="1" w:styleId="WW8Num53z1">
    <w:name w:val="WW8Num53z1"/>
    <w:rsid w:val="004F65DA"/>
    <w:rPr>
      <w:rFonts w:ascii="Courier New" w:hAnsi="Courier New" w:cs="Courier New"/>
    </w:rPr>
  </w:style>
  <w:style w:type="character" w:customStyle="1" w:styleId="WW8Num53z2">
    <w:name w:val="WW8Num53z2"/>
    <w:rsid w:val="004F65DA"/>
    <w:rPr>
      <w:rFonts w:ascii="Wingdings" w:hAnsi="Wingdings"/>
    </w:rPr>
  </w:style>
  <w:style w:type="character" w:customStyle="1" w:styleId="WW8Num53z3">
    <w:name w:val="WW8Num53z3"/>
    <w:rsid w:val="004F65DA"/>
    <w:rPr>
      <w:rFonts w:ascii="Symbol" w:hAnsi="Symbol"/>
    </w:rPr>
  </w:style>
  <w:style w:type="character" w:customStyle="1" w:styleId="WW8Num54z1">
    <w:name w:val="WW8Num54z1"/>
    <w:rsid w:val="004F65DA"/>
    <w:rPr>
      <w:rFonts w:ascii="Courier New" w:hAnsi="Courier New" w:cs="Courier New"/>
    </w:rPr>
  </w:style>
  <w:style w:type="character" w:customStyle="1" w:styleId="WW8Num54z2">
    <w:name w:val="WW8Num54z2"/>
    <w:rsid w:val="004F65DA"/>
    <w:rPr>
      <w:rFonts w:ascii="Wingdings" w:hAnsi="Wingdings"/>
    </w:rPr>
  </w:style>
  <w:style w:type="character" w:customStyle="1" w:styleId="WW8Num54z3">
    <w:name w:val="WW8Num54z3"/>
    <w:rsid w:val="004F65DA"/>
    <w:rPr>
      <w:rFonts w:ascii="Symbol" w:hAnsi="Symbol"/>
    </w:rPr>
  </w:style>
  <w:style w:type="character" w:customStyle="1" w:styleId="WW8Num55z1">
    <w:name w:val="WW8Num55z1"/>
    <w:rsid w:val="004F65DA"/>
    <w:rPr>
      <w:rFonts w:ascii="Courier New" w:hAnsi="Courier New" w:cs="Courier New"/>
    </w:rPr>
  </w:style>
  <w:style w:type="character" w:customStyle="1" w:styleId="WW8Num55z2">
    <w:name w:val="WW8Num55z2"/>
    <w:rsid w:val="004F65DA"/>
    <w:rPr>
      <w:rFonts w:ascii="Wingdings" w:hAnsi="Wingdings"/>
    </w:rPr>
  </w:style>
  <w:style w:type="character" w:customStyle="1" w:styleId="WW8Num55z3">
    <w:name w:val="WW8Num55z3"/>
    <w:rsid w:val="004F65DA"/>
    <w:rPr>
      <w:rFonts w:ascii="Symbol" w:hAnsi="Symbol"/>
    </w:rPr>
  </w:style>
  <w:style w:type="character" w:customStyle="1" w:styleId="WW8Num56z1">
    <w:name w:val="WW8Num56z1"/>
    <w:rsid w:val="004F65DA"/>
    <w:rPr>
      <w:rFonts w:ascii="Courier New" w:hAnsi="Courier New" w:cs="Courier New"/>
    </w:rPr>
  </w:style>
  <w:style w:type="character" w:customStyle="1" w:styleId="WW8Num56z2">
    <w:name w:val="WW8Num56z2"/>
    <w:rsid w:val="004F65DA"/>
    <w:rPr>
      <w:rFonts w:ascii="Wingdings" w:hAnsi="Wingdings"/>
    </w:rPr>
  </w:style>
  <w:style w:type="character" w:customStyle="1" w:styleId="WW8Num56z3">
    <w:name w:val="WW8Num56z3"/>
    <w:rsid w:val="004F65DA"/>
    <w:rPr>
      <w:rFonts w:ascii="Symbol" w:hAnsi="Symbol"/>
    </w:rPr>
  </w:style>
  <w:style w:type="character" w:customStyle="1" w:styleId="WW8Num57z1">
    <w:name w:val="WW8Num57z1"/>
    <w:rsid w:val="004F65DA"/>
    <w:rPr>
      <w:rFonts w:ascii="Courier New" w:hAnsi="Courier New" w:cs="Courier New"/>
    </w:rPr>
  </w:style>
  <w:style w:type="character" w:customStyle="1" w:styleId="WW8Num57z2">
    <w:name w:val="WW8Num57z2"/>
    <w:rsid w:val="004F65DA"/>
    <w:rPr>
      <w:rFonts w:ascii="Wingdings" w:hAnsi="Wingdings"/>
    </w:rPr>
  </w:style>
  <w:style w:type="character" w:customStyle="1" w:styleId="WW8Num57z3">
    <w:name w:val="WW8Num57z3"/>
    <w:rsid w:val="004F65DA"/>
    <w:rPr>
      <w:rFonts w:ascii="Symbol" w:hAnsi="Symbol"/>
    </w:rPr>
  </w:style>
  <w:style w:type="character" w:customStyle="1" w:styleId="WW8Num58z1">
    <w:name w:val="WW8Num58z1"/>
    <w:rsid w:val="004F65DA"/>
    <w:rPr>
      <w:rFonts w:ascii="Courier New" w:hAnsi="Courier New" w:cs="Courier New"/>
    </w:rPr>
  </w:style>
  <w:style w:type="character" w:customStyle="1" w:styleId="WW8Num58z2">
    <w:name w:val="WW8Num58z2"/>
    <w:rsid w:val="004F65DA"/>
    <w:rPr>
      <w:rFonts w:ascii="Wingdings" w:hAnsi="Wingdings"/>
    </w:rPr>
  </w:style>
  <w:style w:type="character" w:customStyle="1" w:styleId="WW8Num58z3">
    <w:name w:val="WW8Num58z3"/>
    <w:rsid w:val="004F65DA"/>
    <w:rPr>
      <w:rFonts w:ascii="Symbol" w:hAnsi="Symbol"/>
    </w:rPr>
  </w:style>
  <w:style w:type="character" w:customStyle="1" w:styleId="WW8Num59z1">
    <w:name w:val="WW8Num59z1"/>
    <w:rsid w:val="004F65DA"/>
    <w:rPr>
      <w:rFonts w:ascii="Courier New" w:hAnsi="Courier New" w:cs="Courier New"/>
    </w:rPr>
  </w:style>
  <w:style w:type="character" w:customStyle="1" w:styleId="WW8Num59z2">
    <w:name w:val="WW8Num59z2"/>
    <w:rsid w:val="004F65DA"/>
    <w:rPr>
      <w:rFonts w:ascii="Wingdings" w:hAnsi="Wingdings"/>
    </w:rPr>
  </w:style>
  <w:style w:type="character" w:customStyle="1" w:styleId="WW8Num59z3">
    <w:name w:val="WW8Num59z3"/>
    <w:rsid w:val="004F65DA"/>
    <w:rPr>
      <w:rFonts w:ascii="Symbol" w:hAnsi="Symbol"/>
    </w:rPr>
  </w:style>
  <w:style w:type="character" w:customStyle="1" w:styleId="WW8Num60z1">
    <w:name w:val="WW8Num60z1"/>
    <w:rsid w:val="004F65DA"/>
    <w:rPr>
      <w:rFonts w:ascii="Courier New" w:hAnsi="Courier New" w:cs="Courier New"/>
    </w:rPr>
  </w:style>
  <w:style w:type="character" w:customStyle="1" w:styleId="WW8Num60z2">
    <w:name w:val="WW8Num60z2"/>
    <w:rsid w:val="004F65DA"/>
    <w:rPr>
      <w:rFonts w:ascii="Wingdings" w:hAnsi="Wingdings"/>
    </w:rPr>
  </w:style>
  <w:style w:type="character" w:customStyle="1" w:styleId="WW8Num60z3">
    <w:name w:val="WW8Num60z3"/>
    <w:rsid w:val="004F65DA"/>
    <w:rPr>
      <w:rFonts w:ascii="Symbol" w:hAnsi="Symbol"/>
    </w:rPr>
  </w:style>
  <w:style w:type="character" w:customStyle="1" w:styleId="WW8Num61z1">
    <w:name w:val="WW8Num61z1"/>
    <w:rsid w:val="004F65DA"/>
    <w:rPr>
      <w:rFonts w:ascii="Courier New" w:hAnsi="Courier New" w:cs="Courier New"/>
    </w:rPr>
  </w:style>
  <w:style w:type="character" w:customStyle="1" w:styleId="WW8Num61z2">
    <w:name w:val="WW8Num61z2"/>
    <w:rsid w:val="004F65DA"/>
    <w:rPr>
      <w:rFonts w:ascii="Wingdings" w:hAnsi="Wingdings"/>
    </w:rPr>
  </w:style>
  <w:style w:type="character" w:customStyle="1" w:styleId="WW8Num61z3">
    <w:name w:val="WW8Num61z3"/>
    <w:rsid w:val="004F65DA"/>
    <w:rPr>
      <w:rFonts w:ascii="Symbol" w:hAnsi="Symbol"/>
    </w:rPr>
  </w:style>
  <w:style w:type="character" w:customStyle="1" w:styleId="WW8Num62z1">
    <w:name w:val="WW8Num62z1"/>
    <w:rsid w:val="004F65DA"/>
    <w:rPr>
      <w:rFonts w:ascii="Courier New" w:hAnsi="Courier New" w:cs="Courier New"/>
    </w:rPr>
  </w:style>
  <w:style w:type="character" w:customStyle="1" w:styleId="WW8Num62z2">
    <w:name w:val="WW8Num62z2"/>
    <w:rsid w:val="004F65DA"/>
    <w:rPr>
      <w:rFonts w:ascii="Wingdings" w:hAnsi="Wingdings"/>
    </w:rPr>
  </w:style>
  <w:style w:type="character" w:customStyle="1" w:styleId="WW8Num62z3">
    <w:name w:val="WW8Num62z3"/>
    <w:rsid w:val="004F65DA"/>
    <w:rPr>
      <w:rFonts w:ascii="Symbol" w:hAnsi="Symbol"/>
    </w:rPr>
  </w:style>
  <w:style w:type="character" w:customStyle="1" w:styleId="WW8Num63z1">
    <w:name w:val="WW8Num63z1"/>
    <w:rsid w:val="004F65DA"/>
    <w:rPr>
      <w:rFonts w:ascii="Courier New" w:hAnsi="Courier New" w:cs="Courier New"/>
    </w:rPr>
  </w:style>
  <w:style w:type="character" w:customStyle="1" w:styleId="WW8Num63z2">
    <w:name w:val="WW8Num63z2"/>
    <w:rsid w:val="004F65DA"/>
    <w:rPr>
      <w:rFonts w:ascii="Wingdings" w:hAnsi="Wingdings"/>
    </w:rPr>
  </w:style>
  <w:style w:type="character" w:customStyle="1" w:styleId="WW8Num63z3">
    <w:name w:val="WW8Num63z3"/>
    <w:rsid w:val="004F65DA"/>
    <w:rPr>
      <w:rFonts w:ascii="Symbol" w:hAnsi="Symbol"/>
    </w:rPr>
  </w:style>
  <w:style w:type="character" w:customStyle="1" w:styleId="WW8Num64z1">
    <w:name w:val="WW8Num64z1"/>
    <w:rsid w:val="004F65DA"/>
    <w:rPr>
      <w:rFonts w:ascii="Courier New" w:hAnsi="Courier New" w:cs="Courier New"/>
    </w:rPr>
  </w:style>
  <w:style w:type="character" w:customStyle="1" w:styleId="WW8Num64z2">
    <w:name w:val="WW8Num64z2"/>
    <w:rsid w:val="004F65DA"/>
    <w:rPr>
      <w:rFonts w:ascii="Wingdings" w:hAnsi="Wingdings"/>
    </w:rPr>
  </w:style>
  <w:style w:type="character" w:customStyle="1" w:styleId="WW8Num64z3">
    <w:name w:val="WW8Num64z3"/>
    <w:rsid w:val="004F65DA"/>
    <w:rPr>
      <w:rFonts w:ascii="Symbol" w:hAnsi="Symbol"/>
    </w:rPr>
  </w:style>
  <w:style w:type="character" w:customStyle="1" w:styleId="WW8Num65z1">
    <w:name w:val="WW8Num65z1"/>
    <w:rsid w:val="004F65DA"/>
    <w:rPr>
      <w:rFonts w:ascii="Courier New" w:hAnsi="Courier New" w:cs="Courier New"/>
    </w:rPr>
  </w:style>
  <w:style w:type="character" w:customStyle="1" w:styleId="WW8Num65z2">
    <w:name w:val="WW8Num65z2"/>
    <w:rsid w:val="004F65DA"/>
    <w:rPr>
      <w:rFonts w:ascii="Wingdings" w:hAnsi="Wingdings"/>
    </w:rPr>
  </w:style>
  <w:style w:type="character" w:customStyle="1" w:styleId="WW8Num65z3">
    <w:name w:val="WW8Num65z3"/>
    <w:rsid w:val="004F65DA"/>
    <w:rPr>
      <w:rFonts w:ascii="Symbol" w:hAnsi="Symbol"/>
    </w:rPr>
  </w:style>
  <w:style w:type="character" w:customStyle="1" w:styleId="WW8Num66z1">
    <w:name w:val="WW8Num66z1"/>
    <w:rsid w:val="004F65DA"/>
    <w:rPr>
      <w:rFonts w:ascii="Courier New" w:hAnsi="Courier New" w:cs="Courier New"/>
    </w:rPr>
  </w:style>
  <w:style w:type="character" w:customStyle="1" w:styleId="WW8Num66z2">
    <w:name w:val="WW8Num66z2"/>
    <w:rsid w:val="004F65DA"/>
    <w:rPr>
      <w:rFonts w:ascii="Wingdings" w:hAnsi="Wingdings"/>
    </w:rPr>
  </w:style>
  <w:style w:type="character" w:customStyle="1" w:styleId="WW8Num67z1">
    <w:name w:val="WW8Num67z1"/>
    <w:rsid w:val="004F65DA"/>
    <w:rPr>
      <w:rFonts w:ascii="Courier New" w:hAnsi="Courier New" w:cs="Courier New"/>
    </w:rPr>
  </w:style>
  <w:style w:type="character" w:customStyle="1" w:styleId="WW8Num67z2">
    <w:name w:val="WW8Num67z2"/>
    <w:rsid w:val="004F65DA"/>
    <w:rPr>
      <w:rFonts w:ascii="Wingdings" w:hAnsi="Wingdings"/>
    </w:rPr>
  </w:style>
  <w:style w:type="character" w:customStyle="1" w:styleId="WW8Num67z3">
    <w:name w:val="WW8Num67z3"/>
    <w:rsid w:val="004F65DA"/>
    <w:rPr>
      <w:rFonts w:ascii="Symbol" w:hAnsi="Symbol"/>
    </w:rPr>
  </w:style>
  <w:style w:type="character" w:customStyle="1" w:styleId="WW8Num68z1">
    <w:name w:val="WW8Num68z1"/>
    <w:rsid w:val="004F65DA"/>
    <w:rPr>
      <w:rFonts w:ascii="Courier New" w:hAnsi="Courier New" w:cs="Courier New"/>
    </w:rPr>
  </w:style>
  <w:style w:type="character" w:customStyle="1" w:styleId="WW8Num68z2">
    <w:name w:val="WW8Num68z2"/>
    <w:rsid w:val="004F65DA"/>
    <w:rPr>
      <w:rFonts w:ascii="Wingdings" w:hAnsi="Wingdings"/>
    </w:rPr>
  </w:style>
  <w:style w:type="character" w:customStyle="1" w:styleId="WW8Num68z3">
    <w:name w:val="WW8Num68z3"/>
    <w:rsid w:val="004F65DA"/>
    <w:rPr>
      <w:rFonts w:ascii="Symbol" w:hAnsi="Symbol"/>
    </w:rPr>
  </w:style>
  <w:style w:type="character" w:customStyle="1" w:styleId="WW8Num69z1">
    <w:name w:val="WW8Num69z1"/>
    <w:rsid w:val="004F65DA"/>
    <w:rPr>
      <w:rFonts w:ascii="Courier New" w:hAnsi="Courier New" w:cs="Courier New"/>
    </w:rPr>
  </w:style>
  <w:style w:type="character" w:customStyle="1" w:styleId="WW8Num69z2">
    <w:name w:val="WW8Num69z2"/>
    <w:rsid w:val="004F65DA"/>
    <w:rPr>
      <w:rFonts w:ascii="Wingdings" w:hAnsi="Wingdings"/>
    </w:rPr>
  </w:style>
  <w:style w:type="character" w:customStyle="1" w:styleId="WW8Num69z3">
    <w:name w:val="WW8Num69z3"/>
    <w:rsid w:val="004F65DA"/>
    <w:rPr>
      <w:rFonts w:ascii="Symbol" w:hAnsi="Symbol"/>
    </w:rPr>
  </w:style>
  <w:style w:type="character" w:customStyle="1" w:styleId="WW8Num70z1">
    <w:name w:val="WW8Num70z1"/>
    <w:rsid w:val="004F65DA"/>
    <w:rPr>
      <w:rFonts w:ascii="Courier New" w:hAnsi="Courier New" w:cs="Courier New"/>
    </w:rPr>
  </w:style>
  <w:style w:type="character" w:customStyle="1" w:styleId="WW8Num70z2">
    <w:name w:val="WW8Num70z2"/>
    <w:rsid w:val="004F65DA"/>
    <w:rPr>
      <w:rFonts w:ascii="Wingdings" w:hAnsi="Wingdings"/>
    </w:rPr>
  </w:style>
  <w:style w:type="character" w:customStyle="1" w:styleId="WW8Num70z3">
    <w:name w:val="WW8Num70z3"/>
    <w:rsid w:val="004F65DA"/>
    <w:rPr>
      <w:rFonts w:ascii="Symbol" w:hAnsi="Symbol"/>
    </w:rPr>
  </w:style>
  <w:style w:type="character" w:customStyle="1" w:styleId="WW8Num71z1">
    <w:name w:val="WW8Num71z1"/>
    <w:rsid w:val="004F65DA"/>
    <w:rPr>
      <w:rFonts w:ascii="Courier New" w:hAnsi="Courier New" w:cs="Courier New"/>
    </w:rPr>
  </w:style>
  <w:style w:type="character" w:customStyle="1" w:styleId="WW8Num71z2">
    <w:name w:val="WW8Num71z2"/>
    <w:rsid w:val="004F65DA"/>
    <w:rPr>
      <w:rFonts w:ascii="Wingdings" w:hAnsi="Wingdings"/>
    </w:rPr>
  </w:style>
  <w:style w:type="character" w:customStyle="1" w:styleId="WW8Num71z3">
    <w:name w:val="WW8Num71z3"/>
    <w:rsid w:val="004F65DA"/>
    <w:rPr>
      <w:rFonts w:ascii="Symbol" w:hAnsi="Symbol"/>
    </w:rPr>
  </w:style>
  <w:style w:type="character" w:customStyle="1" w:styleId="WW8Num72z1">
    <w:name w:val="WW8Num72z1"/>
    <w:rsid w:val="004F65DA"/>
    <w:rPr>
      <w:rFonts w:ascii="Courier New" w:hAnsi="Courier New" w:cs="Courier New"/>
    </w:rPr>
  </w:style>
  <w:style w:type="character" w:customStyle="1" w:styleId="WW8Num72z2">
    <w:name w:val="WW8Num72z2"/>
    <w:rsid w:val="004F65DA"/>
    <w:rPr>
      <w:rFonts w:ascii="Wingdings" w:hAnsi="Wingdings"/>
    </w:rPr>
  </w:style>
  <w:style w:type="character" w:customStyle="1" w:styleId="WW8Num72z3">
    <w:name w:val="WW8Num72z3"/>
    <w:rsid w:val="004F65DA"/>
    <w:rPr>
      <w:rFonts w:ascii="Symbol" w:hAnsi="Symbol"/>
    </w:rPr>
  </w:style>
  <w:style w:type="character" w:customStyle="1" w:styleId="WW8Num73z1">
    <w:name w:val="WW8Num73z1"/>
    <w:rsid w:val="004F65DA"/>
    <w:rPr>
      <w:rFonts w:ascii="Courier New" w:hAnsi="Courier New" w:cs="Courier New"/>
    </w:rPr>
  </w:style>
  <w:style w:type="character" w:customStyle="1" w:styleId="WW8Num73z2">
    <w:name w:val="WW8Num73z2"/>
    <w:rsid w:val="004F65DA"/>
    <w:rPr>
      <w:rFonts w:ascii="Wingdings" w:hAnsi="Wingdings"/>
    </w:rPr>
  </w:style>
  <w:style w:type="character" w:customStyle="1" w:styleId="WW8Num73z3">
    <w:name w:val="WW8Num73z3"/>
    <w:rsid w:val="004F65DA"/>
    <w:rPr>
      <w:rFonts w:ascii="Symbol" w:hAnsi="Symbol"/>
    </w:rPr>
  </w:style>
  <w:style w:type="character" w:customStyle="1" w:styleId="WW8Num74z1">
    <w:name w:val="WW8Num74z1"/>
    <w:rsid w:val="004F65DA"/>
    <w:rPr>
      <w:rFonts w:ascii="Courier New" w:hAnsi="Courier New" w:cs="Courier New"/>
    </w:rPr>
  </w:style>
  <w:style w:type="character" w:customStyle="1" w:styleId="WW8Num74z2">
    <w:name w:val="WW8Num74z2"/>
    <w:rsid w:val="004F65DA"/>
    <w:rPr>
      <w:rFonts w:ascii="Wingdings" w:hAnsi="Wingdings"/>
    </w:rPr>
  </w:style>
  <w:style w:type="character" w:customStyle="1" w:styleId="WW8Num75z1">
    <w:name w:val="WW8Num75z1"/>
    <w:rsid w:val="004F65DA"/>
    <w:rPr>
      <w:rFonts w:ascii="Courier New" w:hAnsi="Courier New" w:cs="Courier New"/>
    </w:rPr>
  </w:style>
  <w:style w:type="character" w:customStyle="1" w:styleId="WW8Num75z2">
    <w:name w:val="WW8Num75z2"/>
    <w:rsid w:val="004F65DA"/>
    <w:rPr>
      <w:rFonts w:ascii="Wingdings" w:hAnsi="Wingdings"/>
    </w:rPr>
  </w:style>
  <w:style w:type="character" w:customStyle="1" w:styleId="WW8Num75z3">
    <w:name w:val="WW8Num75z3"/>
    <w:rsid w:val="004F65DA"/>
    <w:rPr>
      <w:rFonts w:ascii="Symbol" w:hAnsi="Symbol"/>
    </w:rPr>
  </w:style>
  <w:style w:type="character" w:customStyle="1" w:styleId="WW8Num76z1">
    <w:name w:val="WW8Num76z1"/>
    <w:rsid w:val="004F65DA"/>
    <w:rPr>
      <w:rFonts w:ascii="Courier New" w:hAnsi="Courier New" w:cs="Courier New"/>
    </w:rPr>
  </w:style>
  <w:style w:type="character" w:customStyle="1" w:styleId="WW8Num76z2">
    <w:name w:val="WW8Num76z2"/>
    <w:rsid w:val="004F65DA"/>
    <w:rPr>
      <w:rFonts w:ascii="Wingdings" w:hAnsi="Wingdings"/>
    </w:rPr>
  </w:style>
  <w:style w:type="character" w:customStyle="1" w:styleId="WW8Num76z3">
    <w:name w:val="WW8Num76z3"/>
    <w:rsid w:val="004F65DA"/>
    <w:rPr>
      <w:rFonts w:ascii="Symbol" w:hAnsi="Symbol"/>
    </w:rPr>
  </w:style>
  <w:style w:type="character" w:customStyle="1" w:styleId="WW8Num77z1">
    <w:name w:val="WW8Num77z1"/>
    <w:rsid w:val="004F65DA"/>
    <w:rPr>
      <w:rFonts w:ascii="Courier New" w:hAnsi="Courier New" w:cs="Courier New"/>
    </w:rPr>
  </w:style>
  <w:style w:type="character" w:customStyle="1" w:styleId="WW8Num77z2">
    <w:name w:val="WW8Num77z2"/>
    <w:rsid w:val="004F65DA"/>
    <w:rPr>
      <w:rFonts w:ascii="Wingdings" w:hAnsi="Wingdings"/>
    </w:rPr>
  </w:style>
  <w:style w:type="character" w:customStyle="1" w:styleId="WW8Num77z3">
    <w:name w:val="WW8Num77z3"/>
    <w:rsid w:val="004F65DA"/>
    <w:rPr>
      <w:rFonts w:ascii="Symbol" w:hAnsi="Symbol"/>
    </w:rPr>
  </w:style>
  <w:style w:type="character" w:customStyle="1" w:styleId="WW8Num78z1">
    <w:name w:val="WW8Num78z1"/>
    <w:rsid w:val="004F65DA"/>
    <w:rPr>
      <w:rFonts w:ascii="Courier New" w:hAnsi="Courier New" w:cs="Courier New"/>
    </w:rPr>
  </w:style>
  <w:style w:type="character" w:customStyle="1" w:styleId="WW8Num78z2">
    <w:name w:val="WW8Num78z2"/>
    <w:rsid w:val="004F65DA"/>
    <w:rPr>
      <w:rFonts w:ascii="Wingdings" w:hAnsi="Wingdings"/>
    </w:rPr>
  </w:style>
  <w:style w:type="character" w:customStyle="1" w:styleId="WW8Num78z3">
    <w:name w:val="WW8Num78z3"/>
    <w:rsid w:val="004F65DA"/>
    <w:rPr>
      <w:rFonts w:ascii="Symbol" w:hAnsi="Symbol"/>
    </w:rPr>
  </w:style>
  <w:style w:type="character" w:customStyle="1" w:styleId="WW8Num79z1">
    <w:name w:val="WW8Num79z1"/>
    <w:rsid w:val="004F65DA"/>
    <w:rPr>
      <w:rFonts w:ascii="Courier New" w:hAnsi="Courier New" w:cs="Courier New"/>
    </w:rPr>
  </w:style>
  <w:style w:type="character" w:customStyle="1" w:styleId="WW8Num79z2">
    <w:name w:val="WW8Num79z2"/>
    <w:rsid w:val="004F65DA"/>
    <w:rPr>
      <w:rFonts w:ascii="Wingdings" w:hAnsi="Wingdings"/>
    </w:rPr>
  </w:style>
  <w:style w:type="character" w:customStyle="1" w:styleId="WW8Num79z3">
    <w:name w:val="WW8Num79z3"/>
    <w:rsid w:val="004F65DA"/>
    <w:rPr>
      <w:rFonts w:ascii="Symbol" w:hAnsi="Symbol"/>
    </w:rPr>
  </w:style>
  <w:style w:type="character" w:customStyle="1" w:styleId="WW8Num80z1">
    <w:name w:val="WW8Num80z1"/>
    <w:rsid w:val="004F65DA"/>
    <w:rPr>
      <w:rFonts w:ascii="Courier New" w:hAnsi="Courier New" w:cs="Courier New"/>
    </w:rPr>
  </w:style>
  <w:style w:type="character" w:customStyle="1" w:styleId="WW8Num80z2">
    <w:name w:val="WW8Num80z2"/>
    <w:rsid w:val="004F65DA"/>
    <w:rPr>
      <w:rFonts w:ascii="Wingdings" w:hAnsi="Wingdings"/>
    </w:rPr>
  </w:style>
  <w:style w:type="character" w:customStyle="1" w:styleId="WW8Num80z3">
    <w:name w:val="WW8Num80z3"/>
    <w:rsid w:val="004F65DA"/>
    <w:rPr>
      <w:rFonts w:ascii="Symbol" w:hAnsi="Symbol"/>
    </w:rPr>
  </w:style>
  <w:style w:type="character" w:customStyle="1" w:styleId="WW8Num81z1">
    <w:name w:val="WW8Num81z1"/>
    <w:rsid w:val="004F65DA"/>
    <w:rPr>
      <w:rFonts w:ascii="Courier New" w:hAnsi="Courier New" w:cs="Courier New"/>
    </w:rPr>
  </w:style>
  <w:style w:type="character" w:customStyle="1" w:styleId="WW8Num81z2">
    <w:name w:val="WW8Num81z2"/>
    <w:rsid w:val="004F65DA"/>
    <w:rPr>
      <w:rFonts w:ascii="Wingdings" w:hAnsi="Wingdings"/>
    </w:rPr>
  </w:style>
  <w:style w:type="character" w:customStyle="1" w:styleId="WW8Num81z3">
    <w:name w:val="WW8Num81z3"/>
    <w:rsid w:val="004F65DA"/>
    <w:rPr>
      <w:rFonts w:ascii="Symbol" w:hAnsi="Symbol"/>
    </w:rPr>
  </w:style>
  <w:style w:type="character" w:customStyle="1" w:styleId="WW8Num82z1">
    <w:name w:val="WW8Num82z1"/>
    <w:rsid w:val="004F65DA"/>
    <w:rPr>
      <w:rFonts w:ascii="Courier New" w:hAnsi="Courier New" w:cs="Courier New"/>
    </w:rPr>
  </w:style>
  <w:style w:type="character" w:customStyle="1" w:styleId="WW8Num82z2">
    <w:name w:val="WW8Num82z2"/>
    <w:rsid w:val="004F65DA"/>
    <w:rPr>
      <w:rFonts w:ascii="Wingdings" w:hAnsi="Wingdings"/>
    </w:rPr>
  </w:style>
  <w:style w:type="character" w:customStyle="1" w:styleId="WW8Num82z3">
    <w:name w:val="WW8Num82z3"/>
    <w:rsid w:val="004F65DA"/>
    <w:rPr>
      <w:rFonts w:ascii="Symbol" w:hAnsi="Symbol"/>
    </w:rPr>
  </w:style>
  <w:style w:type="character" w:customStyle="1" w:styleId="WW8Num83z1">
    <w:name w:val="WW8Num83z1"/>
    <w:rsid w:val="004F65DA"/>
    <w:rPr>
      <w:rFonts w:ascii="Courier New" w:hAnsi="Courier New" w:cs="Courier New"/>
    </w:rPr>
  </w:style>
  <w:style w:type="character" w:customStyle="1" w:styleId="WW8Num83z2">
    <w:name w:val="WW8Num83z2"/>
    <w:rsid w:val="004F65DA"/>
    <w:rPr>
      <w:rFonts w:ascii="Wingdings" w:hAnsi="Wingdings"/>
    </w:rPr>
  </w:style>
  <w:style w:type="character" w:customStyle="1" w:styleId="WW8Num83z3">
    <w:name w:val="WW8Num83z3"/>
    <w:rsid w:val="004F65DA"/>
    <w:rPr>
      <w:rFonts w:ascii="Symbol" w:hAnsi="Symbol"/>
    </w:rPr>
  </w:style>
  <w:style w:type="character" w:customStyle="1" w:styleId="WW8Num84z1">
    <w:name w:val="WW8Num84z1"/>
    <w:rsid w:val="004F65DA"/>
    <w:rPr>
      <w:rFonts w:ascii="Courier New" w:hAnsi="Courier New" w:cs="Courier New"/>
    </w:rPr>
  </w:style>
  <w:style w:type="character" w:customStyle="1" w:styleId="WW8Num84z2">
    <w:name w:val="WW8Num84z2"/>
    <w:rsid w:val="004F65DA"/>
    <w:rPr>
      <w:rFonts w:ascii="Wingdings" w:hAnsi="Wingdings"/>
    </w:rPr>
  </w:style>
  <w:style w:type="character" w:customStyle="1" w:styleId="WW8Num84z3">
    <w:name w:val="WW8Num84z3"/>
    <w:rsid w:val="004F65DA"/>
    <w:rPr>
      <w:rFonts w:ascii="Symbol" w:hAnsi="Symbol"/>
    </w:rPr>
  </w:style>
  <w:style w:type="character" w:customStyle="1" w:styleId="WW8Num86z1">
    <w:name w:val="WW8Num86z1"/>
    <w:rsid w:val="004F65DA"/>
    <w:rPr>
      <w:rFonts w:ascii="Courier New" w:hAnsi="Courier New" w:cs="Courier New"/>
    </w:rPr>
  </w:style>
  <w:style w:type="character" w:customStyle="1" w:styleId="WW8Num86z2">
    <w:name w:val="WW8Num86z2"/>
    <w:rsid w:val="004F65DA"/>
    <w:rPr>
      <w:rFonts w:ascii="Wingdings" w:hAnsi="Wingdings"/>
    </w:rPr>
  </w:style>
  <w:style w:type="character" w:customStyle="1" w:styleId="WW8Num86z3">
    <w:name w:val="WW8Num86z3"/>
    <w:rsid w:val="004F65DA"/>
    <w:rPr>
      <w:rFonts w:ascii="Symbol" w:hAnsi="Symbol"/>
    </w:rPr>
  </w:style>
  <w:style w:type="character" w:customStyle="1" w:styleId="WW8Num87z1">
    <w:name w:val="WW8Num87z1"/>
    <w:rsid w:val="004F65DA"/>
    <w:rPr>
      <w:rFonts w:ascii="Courier New" w:hAnsi="Courier New" w:cs="Courier New"/>
    </w:rPr>
  </w:style>
  <w:style w:type="character" w:customStyle="1" w:styleId="WW8Num87z2">
    <w:name w:val="WW8Num87z2"/>
    <w:rsid w:val="004F65DA"/>
    <w:rPr>
      <w:rFonts w:ascii="Wingdings" w:hAnsi="Wingdings"/>
    </w:rPr>
  </w:style>
  <w:style w:type="character" w:customStyle="1" w:styleId="WW8Num87z3">
    <w:name w:val="WW8Num87z3"/>
    <w:rsid w:val="004F65DA"/>
    <w:rPr>
      <w:rFonts w:ascii="Symbol" w:hAnsi="Symbol"/>
    </w:rPr>
  </w:style>
  <w:style w:type="character" w:customStyle="1" w:styleId="WW8Num88z1">
    <w:name w:val="WW8Num88z1"/>
    <w:rsid w:val="004F65DA"/>
    <w:rPr>
      <w:rFonts w:ascii="Courier New" w:hAnsi="Courier New" w:cs="Courier New"/>
    </w:rPr>
  </w:style>
  <w:style w:type="character" w:customStyle="1" w:styleId="WW8Num88z2">
    <w:name w:val="WW8Num88z2"/>
    <w:rsid w:val="004F65DA"/>
    <w:rPr>
      <w:rFonts w:ascii="Wingdings" w:hAnsi="Wingdings"/>
    </w:rPr>
  </w:style>
  <w:style w:type="character" w:customStyle="1" w:styleId="WW8Num88z3">
    <w:name w:val="WW8Num88z3"/>
    <w:rsid w:val="004F65DA"/>
    <w:rPr>
      <w:rFonts w:ascii="Symbol" w:hAnsi="Symbol"/>
    </w:rPr>
  </w:style>
  <w:style w:type="character" w:customStyle="1" w:styleId="WW8Num89z1">
    <w:name w:val="WW8Num89z1"/>
    <w:rsid w:val="004F65DA"/>
    <w:rPr>
      <w:rFonts w:ascii="Courier New" w:hAnsi="Courier New" w:cs="Courier New"/>
    </w:rPr>
  </w:style>
  <w:style w:type="character" w:customStyle="1" w:styleId="WW8Num89z2">
    <w:name w:val="WW8Num89z2"/>
    <w:rsid w:val="004F65DA"/>
    <w:rPr>
      <w:rFonts w:ascii="Wingdings" w:hAnsi="Wingdings"/>
    </w:rPr>
  </w:style>
  <w:style w:type="character" w:customStyle="1" w:styleId="WW8Num89z3">
    <w:name w:val="WW8Num89z3"/>
    <w:rsid w:val="004F65DA"/>
    <w:rPr>
      <w:rFonts w:ascii="Symbol" w:hAnsi="Symbol"/>
    </w:rPr>
  </w:style>
  <w:style w:type="character" w:customStyle="1" w:styleId="WW8Num90z1">
    <w:name w:val="WW8Num90z1"/>
    <w:rsid w:val="004F65DA"/>
    <w:rPr>
      <w:rFonts w:ascii="Courier New" w:hAnsi="Courier New" w:cs="Courier New"/>
    </w:rPr>
  </w:style>
  <w:style w:type="character" w:customStyle="1" w:styleId="WW8Num90z2">
    <w:name w:val="WW8Num90z2"/>
    <w:rsid w:val="004F65DA"/>
    <w:rPr>
      <w:rFonts w:ascii="Wingdings" w:hAnsi="Wingdings"/>
    </w:rPr>
  </w:style>
  <w:style w:type="character" w:customStyle="1" w:styleId="WW8Num90z3">
    <w:name w:val="WW8Num90z3"/>
    <w:rsid w:val="004F65DA"/>
    <w:rPr>
      <w:rFonts w:ascii="Symbol" w:hAnsi="Symbol"/>
    </w:rPr>
  </w:style>
  <w:style w:type="character" w:customStyle="1" w:styleId="WW8Num91z1">
    <w:name w:val="WW8Num91z1"/>
    <w:rsid w:val="004F65DA"/>
    <w:rPr>
      <w:rFonts w:ascii="Courier New" w:hAnsi="Courier New" w:cs="Courier New"/>
    </w:rPr>
  </w:style>
  <w:style w:type="character" w:customStyle="1" w:styleId="WW8Num91z2">
    <w:name w:val="WW8Num91z2"/>
    <w:rsid w:val="004F65DA"/>
    <w:rPr>
      <w:rFonts w:ascii="Wingdings" w:hAnsi="Wingdings"/>
    </w:rPr>
  </w:style>
  <w:style w:type="character" w:customStyle="1" w:styleId="WW8Num91z3">
    <w:name w:val="WW8Num91z3"/>
    <w:rsid w:val="004F65DA"/>
    <w:rPr>
      <w:rFonts w:ascii="Symbol" w:hAnsi="Symbol"/>
    </w:rPr>
  </w:style>
  <w:style w:type="character" w:customStyle="1" w:styleId="WW8Num92z1">
    <w:name w:val="WW8Num92z1"/>
    <w:rsid w:val="004F65DA"/>
    <w:rPr>
      <w:rFonts w:ascii="Courier New" w:hAnsi="Courier New" w:cs="Courier New"/>
    </w:rPr>
  </w:style>
  <w:style w:type="character" w:customStyle="1" w:styleId="WW8Num92z2">
    <w:name w:val="WW8Num92z2"/>
    <w:rsid w:val="004F65DA"/>
    <w:rPr>
      <w:rFonts w:ascii="Wingdings" w:hAnsi="Wingdings"/>
    </w:rPr>
  </w:style>
  <w:style w:type="character" w:customStyle="1" w:styleId="WW8Num92z3">
    <w:name w:val="WW8Num92z3"/>
    <w:rsid w:val="004F65DA"/>
    <w:rPr>
      <w:rFonts w:ascii="Symbol" w:hAnsi="Symbol"/>
    </w:rPr>
  </w:style>
  <w:style w:type="character" w:customStyle="1" w:styleId="WW8Num93z1">
    <w:name w:val="WW8Num93z1"/>
    <w:rsid w:val="004F65DA"/>
    <w:rPr>
      <w:rFonts w:ascii="Courier New" w:hAnsi="Courier New" w:cs="Courier New"/>
    </w:rPr>
  </w:style>
  <w:style w:type="character" w:customStyle="1" w:styleId="WW8Num93z2">
    <w:name w:val="WW8Num93z2"/>
    <w:rsid w:val="004F65DA"/>
    <w:rPr>
      <w:rFonts w:ascii="Wingdings" w:hAnsi="Wingdings"/>
    </w:rPr>
  </w:style>
  <w:style w:type="character" w:customStyle="1" w:styleId="WW8Num93z3">
    <w:name w:val="WW8Num93z3"/>
    <w:rsid w:val="004F65DA"/>
    <w:rPr>
      <w:rFonts w:ascii="Symbol" w:hAnsi="Symbol"/>
    </w:rPr>
  </w:style>
  <w:style w:type="character" w:customStyle="1" w:styleId="WW8Num94z1">
    <w:name w:val="WW8Num94z1"/>
    <w:rsid w:val="004F65DA"/>
    <w:rPr>
      <w:rFonts w:ascii="Courier New" w:hAnsi="Courier New" w:cs="Courier New"/>
    </w:rPr>
  </w:style>
  <w:style w:type="character" w:customStyle="1" w:styleId="WW8Num94z2">
    <w:name w:val="WW8Num94z2"/>
    <w:rsid w:val="004F65DA"/>
    <w:rPr>
      <w:rFonts w:ascii="Wingdings" w:hAnsi="Wingdings"/>
    </w:rPr>
  </w:style>
  <w:style w:type="character" w:customStyle="1" w:styleId="WW8Num94z3">
    <w:name w:val="WW8Num94z3"/>
    <w:rsid w:val="004F65DA"/>
    <w:rPr>
      <w:rFonts w:ascii="Symbol" w:hAnsi="Symbol"/>
    </w:rPr>
  </w:style>
  <w:style w:type="character" w:customStyle="1" w:styleId="WW8Num95z1">
    <w:name w:val="WW8Num95z1"/>
    <w:rsid w:val="004F65DA"/>
    <w:rPr>
      <w:rFonts w:ascii="Courier New" w:hAnsi="Courier New" w:cs="Courier New"/>
    </w:rPr>
  </w:style>
  <w:style w:type="character" w:customStyle="1" w:styleId="WW8Num95z2">
    <w:name w:val="WW8Num95z2"/>
    <w:rsid w:val="004F65DA"/>
    <w:rPr>
      <w:rFonts w:ascii="Wingdings" w:hAnsi="Wingdings"/>
    </w:rPr>
  </w:style>
  <w:style w:type="character" w:customStyle="1" w:styleId="WW8Num95z3">
    <w:name w:val="WW8Num95z3"/>
    <w:rsid w:val="004F65DA"/>
    <w:rPr>
      <w:rFonts w:ascii="Symbol" w:hAnsi="Symbol"/>
    </w:rPr>
  </w:style>
  <w:style w:type="character" w:customStyle="1" w:styleId="WW8Num96z1">
    <w:name w:val="WW8Num96z1"/>
    <w:rsid w:val="004F65DA"/>
    <w:rPr>
      <w:rFonts w:ascii="Courier New" w:hAnsi="Courier New" w:cs="Courier New"/>
    </w:rPr>
  </w:style>
  <w:style w:type="character" w:customStyle="1" w:styleId="WW8Num96z2">
    <w:name w:val="WW8Num96z2"/>
    <w:rsid w:val="004F65DA"/>
    <w:rPr>
      <w:rFonts w:ascii="Wingdings" w:hAnsi="Wingdings"/>
    </w:rPr>
  </w:style>
  <w:style w:type="character" w:customStyle="1" w:styleId="WW8Num96z3">
    <w:name w:val="WW8Num96z3"/>
    <w:rsid w:val="004F65DA"/>
    <w:rPr>
      <w:rFonts w:ascii="Symbol" w:hAnsi="Symbol"/>
    </w:rPr>
  </w:style>
  <w:style w:type="character" w:customStyle="1" w:styleId="WW8Num97z1">
    <w:name w:val="WW8Num97z1"/>
    <w:rsid w:val="004F65DA"/>
    <w:rPr>
      <w:rFonts w:ascii="Courier New" w:hAnsi="Courier New" w:cs="Courier New"/>
    </w:rPr>
  </w:style>
  <w:style w:type="character" w:customStyle="1" w:styleId="WW8Num97z2">
    <w:name w:val="WW8Num97z2"/>
    <w:rsid w:val="004F65DA"/>
    <w:rPr>
      <w:rFonts w:ascii="Wingdings" w:hAnsi="Wingdings"/>
    </w:rPr>
  </w:style>
  <w:style w:type="character" w:customStyle="1" w:styleId="WW8Num97z3">
    <w:name w:val="WW8Num97z3"/>
    <w:rsid w:val="004F65DA"/>
    <w:rPr>
      <w:rFonts w:ascii="Symbol" w:hAnsi="Symbol"/>
    </w:rPr>
  </w:style>
  <w:style w:type="character" w:customStyle="1" w:styleId="WW8Num98z1">
    <w:name w:val="WW8Num98z1"/>
    <w:rsid w:val="004F65DA"/>
    <w:rPr>
      <w:rFonts w:ascii="Courier New" w:hAnsi="Courier New" w:cs="Courier New"/>
    </w:rPr>
  </w:style>
  <w:style w:type="character" w:customStyle="1" w:styleId="WW8Num98z2">
    <w:name w:val="WW8Num98z2"/>
    <w:rsid w:val="004F65DA"/>
    <w:rPr>
      <w:rFonts w:ascii="Wingdings" w:hAnsi="Wingdings"/>
    </w:rPr>
  </w:style>
  <w:style w:type="character" w:customStyle="1" w:styleId="WW8Num98z3">
    <w:name w:val="WW8Num98z3"/>
    <w:rsid w:val="004F65DA"/>
    <w:rPr>
      <w:rFonts w:ascii="Symbol" w:hAnsi="Symbol"/>
    </w:rPr>
  </w:style>
  <w:style w:type="character" w:customStyle="1" w:styleId="WW8Num99z1">
    <w:name w:val="WW8Num99z1"/>
    <w:rsid w:val="004F65DA"/>
    <w:rPr>
      <w:rFonts w:ascii="Courier New" w:hAnsi="Courier New" w:cs="Courier New"/>
    </w:rPr>
  </w:style>
  <w:style w:type="character" w:customStyle="1" w:styleId="WW8Num99z2">
    <w:name w:val="WW8Num99z2"/>
    <w:rsid w:val="004F65DA"/>
    <w:rPr>
      <w:rFonts w:ascii="Wingdings" w:hAnsi="Wingdings"/>
    </w:rPr>
  </w:style>
  <w:style w:type="character" w:customStyle="1" w:styleId="WW8Num99z3">
    <w:name w:val="WW8Num99z3"/>
    <w:rsid w:val="004F65DA"/>
    <w:rPr>
      <w:rFonts w:ascii="Symbol" w:hAnsi="Symbol"/>
    </w:rPr>
  </w:style>
  <w:style w:type="character" w:customStyle="1" w:styleId="WW8Num100z1">
    <w:name w:val="WW8Num100z1"/>
    <w:rsid w:val="004F65DA"/>
    <w:rPr>
      <w:rFonts w:ascii="Courier New" w:hAnsi="Courier New" w:cs="Courier New"/>
    </w:rPr>
  </w:style>
  <w:style w:type="character" w:customStyle="1" w:styleId="WW8Num100z2">
    <w:name w:val="WW8Num100z2"/>
    <w:rsid w:val="004F65DA"/>
    <w:rPr>
      <w:rFonts w:ascii="Wingdings" w:hAnsi="Wingdings"/>
    </w:rPr>
  </w:style>
  <w:style w:type="character" w:customStyle="1" w:styleId="WW8Num100z3">
    <w:name w:val="WW8Num100z3"/>
    <w:rsid w:val="004F65DA"/>
    <w:rPr>
      <w:rFonts w:ascii="Symbol" w:hAnsi="Symbol"/>
    </w:rPr>
  </w:style>
  <w:style w:type="character" w:customStyle="1" w:styleId="WW8Num101z1">
    <w:name w:val="WW8Num101z1"/>
    <w:rsid w:val="004F65DA"/>
    <w:rPr>
      <w:rFonts w:ascii="Courier New" w:hAnsi="Courier New" w:cs="Courier New"/>
    </w:rPr>
  </w:style>
  <w:style w:type="character" w:customStyle="1" w:styleId="WW8Num101z2">
    <w:name w:val="WW8Num101z2"/>
    <w:rsid w:val="004F65DA"/>
    <w:rPr>
      <w:rFonts w:ascii="Wingdings" w:hAnsi="Wingdings"/>
    </w:rPr>
  </w:style>
  <w:style w:type="character" w:customStyle="1" w:styleId="WW8Num101z3">
    <w:name w:val="WW8Num101z3"/>
    <w:rsid w:val="004F65DA"/>
    <w:rPr>
      <w:rFonts w:ascii="Symbol" w:hAnsi="Symbol"/>
    </w:rPr>
  </w:style>
  <w:style w:type="character" w:customStyle="1" w:styleId="WW8Num103z1">
    <w:name w:val="WW8Num103z1"/>
    <w:rsid w:val="004F65DA"/>
    <w:rPr>
      <w:rFonts w:ascii="Courier New" w:hAnsi="Courier New" w:cs="Courier New"/>
    </w:rPr>
  </w:style>
  <w:style w:type="character" w:customStyle="1" w:styleId="WW8Num103z2">
    <w:name w:val="WW8Num103z2"/>
    <w:rsid w:val="004F65DA"/>
    <w:rPr>
      <w:rFonts w:ascii="Wingdings" w:hAnsi="Wingdings"/>
    </w:rPr>
  </w:style>
  <w:style w:type="character" w:customStyle="1" w:styleId="WW8Num103z3">
    <w:name w:val="WW8Num103z3"/>
    <w:rsid w:val="004F65DA"/>
    <w:rPr>
      <w:rFonts w:ascii="Symbol" w:hAnsi="Symbol"/>
    </w:rPr>
  </w:style>
  <w:style w:type="character" w:customStyle="1" w:styleId="WW8Num104z1">
    <w:name w:val="WW8Num104z1"/>
    <w:rsid w:val="004F65DA"/>
    <w:rPr>
      <w:rFonts w:ascii="Courier New" w:hAnsi="Courier New" w:cs="Courier New"/>
    </w:rPr>
  </w:style>
  <w:style w:type="character" w:customStyle="1" w:styleId="WW8Num104z2">
    <w:name w:val="WW8Num104z2"/>
    <w:rsid w:val="004F65DA"/>
    <w:rPr>
      <w:rFonts w:ascii="Wingdings" w:hAnsi="Wingdings"/>
    </w:rPr>
  </w:style>
  <w:style w:type="character" w:customStyle="1" w:styleId="WW8Num104z3">
    <w:name w:val="WW8Num104z3"/>
    <w:rsid w:val="004F65DA"/>
    <w:rPr>
      <w:rFonts w:ascii="Symbol" w:hAnsi="Symbol"/>
    </w:rPr>
  </w:style>
  <w:style w:type="character" w:customStyle="1" w:styleId="WW8Num105z1">
    <w:name w:val="WW8Num105z1"/>
    <w:rsid w:val="004F65DA"/>
    <w:rPr>
      <w:rFonts w:ascii="Courier New" w:hAnsi="Courier New" w:cs="Courier New"/>
    </w:rPr>
  </w:style>
  <w:style w:type="character" w:customStyle="1" w:styleId="WW8Num105z2">
    <w:name w:val="WW8Num105z2"/>
    <w:rsid w:val="004F65DA"/>
    <w:rPr>
      <w:rFonts w:ascii="Wingdings" w:hAnsi="Wingdings"/>
    </w:rPr>
  </w:style>
  <w:style w:type="character" w:customStyle="1" w:styleId="WW8Num105z3">
    <w:name w:val="WW8Num105z3"/>
    <w:rsid w:val="004F65DA"/>
    <w:rPr>
      <w:rFonts w:ascii="Symbol" w:hAnsi="Symbol"/>
    </w:rPr>
  </w:style>
  <w:style w:type="character" w:customStyle="1" w:styleId="WW8Num106z1">
    <w:name w:val="WW8Num106z1"/>
    <w:rsid w:val="004F65DA"/>
    <w:rPr>
      <w:rFonts w:ascii="Courier New" w:hAnsi="Courier New" w:cs="Courier New"/>
    </w:rPr>
  </w:style>
  <w:style w:type="character" w:customStyle="1" w:styleId="WW8Num106z2">
    <w:name w:val="WW8Num106z2"/>
    <w:rsid w:val="004F65DA"/>
    <w:rPr>
      <w:rFonts w:ascii="Wingdings" w:hAnsi="Wingdings"/>
    </w:rPr>
  </w:style>
  <w:style w:type="character" w:customStyle="1" w:styleId="WW8Num106z3">
    <w:name w:val="WW8Num106z3"/>
    <w:rsid w:val="004F65DA"/>
    <w:rPr>
      <w:rFonts w:ascii="Symbol" w:hAnsi="Symbol"/>
    </w:rPr>
  </w:style>
  <w:style w:type="character" w:customStyle="1" w:styleId="WW8Num107z1">
    <w:name w:val="WW8Num107z1"/>
    <w:rsid w:val="004F65DA"/>
    <w:rPr>
      <w:rFonts w:ascii="Courier New" w:hAnsi="Courier New" w:cs="Courier New"/>
    </w:rPr>
  </w:style>
  <w:style w:type="character" w:customStyle="1" w:styleId="WW8Num107z2">
    <w:name w:val="WW8Num107z2"/>
    <w:rsid w:val="004F65DA"/>
    <w:rPr>
      <w:rFonts w:ascii="Wingdings" w:hAnsi="Wingdings"/>
    </w:rPr>
  </w:style>
  <w:style w:type="character" w:customStyle="1" w:styleId="WW8Num107z3">
    <w:name w:val="WW8Num107z3"/>
    <w:rsid w:val="004F65DA"/>
    <w:rPr>
      <w:rFonts w:ascii="Symbol" w:hAnsi="Symbol"/>
    </w:rPr>
  </w:style>
  <w:style w:type="character" w:customStyle="1" w:styleId="WW8Num108z1">
    <w:name w:val="WW8Num108z1"/>
    <w:rsid w:val="004F65DA"/>
    <w:rPr>
      <w:rFonts w:ascii="Courier New" w:hAnsi="Courier New" w:cs="Courier New"/>
    </w:rPr>
  </w:style>
  <w:style w:type="character" w:customStyle="1" w:styleId="WW8Num108z2">
    <w:name w:val="WW8Num108z2"/>
    <w:rsid w:val="004F65DA"/>
    <w:rPr>
      <w:rFonts w:ascii="Wingdings" w:hAnsi="Wingdings"/>
    </w:rPr>
  </w:style>
  <w:style w:type="character" w:customStyle="1" w:styleId="WW8Num108z3">
    <w:name w:val="WW8Num108z3"/>
    <w:rsid w:val="004F65DA"/>
    <w:rPr>
      <w:rFonts w:ascii="Symbol" w:hAnsi="Symbol"/>
    </w:rPr>
  </w:style>
  <w:style w:type="character" w:customStyle="1" w:styleId="WW8Num110z1">
    <w:name w:val="WW8Num110z1"/>
    <w:rsid w:val="004F65DA"/>
    <w:rPr>
      <w:rFonts w:ascii="Courier New" w:hAnsi="Courier New" w:cs="Courier New"/>
    </w:rPr>
  </w:style>
  <w:style w:type="character" w:customStyle="1" w:styleId="WW8Num110z2">
    <w:name w:val="WW8Num110z2"/>
    <w:rsid w:val="004F65DA"/>
    <w:rPr>
      <w:rFonts w:ascii="Wingdings" w:hAnsi="Wingdings"/>
    </w:rPr>
  </w:style>
  <w:style w:type="character" w:customStyle="1" w:styleId="WW8Num110z3">
    <w:name w:val="WW8Num110z3"/>
    <w:rsid w:val="004F65DA"/>
    <w:rPr>
      <w:rFonts w:ascii="Symbol" w:hAnsi="Symbol"/>
    </w:rPr>
  </w:style>
  <w:style w:type="character" w:customStyle="1" w:styleId="WW8Num111z1">
    <w:name w:val="WW8Num111z1"/>
    <w:rsid w:val="004F65DA"/>
    <w:rPr>
      <w:rFonts w:ascii="Courier New" w:hAnsi="Courier New" w:cs="Courier New"/>
    </w:rPr>
  </w:style>
  <w:style w:type="character" w:customStyle="1" w:styleId="WW8Num111z2">
    <w:name w:val="WW8Num111z2"/>
    <w:rsid w:val="004F65DA"/>
    <w:rPr>
      <w:rFonts w:ascii="Wingdings" w:hAnsi="Wingdings"/>
    </w:rPr>
  </w:style>
  <w:style w:type="character" w:customStyle="1" w:styleId="WW8Num111z3">
    <w:name w:val="WW8Num111z3"/>
    <w:rsid w:val="004F65DA"/>
    <w:rPr>
      <w:rFonts w:ascii="Symbol" w:hAnsi="Symbol"/>
    </w:rPr>
  </w:style>
  <w:style w:type="character" w:customStyle="1" w:styleId="WW8Num112z1">
    <w:name w:val="WW8Num112z1"/>
    <w:rsid w:val="004F65DA"/>
    <w:rPr>
      <w:rFonts w:ascii="Courier New" w:hAnsi="Courier New" w:cs="Courier New"/>
    </w:rPr>
  </w:style>
  <w:style w:type="character" w:customStyle="1" w:styleId="WW8Num112z2">
    <w:name w:val="WW8Num112z2"/>
    <w:rsid w:val="004F65DA"/>
    <w:rPr>
      <w:rFonts w:ascii="Wingdings" w:hAnsi="Wingdings"/>
    </w:rPr>
  </w:style>
  <w:style w:type="character" w:customStyle="1" w:styleId="WW8Num112z3">
    <w:name w:val="WW8Num112z3"/>
    <w:rsid w:val="004F65DA"/>
    <w:rPr>
      <w:rFonts w:ascii="Symbol" w:hAnsi="Symbol"/>
    </w:rPr>
  </w:style>
  <w:style w:type="character" w:customStyle="1" w:styleId="WW8Num113z1">
    <w:name w:val="WW8Num113z1"/>
    <w:rsid w:val="004F65DA"/>
    <w:rPr>
      <w:rFonts w:ascii="Courier New" w:hAnsi="Courier New" w:cs="Courier New"/>
    </w:rPr>
  </w:style>
  <w:style w:type="character" w:customStyle="1" w:styleId="WW8Num113z2">
    <w:name w:val="WW8Num113z2"/>
    <w:rsid w:val="004F65DA"/>
    <w:rPr>
      <w:rFonts w:ascii="Wingdings" w:hAnsi="Wingdings"/>
    </w:rPr>
  </w:style>
  <w:style w:type="character" w:customStyle="1" w:styleId="WW8Num114z1">
    <w:name w:val="WW8Num114z1"/>
    <w:rsid w:val="004F65DA"/>
    <w:rPr>
      <w:rFonts w:ascii="Courier New" w:hAnsi="Courier New" w:cs="Courier New"/>
    </w:rPr>
  </w:style>
  <w:style w:type="character" w:customStyle="1" w:styleId="WW8Num114z2">
    <w:name w:val="WW8Num114z2"/>
    <w:rsid w:val="004F65DA"/>
    <w:rPr>
      <w:rFonts w:ascii="Wingdings" w:hAnsi="Wingdings"/>
    </w:rPr>
  </w:style>
  <w:style w:type="character" w:customStyle="1" w:styleId="WW8Num114z3">
    <w:name w:val="WW8Num114z3"/>
    <w:rsid w:val="004F65DA"/>
    <w:rPr>
      <w:rFonts w:ascii="Symbol" w:hAnsi="Symbol"/>
    </w:rPr>
  </w:style>
  <w:style w:type="character" w:customStyle="1" w:styleId="WW8Num115z1">
    <w:name w:val="WW8Num115z1"/>
    <w:rsid w:val="004F65DA"/>
    <w:rPr>
      <w:rFonts w:ascii="Courier New" w:hAnsi="Courier New" w:cs="Courier New"/>
    </w:rPr>
  </w:style>
  <w:style w:type="character" w:customStyle="1" w:styleId="WW8Num115z2">
    <w:name w:val="WW8Num115z2"/>
    <w:rsid w:val="004F65DA"/>
    <w:rPr>
      <w:rFonts w:ascii="Wingdings" w:hAnsi="Wingdings"/>
    </w:rPr>
  </w:style>
  <w:style w:type="character" w:customStyle="1" w:styleId="WW8Num115z3">
    <w:name w:val="WW8Num115z3"/>
    <w:rsid w:val="004F65DA"/>
    <w:rPr>
      <w:rFonts w:ascii="Symbol" w:hAnsi="Symbol"/>
    </w:rPr>
  </w:style>
  <w:style w:type="character" w:customStyle="1" w:styleId="WW8Num116z1">
    <w:name w:val="WW8Num116z1"/>
    <w:rsid w:val="004F65DA"/>
    <w:rPr>
      <w:rFonts w:ascii="Courier New" w:hAnsi="Courier New" w:cs="Courier New"/>
    </w:rPr>
  </w:style>
  <w:style w:type="character" w:customStyle="1" w:styleId="WW8Num116z2">
    <w:name w:val="WW8Num116z2"/>
    <w:rsid w:val="004F65DA"/>
    <w:rPr>
      <w:rFonts w:ascii="Wingdings" w:hAnsi="Wingdings"/>
    </w:rPr>
  </w:style>
  <w:style w:type="character" w:customStyle="1" w:styleId="WW8Num116z3">
    <w:name w:val="WW8Num116z3"/>
    <w:rsid w:val="004F65DA"/>
    <w:rPr>
      <w:rFonts w:ascii="Symbol" w:hAnsi="Symbol"/>
    </w:rPr>
  </w:style>
  <w:style w:type="character" w:customStyle="1" w:styleId="WW8Num117z1">
    <w:name w:val="WW8Num117z1"/>
    <w:rsid w:val="004F65DA"/>
    <w:rPr>
      <w:rFonts w:ascii="Courier New" w:hAnsi="Courier New" w:cs="Courier New"/>
    </w:rPr>
  </w:style>
  <w:style w:type="character" w:customStyle="1" w:styleId="WW8Num117z2">
    <w:name w:val="WW8Num117z2"/>
    <w:rsid w:val="004F65DA"/>
    <w:rPr>
      <w:rFonts w:ascii="Wingdings" w:hAnsi="Wingdings"/>
    </w:rPr>
  </w:style>
  <w:style w:type="character" w:customStyle="1" w:styleId="WW8Num117z3">
    <w:name w:val="WW8Num117z3"/>
    <w:rsid w:val="004F65DA"/>
    <w:rPr>
      <w:rFonts w:ascii="Symbol" w:hAnsi="Symbol"/>
    </w:rPr>
  </w:style>
  <w:style w:type="character" w:customStyle="1" w:styleId="WW8Num118z1">
    <w:name w:val="WW8Num118z1"/>
    <w:rsid w:val="004F65DA"/>
    <w:rPr>
      <w:rFonts w:ascii="Courier New" w:hAnsi="Courier New" w:cs="Courier New"/>
    </w:rPr>
  </w:style>
  <w:style w:type="character" w:customStyle="1" w:styleId="WW8Num118z2">
    <w:name w:val="WW8Num118z2"/>
    <w:rsid w:val="004F65DA"/>
    <w:rPr>
      <w:rFonts w:ascii="Wingdings" w:hAnsi="Wingdings"/>
    </w:rPr>
  </w:style>
  <w:style w:type="character" w:customStyle="1" w:styleId="WW8Num118z3">
    <w:name w:val="WW8Num118z3"/>
    <w:rsid w:val="004F65DA"/>
    <w:rPr>
      <w:rFonts w:ascii="Symbol" w:hAnsi="Symbol"/>
    </w:rPr>
  </w:style>
  <w:style w:type="character" w:customStyle="1" w:styleId="WW8Num119z1">
    <w:name w:val="WW8Num119z1"/>
    <w:rsid w:val="004F65DA"/>
    <w:rPr>
      <w:rFonts w:ascii="Courier New" w:hAnsi="Courier New" w:cs="Courier New"/>
    </w:rPr>
  </w:style>
  <w:style w:type="character" w:customStyle="1" w:styleId="WW8Num119z2">
    <w:name w:val="WW8Num119z2"/>
    <w:rsid w:val="004F65DA"/>
    <w:rPr>
      <w:rFonts w:ascii="Wingdings" w:hAnsi="Wingdings"/>
    </w:rPr>
  </w:style>
  <w:style w:type="character" w:customStyle="1" w:styleId="WW8Num119z3">
    <w:name w:val="WW8Num119z3"/>
    <w:rsid w:val="004F65DA"/>
    <w:rPr>
      <w:rFonts w:ascii="Symbol" w:hAnsi="Symbol"/>
    </w:rPr>
  </w:style>
  <w:style w:type="character" w:customStyle="1" w:styleId="WW8Num120z1">
    <w:name w:val="WW8Num120z1"/>
    <w:rsid w:val="004F65DA"/>
    <w:rPr>
      <w:rFonts w:ascii="Courier New" w:hAnsi="Courier New" w:cs="Courier New"/>
    </w:rPr>
  </w:style>
  <w:style w:type="character" w:customStyle="1" w:styleId="WW8Num120z2">
    <w:name w:val="WW8Num120z2"/>
    <w:rsid w:val="004F65DA"/>
    <w:rPr>
      <w:rFonts w:ascii="Wingdings" w:hAnsi="Wingdings"/>
    </w:rPr>
  </w:style>
  <w:style w:type="character" w:customStyle="1" w:styleId="WW8Num120z3">
    <w:name w:val="WW8Num120z3"/>
    <w:rsid w:val="004F65DA"/>
    <w:rPr>
      <w:rFonts w:ascii="Symbol" w:hAnsi="Symbol"/>
    </w:rPr>
  </w:style>
  <w:style w:type="character" w:customStyle="1" w:styleId="WW8Num121z1">
    <w:name w:val="WW8Num121z1"/>
    <w:rsid w:val="004F65DA"/>
    <w:rPr>
      <w:rFonts w:ascii="Courier New" w:hAnsi="Courier New" w:cs="Courier New"/>
    </w:rPr>
  </w:style>
  <w:style w:type="character" w:customStyle="1" w:styleId="WW8Num121z2">
    <w:name w:val="WW8Num121z2"/>
    <w:rsid w:val="004F65DA"/>
    <w:rPr>
      <w:rFonts w:ascii="Wingdings" w:hAnsi="Wingdings"/>
    </w:rPr>
  </w:style>
  <w:style w:type="character" w:customStyle="1" w:styleId="WW8Num121z3">
    <w:name w:val="WW8Num121z3"/>
    <w:rsid w:val="004F65DA"/>
    <w:rPr>
      <w:rFonts w:ascii="Symbol" w:hAnsi="Symbol"/>
    </w:rPr>
  </w:style>
  <w:style w:type="character" w:customStyle="1" w:styleId="WW8Num122z1">
    <w:name w:val="WW8Num122z1"/>
    <w:rsid w:val="004F65DA"/>
    <w:rPr>
      <w:rFonts w:ascii="Courier New" w:hAnsi="Courier New" w:cs="Courier New"/>
    </w:rPr>
  </w:style>
  <w:style w:type="character" w:customStyle="1" w:styleId="WW8Num122z2">
    <w:name w:val="WW8Num122z2"/>
    <w:rsid w:val="004F65DA"/>
    <w:rPr>
      <w:rFonts w:ascii="Wingdings" w:hAnsi="Wingdings"/>
    </w:rPr>
  </w:style>
  <w:style w:type="character" w:customStyle="1" w:styleId="WW8Num122z3">
    <w:name w:val="WW8Num122z3"/>
    <w:rsid w:val="004F65DA"/>
    <w:rPr>
      <w:rFonts w:ascii="Symbol" w:hAnsi="Symbol"/>
    </w:rPr>
  </w:style>
  <w:style w:type="character" w:customStyle="1" w:styleId="WW8Num123z1">
    <w:name w:val="WW8Num123z1"/>
    <w:rsid w:val="004F65DA"/>
    <w:rPr>
      <w:rFonts w:ascii="Courier New" w:hAnsi="Courier New" w:cs="Courier New"/>
    </w:rPr>
  </w:style>
  <w:style w:type="character" w:customStyle="1" w:styleId="WW8Num123z2">
    <w:name w:val="WW8Num123z2"/>
    <w:rsid w:val="004F65DA"/>
    <w:rPr>
      <w:rFonts w:ascii="Wingdings" w:hAnsi="Wingdings"/>
    </w:rPr>
  </w:style>
  <w:style w:type="character" w:customStyle="1" w:styleId="WW8Num123z3">
    <w:name w:val="WW8Num123z3"/>
    <w:rsid w:val="004F65DA"/>
    <w:rPr>
      <w:rFonts w:ascii="Symbol" w:hAnsi="Symbol"/>
    </w:rPr>
  </w:style>
  <w:style w:type="character" w:customStyle="1" w:styleId="WW8Num124z1">
    <w:name w:val="WW8Num124z1"/>
    <w:rsid w:val="004F65DA"/>
    <w:rPr>
      <w:rFonts w:ascii="Courier New" w:hAnsi="Courier New" w:cs="Courier New"/>
    </w:rPr>
  </w:style>
  <w:style w:type="character" w:customStyle="1" w:styleId="WW8Num124z2">
    <w:name w:val="WW8Num124z2"/>
    <w:rsid w:val="004F65DA"/>
    <w:rPr>
      <w:rFonts w:ascii="Wingdings" w:hAnsi="Wingdings"/>
    </w:rPr>
  </w:style>
  <w:style w:type="character" w:customStyle="1" w:styleId="WW8Num124z3">
    <w:name w:val="WW8Num124z3"/>
    <w:rsid w:val="004F65DA"/>
    <w:rPr>
      <w:rFonts w:ascii="Symbol" w:hAnsi="Symbol"/>
    </w:rPr>
  </w:style>
  <w:style w:type="character" w:customStyle="1" w:styleId="WW8Num125z1">
    <w:name w:val="WW8Num125z1"/>
    <w:rsid w:val="004F65DA"/>
    <w:rPr>
      <w:rFonts w:ascii="Courier New" w:hAnsi="Courier New" w:cs="Courier New"/>
    </w:rPr>
  </w:style>
  <w:style w:type="character" w:customStyle="1" w:styleId="WW8Num125z2">
    <w:name w:val="WW8Num125z2"/>
    <w:rsid w:val="004F65DA"/>
    <w:rPr>
      <w:rFonts w:ascii="Wingdings" w:hAnsi="Wingdings"/>
    </w:rPr>
  </w:style>
  <w:style w:type="character" w:customStyle="1" w:styleId="WW8Num125z3">
    <w:name w:val="WW8Num125z3"/>
    <w:rsid w:val="004F65DA"/>
    <w:rPr>
      <w:rFonts w:ascii="Symbol" w:hAnsi="Symbol"/>
    </w:rPr>
  </w:style>
  <w:style w:type="character" w:customStyle="1" w:styleId="WW8Num126z1">
    <w:name w:val="WW8Num126z1"/>
    <w:rsid w:val="004F65DA"/>
    <w:rPr>
      <w:rFonts w:ascii="Courier New" w:hAnsi="Courier New" w:cs="Courier New"/>
    </w:rPr>
  </w:style>
  <w:style w:type="character" w:customStyle="1" w:styleId="WW8Num126z2">
    <w:name w:val="WW8Num126z2"/>
    <w:rsid w:val="004F65DA"/>
    <w:rPr>
      <w:rFonts w:ascii="Wingdings" w:hAnsi="Wingdings"/>
    </w:rPr>
  </w:style>
  <w:style w:type="character" w:customStyle="1" w:styleId="WW8Num126z3">
    <w:name w:val="WW8Num126z3"/>
    <w:rsid w:val="004F65DA"/>
    <w:rPr>
      <w:rFonts w:ascii="Symbol" w:hAnsi="Symbol"/>
    </w:rPr>
  </w:style>
  <w:style w:type="character" w:customStyle="1" w:styleId="WW8Num127z1">
    <w:name w:val="WW8Num127z1"/>
    <w:rsid w:val="004F65DA"/>
    <w:rPr>
      <w:rFonts w:ascii="Courier New" w:hAnsi="Courier New" w:cs="Courier New"/>
    </w:rPr>
  </w:style>
  <w:style w:type="character" w:customStyle="1" w:styleId="WW8Num127z2">
    <w:name w:val="WW8Num127z2"/>
    <w:rsid w:val="004F65DA"/>
    <w:rPr>
      <w:rFonts w:ascii="Wingdings" w:hAnsi="Wingdings"/>
    </w:rPr>
  </w:style>
  <w:style w:type="character" w:customStyle="1" w:styleId="WW8Num127z3">
    <w:name w:val="WW8Num127z3"/>
    <w:rsid w:val="004F65DA"/>
    <w:rPr>
      <w:rFonts w:ascii="Symbol" w:hAnsi="Symbol"/>
    </w:rPr>
  </w:style>
  <w:style w:type="character" w:customStyle="1" w:styleId="WW8Num128z1">
    <w:name w:val="WW8Num128z1"/>
    <w:rsid w:val="004F65DA"/>
    <w:rPr>
      <w:rFonts w:ascii="Courier New" w:hAnsi="Courier New" w:cs="Courier New"/>
    </w:rPr>
  </w:style>
  <w:style w:type="character" w:customStyle="1" w:styleId="WW8Num128z2">
    <w:name w:val="WW8Num128z2"/>
    <w:rsid w:val="004F65DA"/>
    <w:rPr>
      <w:rFonts w:ascii="Wingdings" w:hAnsi="Wingdings"/>
    </w:rPr>
  </w:style>
  <w:style w:type="character" w:customStyle="1" w:styleId="WW8Num128z3">
    <w:name w:val="WW8Num128z3"/>
    <w:rsid w:val="004F65DA"/>
    <w:rPr>
      <w:rFonts w:ascii="Symbol" w:hAnsi="Symbol"/>
    </w:rPr>
  </w:style>
  <w:style w:type="character" w:customStyle="1" w:styleId="WW8Num129z1">
    <w:name w:val="WW8Num129z1"/>
    <w:rsid w:val="004F65DA"/>
    <w:rPr>
      <w:rFonts w:ascii="Courier New" w:hAnsi="Courier New" w:cs="Courier New"/>
    </w:rPr>
  </w:style>
  <w:style w:type="character" w:customStyle="1" w:styleId="WW8Num129z2">
    <w:name w:val="WW8Num129z2"/>
    <w:rsid w:val="004F65DA"/>
    <w:rPr>
      <w:rFonts w:ascii="Wingdings" w:hAnsi="Wingdings"/>
    </w:rPr>
  </w:style>
  <w:style w:type="character" w:customStyle="1" w:styleId="WW8Num129z3">
    <w:name w:val="WW8Num129z3"/>
    <w:rsid w:val="004F65DA"/>
    <w:rPr>
      <w:rFonts w:ascii="Symbol" w:hAnsi="Symbol"/>
    </w:rPr>
  </w:style>
  <w:style w:type="character" w:customStyle="1" w:styleId="WW8Num130z1">
    <w:name w:val="WW8Num130z1"/>
    <w:rsid w:val="004F65DA"/>
    <w:rPr>
      <w:rFonts w:ascii="Courier New" w:hAnsi="Courier New" w:cs="Courier New"/>
    </w:rPr>
  </w:style>
  <w:style w:type="character" w:customStyle="1" w:styleId="WW8Num130z2">
    <w:name w:val="WW8Num130z2"/>
    <w:rsid w:val="004F65DA"/>
    <w:rPr>
      <w:rFonts w:ascii="Wingdings" w:hAnsi="Wingdings"/>
    </w:rPr>
  </w:style>
  <w:style w:type="character" w:customStyle="1" w:styleId="WW8Num130z3">
    <w:name w:val="WW8Num130z3"/>
    <w:rsid w:val="004F65DA"/>
    <w:rPr>
      <w:rFonts w:ascii="Symbol" w:hAnsi="Symbol"/>
    </w:rPr>
  </w:style>
  <w:style w:type="character" w:customStyle="1" w:styleId="WW8Num131z1">
    <w:name w:val="WW8Num131z1"/>
    <w:rsid w:val="004F65DA"/>
    <w:rPr>
      <w:rFonts w:ascii="Courier New" w:hAnsi="Courier New" w:cs="Courier New"/>
    </w:rPr>
  </w:style>
  <w:style w:type="character" w:customStyle="1" w:styleId="WW8Num131z2">
    <w:name w:val="WW8Num131z2"/>
    <w:rsid w:val="004F65DA"/>
    <w:rPr>
      <w:rFonts w:ascii="Wingdings" w:hAnsi="Wingdings"/>
    </w:rPr>
  </w:style>
  <w:style w:type="character" w:customStyle="1" w:styleId="WW8Num131z3">
    <w:name w:val="WW8Num131z3"/>
    <w:rsid w:val="004F65DA"/>
    <w:rPr>
      <w:rFonts w:ascii="Symbol" w:hAnsi="Symbol"/>
    </w:rPr>
  </w:style>
  <w:style w:type="character" w:customStyle="1" w:styleId="WW8Num132z1">
    <w:name w:val="WW8Num132z1"/>
    <w:rsid w:val="004F65DA"/>
    <w:rPr>
      <w:rFonts w:ascii="Courier New" w:hAnsi="Courier New" w:cs="Courier New"/>
    </w:rPr>
  </w:style>
  <w:style w:type="character" w:customStyle="1" w:styleId="WW8Num132z2">
    <w:name w:val="WW8Num132z2"/>
    <w:rsid w:val="004F65DA"/>
    <w:rPr>
      <w:rFonts w:ascii="Wingdings" w:hAnsi="Wingdings"/>
    </w:rPr>
  </w:style>
  <w:style w:type="character" w:customStyle="1" w:styleId="WW8Num133z1">
    <w:name w:val="WW8Num133z1"/>
    <w:rsid w:val="004F65DA"/>
    <w:rPr>
      <w:rFonts w:ascii="Courier New" w:hAnsi="Courier New" w:cs="Courier New"/>
    </w:rPr>
  </w:style>
  <w:style w:type="character" w:customStyle="1" w:styleId="WW8Num133z2">
    <w:name w:val="WW8Num133z2"/>
    <w:rsid w:val="004F65DA"/>
    <w:rPr>
      <w:rFonts w:ascii="Wingdings" w:hAnsi="Wingdings"/>
    </w:rPr>
  </w:style>
  <w:style w:type="character" w:customStyle="1" w:styleId="WW8Num133z3">
    <w:name w:val="WW8Num133z3"/>
    <w:rsid w:val="004F65DA"/>
    <w:rPr>
      <w:rFonts w:ascii="Symbol" w:hAnsi="Symbol"/>
    </w:rPr>
  </w:style>
  <w:style w:type="character" w:customStyle="1" w:styleId="WW8Num134z1">
    <w:name w:val="WW8Num134z1"/>
    <w:rsid w:val="004F65DA"/>
    <w:rPr>
      <w:rFonts w:ascii="Courier New" w:hAnsi="Courier New" w:cs="Courier New"/>
    </w:rPr>
  </w:style>
  <w:style w:type="character" w:customStyle="1" w:styleId="WW8Num134z2">
    <w:name w:val="WW8Num134z2"/>
    <w:rsid w:val="004F65DA"/>
    <w:rPr>
      <w:rFonts w:ascii="Wingdings" w:hAnsi="Wingdings"/>
    </w:rPr>
  </w:style>
  <w:style w:type="character" w:customStyle="1" w:styleId="WW8Num134z3">
    <w:name w:val="WW8Num134z3"/>
    <w:rsid w:val="004F65DA"/>
    <w:rPr>
      <w:rFonts w:ascii="Symbol" w:hAnsi="Symbol"/>
    </w:rPr>
  </w:style>
  <w:style w:type="character" w:customStyle="1" w:styleId="WW8Num135z1">
    <w:name w:val="WW8Num135z1"/>
    <w:rsid w:val="004F65DA"/>
    <w:rPr>
      <w:rFonts w:ascii="Courier New" w:hAnsi="Courier New" w:cs="Courier New"/>
    </w:rPr>
  </w:style>
  <w:style w:type="character" w:customStyle="1" w:styleId="WW8Num135z2">
    <w:name w:val="WW8Num135z2"/>
    <w:rsid w:val="004F65DA"/>
    <w:rPr>
      <w:rFonts w:ascii="Wingdings" w:hAnsi="Wingdings"/>
    </w:rPr>
  </w:style>
  <w:style w:type="character" w:customStyle="1" w:styleId="WW8Num135z3">
    <w:name w:val="WW8Num135z3"/>
    <w:rsid w:val="004F65DA"/>
    <w:rPr>
      <w:rFonts w:ascii="Symbol" w:hAnsi="Symbol"/>
    </w:rPr>
  </w:style>
  <w:style w:type="character" w:customStyle="1" w:styleId="WW8Num136z1">
    <w:name w:val="WW8Num136z1"/>
    <w:rsid w:val="004F65DA"/>
    <w:rPr>
      <w:rFonts w:ascii="Courier New" w:hAnsi="Courier New" w:cs="Courier New"/>
    </w:rPr>
  </w:style>
  <w:style w:type="character" w:customStyle="1" w:styleId="WW8Num136z2">
    <w:name w:val="WW8Num136z2"/>
    <w:rsid w:val="004F65DA"/>
    <w:rPr>
      <w:rFonts w:ascii="Wingdings" w:hAnsi="Wingdings"/>
    </w:rPr>
  </w:style>
  <w:style w:type="character" w:customStyle="1" w:styleId="WW8Num136z3">
    <w:name w:val="WW8Num136z3"/>
    <w:rsid w:val="004F65DA"/>
    <w:rPr>
      <w:rFonts w:ascii="Symbol" w:hAnsi="Symbol"/>
    </w:rPr>
  </w:style>
  <w:style w:type="character" w:customStyle="1" w:styleId="WW8Num137z1">
    <w:name w:val="WW8Num137z1"/>
    <w:rsid w:val="004F65DA"/>
    <w:rPr>
      <w:rFonts w:ascii="Courier New" w:hAnsi="Courier New" w:cs="Courier New"/>
    </w:rPr>
  </w:style>
  <w:style w:type="character" w:customStyle="1" w:styleId="WW8Num137z2">
    <w:name w:val="WW8Num137z2"/>
    <w:rsid w:val="004F65DA"/>
    <w:rPr>
      <w:rFonts w:ascii="Wingdings" w:hAnsi="Wingdings"/>
    </w:rPr>
  </w:style>
  <w:style w:type="character" w:customStyle="1" w:styleId="WW8Num137z3">
    <w:name w:val="WW8Num137z3"/>
    <w:rsid w:val="004F65DA"/>
    <w:rPr>
      <w:rFonts w:ascii="Symbol" w:hAnsi="Symbol"/>
    </w:rPr>
  </w:style>
  <w:style w:type="character" w:customStyle="1" w:styleId="WW8Num138z1">
    <w:name w:val="WW8Num138z1"/>
    <w:rsid w:val="004F65DA"/>
    <w:rPr>
      <w:rFonts w:ascii="Courier New" w:hAnsi="Courier New" w:cs="Courier New"/>
    </w:rPr>
  </w:style>
  <w:style w:type="character" w:customStyle="1" w:styleId="WW8Num138z2">
    <w:name w:val="WW8Num138z2"/>
    <w:rsid w:val="004F65DA"/>
    <w:rPr>
      <w:rFonts w:ascii="Wingdings" w:hAnsi="Wingdings"/>
    </w:rPr>
  </w:style>
  <w:style w:type="character" w:customStyle="1" w:styleId="WW8Num138z3">
    <w:name w:val="WW8Num138z3"/>
    <w:rsid w:val="004F65DA"/>
    <w:rPr>
      <w:rFonts w:ascii="Symbol" w:hAnsi="Symbol"/>
    </w:rPr>
  </w:style>
  <w:style w:type="character" w:customStyle="1" w:styleId="WW8Num139z1">
    <w:name w:val="WW8Num139z1"/>
    <w:rsid w:val="004F65DA"/>
    <w:rPr>
      <w:rFonts w:ascii="Courier New" w:hAnsi="Courier New" w:cs="Courier New"/>
    </w:rPr>
  </w:style>
  <w:style w:type="character" w:customStyle="1" w:styleId="WW8Num139z2">
    <w:name w:val="WW8Num139z2"/>
    <w:rsid w:val="004F65DA"/>
    <w:rPr>
      <w:rFonts w:ascii="Wingdings" w:hAnsi="Wingdings"/>
    </w:rPr>
  </w:style>
  <w:style w:type="character" w:customStyle="1" w:styleId="WW8Num140z1">
    <w:name w:val="WW8Num140z1"/>
    <w:rsid w:val="004F65DA"/>
    <w:rPr>
      <w:rFonts w:ascii="Courier New" w:hAnsi="Courier New" w:cs="Courier New"/>
    </w:rPr>
  </w:style>
  <w:style w:type="character" w:customStyle="1" w:styleId="WW8Num140z2">
    <w:name w:val="WW8Num140z2"/>
    <w:rsid w:val="004F65DA"/>
    <w:rPr>
      <w:rFonts w:ascii="Wingdings" w:hAnsi="Wingdings"/>
    </w:rPr>
  </w:style>
  <w:style w:type="character" w:customStyle="1" w:styleId="WW8Num140z3">
    <w:name w:val="WW8Num140z3"/>
    <w:rsid w:val="004F65DA"/>
    <w:rPr>
      <w:rFonts w:ascii="Symbol" w:hAnsi="Symbol"/>
    </w:rPr>
  </w:style>
  <w:style w:type="character" w:customStyle="1" w:styleId="WW8Num141z1">
    <w:name w:val="WW8Num141z1"/>
    <w:rsid w:val="004F65DA"/>
    <w:rPr>
      <w:rFonts w:ascii="Courier New" w:hAnsi="Courier New" w:cs="Courier New"/>
    </w:rPr>
  </w:style>
  <w:style w:type="character" w:customStyle="1" w:styleId="WW8Num141z2">
    <w:name w:val="WW8Num141z2"/>
    <w:rsid w:val="004F65DA"/>
    <w:rPr>
      <w:rFonts w:ascii="Wingdings" w:hAnsi="Wingdings"/>
    </w:rPr>
  </w:style>
  <w:style w:type="character" w:customStyle="1" w:styleId="WW8Num141z3">
    <w:name w:val="WW8Num141z3"/>
    <w:rsid w:val="004F65DA"/>
    <w:rPr>
      <w:rFonts w:ascii="Symbol" w:hAnsi="Symbol"/>
    </w:rPr>
  </w:style>
  <w:style w:type="character" w:customStyle="1" w:styleId="WW8Num142z1">
    <w:name w:val="WW8Num142z1"/>
    <w:rsid w:val="004F65DA"/>
    <w:rPr>
      <w:rFonts w:ascii="Courier New" w:hAnsi="Courier New" w:cs="Courier New"/>
    </w:rPr>
  </w:style>
  <w:style w:type="character" w:customStyle="1" w:styleId="WW8Num142z2">
    <w:name w:val="WW8Num142z2"/>
    <w:rsid w:val="004F65DA"/>
    <w:rPr>
      <w:rFonts w:ascii="Wingdings" w:hAnsi="Wingdings"/>
    </w:rPr>
  </w:style>
  <w:style w:type="character" w:customStyle="1" w:styleId="WW8Num142z3">
    <w:name w:val="WW8Num142z3"/>
    <w:rsid w:val="004F65DA"/>
    <w:rPr>
      <w:rFonts w:ascii="Symbol" w:hAnsi="Symbol"/>
    </w:rPr>
  </w:style>
  <w:style w:type="character" w:customStyle="1" w:styleId="WW8Num144z1">
    <w:name w:val="WW8Num144z1"/>
    <w:rsid w:val="004F65DA"/>
    <w:rPr>
      <w:rFonts w:ascii="Courier New" w:hAnsi="Courier New" w:cs="Courier New"/>
    </w:rPr>
  </w:style>
  <w:style w:type="character" w:customStyle="1" w:styleId="WW8Num144z2">
    <w:name w:val="WW8Num144z2"/>
    <w:rsid w:val="004F65DA"/>
    <w:rPr>
      <w:rFonts w:ascii="Wingdings" w:hAnsi="Wingdings"/>
    </w:rPr>
  </w:style>
  <w:style w:type="character" w:customStyle="1" w:styleId="WW8Num144z3">
    <w:name w:val="WW8Num144z3"/>
    <w:rsid w:val="004F65DA"/>
    <w:rPr>
      <w:rFonts w:ascii="Symbol" w:hAnsi="Symbol"/>
    </w:rPr>
  </w:style>
  <w:style w:type="character" w:customStyle="1" w:styleId="WW8Num145z1">
    <w:name w:val="WW8Num145z1"/>
    <w:rsid w:val="004F65DA"/>
    <w:rPr>
      <w:rFonts w:ascii="Courier New" w:hAnsi="Courier New" w:cs="Courier New"/>
    </w:rPr>
  </w:style>
  <w:style w:type="character" w:customStyle="1" w:styleId="WW8Num145z2">
    <w:name w:val="WW8Num145z2"/>
    <w:rsid w:val="004F65DA"/>
    <w:rPr>
      <w:rFonts w:ascii="Wingdings" w:hAnsi="Wingdings"/>
    </w:rPr>
  </w:style>
  <w:style w:type="character" w:customStyle="1" w:styleId="WW8Num145z3">
    <w:name w:val="WW8Num145z3"/>
    <w:rsid w:val="004F65DA"/>
    <w:rPr>
      <w:rFonts w:ascii="Symbol" w:hAnsi="Symbol"/>
    </w:rPr>
  </w:style>
  <w:style w:type="character" w:customStyle="1" w:styleId="WW8Num146z1">
    <w:name w:val="WW8Num146z1"/>
    <w:rsid w:val="004F65DA"/>
    <w:rPr>
      <w:rFonts w:ascii="Courier New" w:hAnsi="Courier New" w:cs="Courier New"/>
    </w:rPr>
  </w:style>
  <w:style w:type="character" w:customStyle="1" w:styleId="WW8Num146z2">
    <w:name w:val="WW8Num146z2"/>
    <w:rsid w:val="004F65DA"/>
    <w:rPr>
      <w:rFonts w:ascii="Wingdings" w:hAnsi="Wingdings"/>
    </w:rPr>
  </w:style>
  <w:style w:type="character" w:customStyle="1" w:styleId="WW8Num146z3">
    <w:name w:val="WW8Num146z3"/>
    <w:rsid w:val="004F65DA"/>
    <w:rPr>
      <w:rFonts w:ascii="Symbol" w:hAnsi="Symbol"/>
    </w:rPr>
  </w:style>
  <w:style w:type="character" w:customStyle="1" w:styleId="WW8Num147z1">
    <w:name w:val="WW8Num147z1"/>
    <w:rsid w:val="004F65DA"/>
    <w:rPr>
      <w:rFonts w:ascii="Courier New" w:hAnsi="Courier New" w:cs="Courier New"/>
    </w:rPr>
  </w:style>
  <w:style w:type="character" w:customStyle="1" w:styleId="WW8Num147z2">
    <w:name w:val="WW8Num147z2"/>
    <w:rsid w:val="004F65DA"/>
    <w:rPr>
      <w:rFonts w:ascii="Wingdings" w:hAnsi="Wingdings"/>
    </w:rPr>
  </w:style>
  <w:style w:type="character" w:customStyle="1" w:styleId="WW8Num147z3">
    <w:name w:val="WW8Num147z3"/>
    <w:rsid w:val="004F65DA"/>
    <w:rPr>
      <w:rFonts w:ascii="Symbol" w:hAnsi="Symbol"/>
    </w:rPr>
  </w:style>
  <w:style w:type="character" w:customStyle="1" w:styleId="WW8Num148z1">
    <w:name w:val="WW8Num148z1"/>
    <w:rsid w:val="004F65DA"/>
    <w:rPr>
      <w:rFonts w:ascii="Courier New" w:hAnsi="Courier New" w:cs="Courier New"/>
    </w:rPr>
  </w:style>
  <w:style w:type="character" w:customStyle="1" w:styleId="WW8Num148z2">
    <w:name w:val="WW8Num148z2"/>
    <w:rsid w:val="004F65DA"/>
    <w:rPr>
      <w:rFonts w:ascii="Wingdings" w:hAnsi="Wingdings"/>
    </w:rPr>
  </w:style>
  <w:style w:type="character" w:customStyle="1" w:styleId="WW8Num148z3">
    <w:name w:val="WW8Num148z3"/>
    <w:rsid w:val="004F65DA"/>
    <w:rPr>
      <w:rFonts w:ascii="Symbol" w:hAnsi="Symbol"/>
    </w:rPr>
  </w:style>
  <w:style w:type="character" w:customStyle="1" w:styleId="WW8Num149z1">
    <w:name w:val="WW8Num149z1"/>
    <w:rsid w:val="004F65DA"/>
    <w:rPr>
      <w:rFonts w:ascii="Courier New" w:hAnsi="Courier New" w:cs="Courier New"/>
    </w:rPr>
  </w:style>
  <w:style w:type="character" w:customStyle="1" w:styleId="WW8Num149z2">
    <w:name w:val="WW8Num149z2"/>
    <w:rsid w:val="004F65DA"/>
    <w:rPr>
      <w:rFonts w:ascii="Wingdings" w:hAnsi="Wingdings"/>
    </w:rPr>
  </w:style>
  <w:style w:type="character" w:customStyle="1" w:styleId="WW8Num149z3">
    <w:name w:val="WW8Num149z3"/>
    <w:rsid w:val="004F65DA"/>
    <w:rPr>
      <w:rFonts w:ascii="Symbol" w:hAnsi="Symbol"/>
    </w:rPr>
  </w:style>
  <w:style w:type="character" w:customStyle="1" w:styleId="WW8Num150z1">
    <w:name w:val="WW8Num150z1"/>
    <w:rsid w:val="004F65DA"/>
    <w:rPr>
      <w:rFonts w:ascii="Courier New" w:hAnsi="Courier New" w:cs="Courier New"/>
    </w:rPr>
  </w:style>
  <w:style w:type="character" w:customStyle="1" w:styleId="WW8Num150z2">
    <w:name w:val="WW8Num150z2"/>
    <w:rsid w:val="004F65DA"/>
    <w:rPr>
      <w:rFonts w:ascii="Wingdings" w:hAnsi="Wingdings"/>
    </w:rPr>
  </w:style>
  <w:style w:type="character" w:customStyle="1" w:styleId="WW8Num150z3">
    <w:name w:val="WW8Num150z3"/>
    <w:rsid w:val="004F65DA"/>
    <w:rPr>
      <w:rFonts w:ascii="Symbol" w:hAnsi="Symbol"/>
    </w:rPr>
  </w:style>
  <w:style w:type="character" w:customStyle="1" w:styleId="WW8Num151z1">
    <w:name w:val="WW8Num151z1"/>
    <w:rsid w:val="004F65DA"/>
    <w:rPr>
      <w:rFonts w:ascii="Courier New" w:hAnsi="Courier New" w:cs="Courier New"/>
    </w:rPr>
  </w:style>
  <w:style w:type="character" w:customStyle="1" w:styleId="WW8Num151z2">
    <w:name w:val="WW8Num151z2"/>
    <w:rsid w:val="004F65DA"/>
    <w:rPr>
      <w:rFonts w:ascii="Wingdings" w:hAnsi="Wingdings"/>
    </w:rPr>
  </w:style>
  <w:style w:type="character" w:customStyle="1" w:styleId="WW8Num151z3">
    <w:name w:val="WW8Num151z3"/>
    <w:rsid w:val="004F65DA"/>
    <w:rPr>
      <w:rFonts w:ascii="Symbol" w:hAnsi="Symbol"/>
    </w:rPr>
  </w:style>
  <w:style w:type="character" w:customStyle="1" w:styleId="WW8Num152z1">
    <w:name w:val="WW8Num152z1"/>
    <w:rsid w:val="004F65DA"/>
    <w:rPr>
      <w:rFonts w:ascii="Courier New" w:hAnsi="Courier New" w:cs="Courier New"/>
    </w:rPr>
  </w:style>
  <w:style w:type="character" w:customStyle="1" w:styleId="WW8Num152z2">
    <w:name w:val="WW8Num152z2"/>
    <w:rsid w:val="004F65DA"/>
    <w:rPr>
      <w:rFonts w:ascii="Wingdings" w:hAnsi="Wingdings"/>
    </w:rPr>
  </w:style>
  <w:style w:type="character" w:customStyle="1" w:styleId="WW8Num152z3">
    <w:name w:val="WW8Num152z3"/>
    <w:rsid w:val="004F65DA"/>
    <w:rPr>
      <w:rFonts w:ascii="Symbol" w:hAnsi="Symbol"/>
    </w:rPr>
  </w:style>
  <w:style w:type="character" w:customStyle="1" w:styleId="WW8Num153z1">
    <w:name w:val="WW8Num153z1"/>
    <w:rsid w:val="004F65DA"/>
    <w:rPr>
      <w:rFonts w:ascii="Courier New" w:hAnsi="Courier New" w:cs="Courier New"/>
    </w:rPr>
  </w:style>
  <w:style w:type="character" w:customStyle="1" w:styleId="WW8Num153z2">
    <w:name w:val="WW8Num153z2"/>
    <w:rsid w:val="004F65DA"/>
    <w:rPr>
      <w:rFonts w:ascii="Wingdings" w:hAnsi="Wingdings"/>
    </w:rPr>
  </w:style>
  <w:style w:type="character" w:customStyle="1" w:styleId="WW8Num153z3">
    <w:name w:val="WW8Num153z3"/>
    <w:rsid w:val="004F65DA"/>
    <w:rPr>
      <w:rFonts w:ascii="Symbol" w:hAnsi="Symbol"/>
    </w:rPr>
  </w:style>
  <w:style w:type="character" w:customStyle="1" w:styleId="WW8Num154z1">
    <w:name w:val="WW8Num154z1"/>
    <w:rsid w:val="004F65DA"/>
    <w:rPr>
      <w:rFonts w:ascii="Courier New" w:hAnsi="Courier New" w:cs="Courier New"/>
    </w:rPr>
  </w:style>
  <w:style w:type="character" w:customStyle="1" w:styleId="WW8Num154z2">
    <w:name w:val="WW8Num154z2"/>
    <w:rsid w:val="004F65DA"/>
    <w:rPr>
      <w:rFonts w:ascii="Wingdings" w:hAnsi="Wingdings"/>
    </w:rPr>
  </w:style>
  <w:style w:type="character" w:customStyle="1" w:styleId="WW8Num154z3">
    <w:name w:val="WW8Num154z3"/>
    <w:rsid w:val="004F65DA"/>
    <w:rPr>
      <w:rFonts w:ascii="Symbol" w:hAnsi="Symbol"/>
    </w:rPr>
  </w:style>
  <w:style w:type="character" w:customStyle="1" w:styleId="WW8Num155z1">
    <w:name w:val="WW8Num155z1"/>
    <w:rsid w:val="004F65DA"/>
    <w:rPr>
      <w:rFonts w:ascii="Courier New" w:hAnsi="Courier New" w:cs="Courier New"/>
    </w:rPr>
  </w:style>
  <w:style w:type="character" w:customStyle="1" w:styleId="WW8Num155z2">
    <w:name w:val="WW8Num155z2"/>
    <w:rsid w:val="004F65DA"/>
    <w:rPr>
      <w:rFonts w:ascii="Wingdings" w:hAnsi="Wingdings"/>
    </w:rPr>
  </w:style>
  <w:style w:type="character" w:customStyle="1" w:styleId="WW8Num155z3">
    <w:name w:val="WW8Num155z3"/>
    <w:rsid w:val="004F65DA"/>
    <w:rPr>
      <w:rFonts w:ascii="Symbol" w:hAnsi="Symbol"/>
    </w:rPr>
  </w:style>
  <w:style w:type="character" w:customStyle="1" w:styleId="WW8Num156z1">
    <w:name w:val="WW8Num156z1"/>
    <w:rsid w:val="004F65DA"/>
    <w:rPr>
      <w:rFonts w:ascii="Courier New" w:hAnsi="Courier New" w:cs="Courier New"/>
    </w:rPr>
  </w:style>
  <w:style w:type="character" w:customStyle="1" w:styleId="WW8Num156z2">
    <w:name w:val="WW8Num156z2"/>
    <w:rsid w:val="004F65DA"/>
    <w:rPr>
      <w:rFonts w:ascii="Wingdings" w:hAnsi="Wingdings"/>
    </w:rPr>
  </w:style>
  <w:style w:type="character" w:customStyle="1" w:styleId="WW8Num156z3">
    <w:name w:val="WW8Num156z3"/>
    <w:rsid w:val="004F65DA"/>
    <w:rPr>
      <w:rFonts w:ascii="Symbol" w:hAnsi="Symbol"/>
    </w:rPr>
  </w:style>
  <w:style w:type="character" w:customStyle="1" w:styleId="WW8Num157z1">
    <w:name w:val="WW8Num157z1"/>
    <w:rsid w:val="004F65DA"/>
    <w:rPr>
      <w:rFonts w:ascii="Courier New" w:hAnsi="Courier New" w:cs="Courier New"/>
    </w:rPr>
  </w:style>
  <w:style w:type="character" w:customStyle="1" w:styleId="WW8Num157z2">
    <w:name w:val="WW8Num157z2"/>
    <w:rsid w:val="004F65DA"/>
    <w:rPr>
      <w:rFonts w:ascii="Wingdings" w:hAnsi="Wingdings"/>
    </w:rPr>
  </w:style>
  <w:style w:type="character" w:customStyle="1" w:styleId="WW8Num157z3">
    <w:name w:val="WW8Num157z3"/>
    <w:rsid w:val="004F65DA"/>
    <w:rPr>
      <w:rFonts w:ascii="Symbol" w:hAnsi="Symbol"/>
    </w:rPr>
  </w:style>
  <w:style w:type="character" w:customStyle="1" w:styleId="WW8Num158z1">
    <w:name w:val="WW8Num158z1"/>
    <w:rsid w:val="004F65DA"/>
    <w:rPr>
      <w:rFonts w:ascii="Courier New" w:hAnsi="Courier New" w:cs="Courier New"/>
    </w:rPr>
  </w:style>
  <w:style w:type="character" w:customStyle="1" w:styleId="WW8Num158z2">
    <w:name w:val="WW8Num158z2"/>
    <w:rsid w:val="004F65DA"/>
    <w:rPr>
      <w:rFonts w:ascii="Wingdings" w:hAnsi="Wingdings"/>
    </w:rPr>
  </w:style>
  <w:style w:type="character" w:customStyle="1" w:styleId="WW8Num158z3">
    <w:name w:val="WW8Num158z3"/>
    <w:rsid w:val="004F65DA"/>
    <w:rPr>
      <w:rFonts w:ascii="Symbol" w:hAnsi="Symbol"/>
    </w:rPr>
  </w:style>
  <w:style w:type="character" w:customStyle="1" w:styleId="WW8Num159z1">
    <w:name w:val="WW8Num159z1"/>
    <w:rsid w:val="004F65DA"/>
    <w:rPr>
      <w:rFonts w:ascii="Courier New" w:hAnsi="Courier New" w:cs="Courier New"/>
    </w:rPr>
  </w:style>
  <w:style w:type="character" w:customStyle="1" w:styleId="WW8Num159z2">
    <w:name w:val="WW8Num159z2"/>
    <w:rsid w:val="004F65DA"/>
    <w:rPr>
      <w:rFonts w:ascii="Wingdings" w:hAnsi="Wingdings"/>
    </w:rPr>
  </w:style>
  <w:style w:type="character" w:customStyle="1" w:styleId="WW8Num159z3">
    <w:name w:val="WW8Num159z3"/>
    <w:rsid w:val="004F65DA"/>
    <w:rPr>
      <w:rFonts w:ascii="Symbol" w:hAnsi="Symbol"/>
    </w:rPr>
  </w:style>
  <w:style w:type="character" w:customStyle="1" w:styleId="WW8Num160z1">
    <w:name w:val="WW8Num160z1"/>
    <w:rsid w:val="004F65DA"/>
    <w:rPr>
      <w:rFonts w:ascii="Courier New" w:hAnsi="Courier New" w:cs="Courier New"/>
    </w:rPr>
  </w:style>
  <w:style w:type="character" w:customStyle="1" w:styleId="WW8Num160z2">
    <w:name w:val="WW8Num160z2"/>
    <w:rsid w:val="004F65DA"/>
    <w:rPr>
      <w:rFonts w:ascii="Wingdings" w:hAnsi="Wingdings"/>
    </w:rPr>
  </w:style>
  <w:style w:type="character" w:customStyle="1" w:styleId="WW8Num160z3">
    <w:name w:val="WW8Num160z3"/>
    <w:rsid w:val="004F65DA"/>
    <w:rPr>
      <w:rFonts w:ascii="Symbol" w:hAnsi="Symbol"/>
    </w:rPr>
  </w:style>
  <w:style w:type="character" w:customStyle="1" w:styleId="WW8Num161z1">
    <w:name w:val="WW8Num161z1"/>
    <w:rsid w:val="004F65DA"/>
    <w:rPr>
      <w:rFonts w:ascii="Courier New" w:hAnsi="Courier New" w:cs="Courier New"/>
    </w:rPr>
  </w:style>
  <w:style w:type="character" w:customStyle="1" w:styleId="WW8Num161z2">
    <w:name w:val="WW8Num161z2"/>
    <w:rsid w:val="004F65DA"/>
    <w:rPr>
      <w:rFonts w:ascii="Wingdings" w:hAnsi="Wingdings"/>
    </w:rPr>
  </w:style>
  <w:style w:type="character" w:customStyle="1" w:styleId="WW8Num161z3">
    <w:name w:val="WW8Num161z3"/>
    <w:rsid w:val="004F65DA"/>
    <w:rPr>
      <w:rFonts w:ascii="Symbol" w:hAnsi="Symbol"/>
    </w:rPr>
  </w:style>
  <w:style w:type="character" w:customStyle="1" w:styleId="WW8Num162z1">
    <w:name w:val="WW8Num162z1"/>
    <w:rsid w:val="004F65DA"/>
    <w:rPr>
      <w:rFonts w:ascii="Courier New" w:hAnsi="Courier New" w:cs="Courier New"/>
    </w:rPr>
  </w:style>
  <w:style w:type="character" w:customStyle="1" w:styleId="WW8Num162z2">
    <w:name w:val="WW8Num162z2"/>
    <w:rsid w:val="004F65DA"/>
    <w:rPr>
      <w:rFonts w:ascii="Wingdings" w:hAnsi="Wingdings"/>
    </w:rPr>
  </w:style>
  <w:style w:type="character" w:customStyle="1" w:styleId="WW8Num162z3">
    <w:name w:val="WW8Num162z3"/>
    <w:rsid w:val="004F65DA"/>
    <w:rPr>
      <w:rFonts w:ascii="Symbol" w:hAnsi="Symbol"/>
    </w:rPr>
  </w:style>
  <w:style w:type="character" w:customStyle="1" w:styleId="WW8NumSt1z0">
    <w:name w:val="WW8NumSt1z0"/>
    <w:rsid w:val="004F65DA"/>
    <w:rPr>
      <w:rFonts w:ascii="Times New Roman" w:hAnsi="Times New Roman" w:cs="Times New Roman"/>
    </w:rPr>
  </w:style>
  <w:style w:type="character" w:customStyle="1" w:styleId="WW8NumSt2z0">
    <w:name w:val="WW8NumSt2z0"/>
    <w:rsid w:val="004F65DA"/>
    <w:rPr>
      <w:rFonts w:ascii="Times New Roman" w:hAnsi="Times New Roman" w:cs="Times New Roman"/>
    </w:rPr>
  </w:style>
  <w:style w:type="character" w:customStyle="1" w:styleId="WW8NumSt3z0">
    <w:name w:val="WW8NumSt3z0"/>
    <w:rsid w:val="004F65DA"/>
    <w:rPr>
      <w:rFonts w:ascii="Times New Roman" w:hAnsi="Times New Roman" w:cs="Times New Roman"/>
    </w:rPr>
  </w:style>
  <w:style w:type="character" w:customStyle="1" w:styleId="WW8NumSt4z0">
    <w:name w:val="WW8NumSt4z0"/>
    <w:rsid w:val="004F65DA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4F65DA"/>
  </w:style>
  <w:style w:type="character" w:customStyle="1" w:styleId="a3">
    <w:name w:val="Нижний колонтитул Знак"/>
    <w:basedOn w:val="10"/>
    <w:rsid w:val="004F65DA"/>
    <w:rPr>
      <w:lang w:val="ru-RU" w:eastAsia="ar-SA" w:bidi="ar-SA"/>
    </w:rPr>
  </w:style>
  <w:style w:type="character" w:styleId="a4">
    <w:name w:val="page number"/>
    <w:basedOn w:val="10"/>
    <w:rsid w:val="004F65DA"/>
  </w:style>
  <w:style w:type="character" w:customStyle="1" w:styleId="a5">
    <w:name w:val="Текст сноски Знак"/>
    <w:basedOn w:val="10"/>
    <w:rsid w:val="004F65DA"/>
    <w:rPr>
      <w:lang w:val="ru-RU" w:eastAsia="ar-SA" w:bidi="ar-SA"/>
    </w:rPr>
  </w:style>
  <w:style w:type="character" w:customStyle="1" w:styleId="a6">
    <w:name w:val="Символ сноски"/>
    <w:basedOn w:val="10"/>
    <w:rsid w:val="004F65DA"/>
    <w:rPr>
      <w:vertAlign w:val="superscript"/>
    </w:rPr>
  </w:style>
  <w:style w:type="character" w:customStyle="1" w:styleId="a7">
    <w:name w:val="Верхний колонтитул Знак"/>
    <w:basedOn w:val="10"/>
    <w:rsid w:val="004F65DA"/>
    <w:rPr>
      <w:lang w:val="ru-RU" w:eastAsia="ar-SA" w:bidi="ar-SA"/>
    </w:rPr>
  </w:style>
  <w:style w:type="character" w:customStyle="1" w:styleId="11">
    <w:name w:val="Заголовок 1 Знак"/>
    <w:basedOn w:val="10"/>
    <w:rsid w:val="004F65DA"/>
    <w:rPr>
      <w:sz w:val="24"/>
    </w:rPr>
  </w:style>
  <w:style w:type="character" w:customStyle="1" w:styleId="a8">
    <w:name w:val="Маркеры списка"/>
    <w:rsid w:val="004F65DA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4F65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4F65DA"/>
    <w:pPr>
      <w:spacing w:after="120"/>
    </w:pPr>
  </w:style>
  <w:style w:type="paragraph" w:styleId="ab">
    <w:name w:val="List"/>
    <w:basedOn w:val="aa"/>
    <w:rsid w:val="004F65DA"/>
    <w:rPr>
      <w:rFonts w:cs="Mangal"/>
    </w:rPr>
  </w:style>
  <w:style w:type="paragraph" w:customStyle="1" w:styleId="12">
    <w:name w:val="Название1"/>
    <w:basedOn w:val="a"/>
    <w:rsid w:val="004F65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F65DA"/>
    <w:pPr>
      <w:suppressLineNumbers/>
    </w:pPr>
    <w:rPr>
      <w:rFonts w:cs="Mangal"/>
    </w:rPr>
  </w:style>
  <w:style w:type="paragraph" w:styleId="ac">
    <w:name w:val="footer"/>
    <w:basedOn w:val="a"/>
    <w:rsid w:val="004F65DA"/>
    <w:pPr>
      <w:tabs>
        <w:tab w:val="center" w:pos="4677"/>
        <w:tab w:val="right" w:pos="9355"/>
      </w:tabs>
    </w:pPr>
  </w:style>
  <w:style w:type="paragraph" w:styleId="ad">
    <w:name w:val="footnote text"/>
    <w:basedOn w:val="a"/>
    <w:rsid w:val="004F65DA"/>
  </w:style>
  <w:style w:type="paragraph" w:styleId="ae">
    <w:name w:val="header"/>
    <w:basedOn w:val="a"/>
    <w:rsid w:val="004F65DA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4F65DA"/>
    <w:pPr>
      <w:widowControl/>
      <w:tabs>
        <w:tab w:val="left" w:pos="9180"/>
      </w:tabs>
      <w:autoSpaceDE/>
      <w:ind w:left="720"/>
    </w:pPr>
    <w:rPr>
      <w:sz w:val="28"/>
      <w:szCs w:val="24"/>
    </w:rPr>
  </w:style>
  <w:style w:type="paragraph" w:customStyle="1" w:styleId="af">
    <w:name w:val="Знак"/>
    <w:basedOn w:val="a"/>
    <w:rsid w:val="004F65DA"/>
    <w:pPr>
      <w:widowControl/>
      <w:autoSpaceDE/>
      <w:spacing w:after="160" w:line="240" w:lineRule="exact"/>
    </w:pPr>
    <w:rPr>
      <w:rFonts w:ascii="Verdana" w:hAnsi="Verdana"/>
      <w:lang w:val="en-US"/>
    </w:rPr>
  </w:style>
  <w:style w:type="paragraph" w:styleId="af0">
    <w:name w:val="List Paragraph"/>
    <w:basedOn w:val="a"/>
    <w:uiPriority w:val="34"/>
    <w:qFormat/>
    <w:rsid w:val="004F65DA"/>
    <w:pPr>
      <w:ind w:left="720"/>
    </w:pPr>
  </w:style>
  <w:style w:type="paragraph" w:styleId="af1">
    <w:name w:val="Normal (Web)"/>
    <w:basedOn w:val="a"/>
    <w:rsid w:val="004F65DA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4F65D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F65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No Spacing"/>
    <w:uiPriority w:val="1"/>
    <w:qFormat/>
    <w:rsid w:val="004F65DA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4F65DA"/>
    <w:pPr>
      <w:suppressLineNumbers/>
    </w:pPr>
  </w:style>
  <w:style w:type="paragraph" w:customStyle="1" w:styleId="af4">
    <w:name w:val="Заголовок таблицы"/>
    <w:basedOn w:val="af3"/>
    <w:rsid w:val="004F65DA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4F65DA"/>
  </w:style>
  <w:style w:type="paragraph" w:customStyle="1" w:styleId="14">
    <w:name w:val="Обычный (веб)1"/>
    <w:basedOn w:val="a"/>
    <w:rsid w:val="004F65DA"/>
    <w:pPr>
      <w:spacing w:before="30" w:after="30"/>
    </w:pPr>
  </w:style>
  <w:style w:type="paragraph" w:customStyle="1" w:styleId="Default">
    <w:name w:val="Default"/>
    <w:basedOn w:val="a"/>
    <w:rsid w:val="004F65DA"/>
    <w:rPr>
      <w:color w:val="000000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C91F2E"/>
    <w:pPr>
      <w:widowControl/>
      <w:suppressAutoHyphens w:val="0"/>
      <w:autoSpaceDN w:val="0"/>
      <w:adjustRightInd w:val="0"/>
    </w:pPr>
    <w:rPr>
      <w:rFonts w:eastAsia="Calibri"/>
      <w:color w:val="auto"/>
      <w:lang w:eastAsia="en-US"/>
    </w:rPr>
  </w:style>
  <w:style w:type="table" w:styleId="af6">
    <w:name w:val="Table Grid"/>
    <w:basedOn w:val="a1"/>
    <w:uiPriority w:val="59"/>
    <w:rsid w:val="00CE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rsid w:val="000F74EE"/>
  </w:style>
  <w:style w:type="character" w:customStyle="1" w:styleId="20">
    <w:name w:val="Заголовок 2 Знак"/>
    <w:basedOn w:val="a0"/>
    <w:link w:val="2"/>
    <w:uiPriority w:val="9"/>
    <w:semiHidden/>
    <w:rsid w:val="001B4D0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f8">
    <w:name w:val="Базовый"/>
    <w:rsid w:val="001B4D06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zh-CN" w:bidi="hi-IN"/>
    </w:rPr>
  </w:style>
  <w:style w:type="paragraph" w:customStyle="1" w:styleId="15">
    <w:name w:val="Абзац списка1"/>
    <w:basedOn w:val="a"/>
    <w:rsid w:val="009573F3"/>
    <w:pPr>
      <w:widowControl/>
      <w:suppressAutoHyphens w:val="0"/>
      <w:autoSpaceDE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DE56D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E56D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AEB0-3196-43B6-8B47-76B3B63B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92</Pages>
  <Words>40088</Words>
  <Characters>228508</Characters>
  <Application>Microsoft Office Word</Application>
  <DocSecurity>0</DocSecurity>
  <Lines>1904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СОШ №30</Company>
  <LinksUpToDate>false</LinksUpToDate>
  <CharactersWithSpaces>268060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Директор</dc:creator>
  <cp:lastModifiedBy>Татьяна</cp:lastModifiedBy>
  <cp:revision>2</cp:revision>
  <cp:lastPrinted>2015-02-16T09:51:00Z</cp:lastPrinted>
  <dcterms:created xsi:type="dcterms:W3CDTF">2017-12-08T12:57:00Z</dcterms:created>
  <dcterms:modified xsi:type="dcterms:W3CDTF">2017-12-08T12:57:00Z</dcterms:modified>
</cp:coreProperties>
</file>